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766B" w14:textId="2083B535" w:rsidR="002D69A6" w:rsidRDefault="002D69A6" w:rsidP="002D69A6">
      <w:pPr>
        <w:spacing w:after="0" w:line="240" w:lineRule="auto"/>
        <w:jc w:val="center"/>
        <w:rPr>
          <w:b/>
          <w:sz w:val="32"/>
          <w:szCs w:val="32"/>
        </w:rPr>
      </w:pPr>
      <w:bookmarkStart w:id="0" w:name="_Hlk113183980"/>
      <w:bookmarkEnd w:id="0"/>
      <w:r>
        <w:rPr>
          <w:b/>
          <w:sz w:val="32"/>
          <w:szCs w:val="32"/>
        </w:rPr>
        <w:t>F</w:t>
      </w:r>
      <w:r w:rsidRPr="006B25FF">
        <w:rPr>
          <w:b/>
          <w:sz w:val="32"/>
          <w:szCs w:val="32"/>
        </w:rPr>
        <w:t xml:space="preserve">riendly Fifth Friday News </w:t>
      </w:r>
    </w:p>
    <w:p w14:paraId="67BCCE7F" w14:textId="13A1626B" w:rsidR="002D69A6" w:rsidRPr="005A5782" w:rsidRDefault="00670D03" w:rsidP="002D69A6">
      <w:pPr>
        <w:spacing w:after="0" w:line="240" w:lineRule="auto"/>
        <w:jc w:val="center"/>
        <w:rPr>
          <w:b/>
          <w:color w:val="FF0000"/>
          <w:sz w:val="32"/>
          <w:szCs w:val="32"/>
        </w:rPr>
      </w:pPr>
      <w:r>
        <w:rPr>
          <w:b/>
          <w:sz w:val="32"/>
          <w:szCs w:val="32"/>
        </w:rPr>
        <w:t xml:space="preserve">January </w:t>
      </w:r>
      <w:r w:rsidR="000103EF">
        <w:rPr>
          <w:b/>
          <w:sz w:val="32"/>
          <w:szCs w:val="32"/>
        </w:rPr>
        <w:t>20</w:t>
      </w:r>
      <w:r>
        <w:rPr>
          <w:b/>
          <w:sz w:val="32"/>
          <w:szCs w:val="32"/>
        </w:rPr>
        <w:t>, 2023</w:t>
      </w:r>
    </w:p>
    <w:p w14:paraId="514AC011" w14:textId="12AB0215" w:rsidR="002D69A6" w:rsidRDefault="002D69A6" w:rsidP="002D69A6">
      <w:pPr>
        <w:spacing w:after="0" w:line="240" w:lineRule="auto"/>
        <w:rPr>
          <w:szCs w:val="24"/>
        </w:rPr>
      </w:pPr>
    </w:p>
    <w:p w14:paraId="3BB73587" w14:textId="225E75E3" w:rsidR="00B84A43" w:rsidRDefault="00B84A43" w:rsidP="00B84A43">
      <w:pPr>
        <w:pBdr>
          <w:bottom w:val="single" w:sz="6" w:space="7" w:color="auto"/>
        </w:pBdr>
        <w:rPr>
          <w:rStyle w:val="Hyperlink"/>
          <w:rFonts w:cs="Arial"/>
          <w:b/>
          <w:color w:val="auto"/>
          <w:sz w:val="28"/>
          <w:szCs w:val="28"/>
          <w:u w:val="none"/>
        </w:rPr>
      </w:pPr>
      <w:r w:rsidRPr="008A629E">
        <w:rPr>
          <w:rFonts w:cs="Arial"/>
          <w:b/>
          <w:sz w:val="28"/>
          <w:szCs w:val="28"/>
        </w:rPr>
        <w:t>Send all web posting info</w:t>
      </w:r>
      <w:r>
        <w:rPr>
          <w:rFonts w:cs="Arial"/>
          <w:b/>
          <w:sz w:val="28"/>
          <w:szCs w:val="28"/>
        </w:rPr>
        <w:t xml:space="preserve"> and calendar dates/events directly to our webmaster at</w:t>
      </w:r>
      <w:r w:rsidRPr="008A629E">
        <w:rPr>
          <w:rFonts w:cs="Arial"/>
          <w:b/>
          <w:sz w:val="28"/>
          <w:szCs w:val="28"/>
        </w:rPr>
        <w:t xml:space="preserve"> </w:t>
      </w:r>
      <w:hyperlink r:id="rId8" w:history="1">
        <w:r w:rsidRPr="008A629E">
          <w:rPr>
            <w:rStyle w:val="Hyperlink"/>
            <w:rFonts w:cs="Arial"/>
            <w:b/>
            <w:sz w:val="28"/>
            <w:szCs w:val="28"/>
          </w:rPr>
          <w:t>inputd5@sonsofnorway5.com</w:t>
        </w:r>
      </w:hyperlink>
      <w:r w:rsidR="0004052D" w:rsidRPr="0004052D">
        <w:rPr>
          <w:rStyle w:val="Hyperlink"/>
          <w:rFonts w:cs="Arial"/>
          <w:b/>
          <w:sz w:val="28"/>
          <w:szCs w:val="28"/>
          <w:u w:val="none"/>
        </w:rPr>
        <w:t xml:space="preserve">. </w:t>
      </w:r>
      <w:r w:rsidR="0004052D">
        <w:rPr>
          <w:rStyle w:val="Hyperlink"/>
          <w:rFonts w:cs="Arial"/>
          <w:b/>
          <w:color w:val="auto"/>
          <w:sz w:val="28"/>
          <w:szCs w:val="28"/>
          <w:u w:val="none"/>
        </w:rPr>
        <w:t>Feel free to share this with your lodge members!</w:t>
      </w:r>
    </w:p>
    <w:p w14:paraId="7E6C81AF" w14:textId="397249BC" w:rsidR="000103EF" w:rsidRPr="000103EF" w:rsidRDefault="000103EF" w:rsidP="000103EF">
      <w:pPr>
        <w:spacing w:after="0" w:line="240" w:lineRule="auto"/>
        <w:rPr>
          <w:rFonts w:cs="Arial"/>
          <w:szCs w:val="24"/>
        </w:rPr>
      </w:pPr>
      <w:r>
        <w:rPr>
          <w:rFonts w:cs="Arial"/>
          <w:noProof/>
          <w:szCs w:val="24"/>
        </w:rPr>
        <w:drawing>
          <wp:inline distT="0" distB="0" distL="0" distR="0" wp14:anchorId="708378ED" wp14:editId="2C2BCC00">
            <wp:extent cx="1060638" cy="652149"/>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533" cy="661307"/>
                    </a:xfrm>
                    <a:prstGeom prst="rect">
                      <a:avLst/>
                    </a:prstGeom>
                  </pic:spPr>
                </pic:pic>
              </a:graphicData>
            </a:graphic>
          </wp:inline>
        </w:drawing>
      </w:r>
      <w:r w:rsidRPr="000103EF">
        <w:rPr>
          <w:rFonts w:cs="Arial"/>
          <w:szCs w:val="24"/>
        </w:rPr>
        <w:t xml:space="preserve">The Friendly Fifth Faces its </w:t>
      </w:r>
      <w:proofErr w:type="gramStart"/>
      <w:r w:rsidRPr="000103EF">
        <w:rPr>
          <w:rFonts w:cs="Arial"/>
          <w:szCs w:val="24"/>
        </w:rPr>
        <w:t>Future</w:t>
      </w:r>
      <w:proofErr w:type="gramEnd"/>
    </w:p>
    <w:p w14:paraId="6737CEA8" w14:textId="1A2B7E17" w:rsidR="000103EF" w:rsidRPr="000103EF" w:rsidRDefault="000103EF" w:rsidP="000103EF">
      <w:pPr>
        <w:spacing w:after="0" w:line="240" w:lineRule="auto"/>
        <w:rPr>
          <w:rFonts w:cs="Arial"/>
          <w:szCs w:val="24"/>
        </w:rPr>
      </w:pPr>
      <w:r w:rsidRPr="000103EF">
        <w:rPr>
          <w:rFonts w:cs="Arial"/>
          <w:szCs w:val="24"/>
        </w:rPr>
        <w:t>Hello, Members,</w:t>
      </w:r>
    </w:p>
    <w:p w14:paraId="62FFFA77" w14:textId="77777777" w:rsidR="000103EF" w:rsidRPr="000103EF" w:rsidRDefault="000103EF" w:rsidP="000103EF">
      <w:pPr>
        <w:spacing w:after="0" w:line="240" w:lineRule="auto"/>
        <w:rPr>
          <w:rFonts w:cs="Arial"/>
          <w:szCs w:val="24"/>
        </w:rPr>
      </w:pPr>
      <w:r w:rsidRPr="000103EF">
        <w:rPr>
          <w:rFonts w:cs="Arial"/>
          <w:szCs w:val="24"/>
        </w:rPr>
        <w:t> </w:t>
      </w:r>
    </w:p>
    <w:p w14:paraId="1138959A" w14:textId="77777777" w:rsidR="000103EF" w:rsidRPr="000103EF" w:rsidRDefault="000103EF" w:rsidP="000103EF">
      <w:pPr>
        <w:spacing w:after="0" w:line="240" w:lineRule="auto"/>
        <w:rPr>
          <w:rFonts w:cs="Arial"/>
          <w:szCs w:val="24"/>
        </w:rPr>
      </w:pPr>
      <w:r w:rsidRPr="000103EF">
        <w:rPr>
          <w:rFonts w:cs="Arial"/>
          <w:szCs w:val="24"/>
        </w:rPr>
        <w:t xml:space="preserve">I am thrilled to report that the District 5 Board is nearly complete following some unexpected resignations after the June 2022 district lodge meeting. Thanks are extended to Duane </w:t>
      </w:r>
      <w:proofErr w:type="spellStart"/>
      <w:r w:rsidRPr="000103EF">
        <w:rPr>
          <w:rFonts w:cs="Arial"/>
          <w:szCs w:val="24"/>
        </w:rPr>
        <w:t>Kittleson</w:t>
      </w:r>
      <w:proofErr w:type="spellEnd"/>
      <w:r w:rsidRPr="000103EF">
        <w:rPr>
          <w:rFonts w:cs="Arial"/>
          <w:szCs w:val="24"/>
        </w:rPr>
        <w:t>, who assumed the role of interim treasurer twice in the last calendar year.</w:t>
      </w:r>
    </w:p>
    <w:p w14:paraId="42CFFDC7" w14:textId="77777777" w:rsidR="000103EF" w:rsidRPr="000103EF" w:rsidRDefault="000103EF" w:rsidP="000103EF">
      <w:pPr>
        <w:spacing w:after="0" w:line="240" w:lineRule="auto"/>
        <w:rPr>
          <w:rFonts w:cs="Arial"/>
          <w:szCs w:val="24"/>
        </w:rPr>
      </w:pPr>
      <w:r w:rsidRPr="000103EF">
        <w:rPr>
          <w:rFonts w:cs="Arial"/>
          <w:szCs w:val="24"/>
        </w:rPr>
        <w:t> </w:t>
      </w:r>
    </w:p>
    <w:p w14:paraId="4047840C" w14:textId="77777777" w:rsidR="000103EF" w:rsidRPr="000103EF" w:rsidRDefault="000103EF" w:rsidP="000103EF">
      <w:pPr>
        <w:spacing w:after="0" w:line="240" w:lineRule="auto"/>
        <w:rPr>
          <w:rFonts w:cs="Arial"/>
          <w:szCs w:val="24"/>
        </w:rPr>
      </w:pPr>
      <w:r w:rsidRPr="000103EF">
        <w:rPr>
          <w:rFonts w:cs="Arial"/>
          <w:szCs w:val="24"/>
        </w:rPr>
        <w:t>Beginning January 1, 2023, Corey Olson from Norse Valley Lodge in Appleton, WI, assumed that position. Ken Johnson from Polar Star Lodge, Aurora, IL, is the treasurer alternate.</w:t>
      </w:r>
    </w:p>
    <w:p w14:paraId="12A1A883" w14:textId="77777777" w:rsidR="000103EF" w:rsidRPr="000103EF" w:rsidRDefault="000103EF" w:rsidP="000103EF">
      <w:pPr>
        <w:spacing w:after="0" w:line="240" w:lineRule="auto"/>
        <w:rPr>
          <w:rFonts w:cs="Arial"/>
          <w:szCs w:val="24"/>
        </w:rPr>
      </w:pPr>
      <w:r w:rsidRPr="000103EF">
        <w:rPr>
          <w:rFonts w:cs="Arial"/>
          <w:szCs w:val="24"/>
        </w:rPr>
        <w:t> </w:t>
      </w:r>
    </w:p>
    <w:p w14:paraId="5ECA6F7F" w14:textId="77777777" w:rsidR="000103EF" w:rsidRPr="000103EF" w:rsidRDefault="000103EF" w:rsidP="000103EF">
      <w:pPr>
        <w:spacing w:after="0" w:line="240" w:lineRule="auto"/>
        <w:rPr>
          <w:rFonts w:cs="Arial"/>
          <w:szCs w:val="24"/>
        </w:rPr>
      </w:pPr>
      <w:r w:rsidRPr="000103EF">
        <w:rPr>
          <w:rFonts w:cs="Arial"/>
          <w:szCs w:val="24"/>
        </w:rPr>
        <w:t xml:space="preserve">Bill </w:t>
      </w:r>
      <w:proofErr w:type="spellStart"/>
      <w:r w:rsidRPr="000103EF">
        <w:rPr>
          <w:rFonts w:cs="Arial"/>
          <w:szCs w:val="24"/>
        </w:rPr>
        <w:t>Bultinck</w:t>
      </w:r>
      <w:proofErr w:type="spellEnd"/>
      <w:r w:rsidRPr="000103EF">
        <w:rPr>
          <w:rFonts w:cs="Arial"/>
          <w:szCs w:val="24"/>
        </w:rPr>
        <w:t xml:space="preserve"> volunteered to serve as our alternate international director. Bill is a member of Shawnee </w:t>
      </w:r>
      <w:proofErr w:type="spellStart"/>
      <w:r w:rsidRPr="000103EF">
        <w:rPr>
          <w:rFonts w:cs="Arial"/>
          <w:szCs w:val="24"/>
        </w:rPr>
        <w:t>Skogen</w:t>
      </w:r>
      <w:proofErr w:type="spellEnd"/>
      <w:r w:rsidRPr="000103EF">
        <w:rPr>
          <w:rFonts w:cs="Arial"/>
          <w:szCs w:val="24"/>
        </w:rPr>
        <w:t xml:space="preserve"> Lodge near Carbondale, IL.</w:t>
      </w:r>
    </w:p>
    <w:p w14:paraId="17244709" w14:textId="77777777" w:rsidR="000103EF" w:rsidRPr="000103EF" w:rsidRDefault="000103EF" w:rsidP="000103EF">
      <w:pPr>
        <w:spacing w:after="0" w:line="240" w:lineRule="auto"/>
        <w:rPr>
          <w:rFonts w:cs="Arial"/>
          <w:szCs w:val="24"/>
        </w:rPr>
      </w:pPr>
      <w:r w:rsidRPr="000103EF">
        <w:rPr>
          <w:rFonts w:cs="Arial"/>
          <w:szCs w:val="24"/>
        </w:rPr>
        <w:t> </w:t>
      </w:r>
    </w:p>
    <w:p w14:paraId="65C5ED53" w14:textId="77777777" w:rsidR="000103EF" w:rsidRPr="000103EF" w:rsidRDefault="000103EF" w:rsidP="000103EF">
      <w:pPr>
        <w:spacing w:after="0" w:line="240" w:lineRule="auto"/>
        <w:rPr>
          <w:rFonts w:cs="Arial"/>
          <w:szCs w:val="24"/>
        </w:rPr>
      </w:pPr>
      <w:r w:rsidRPr="000103EF">
        <w:rPr>
          <w:rFonts w:cs="Arial"/>
          <w:szCs w:val="24"/>
        </w:rPr>
        <w:t xml:space="preserve">Lisa Rove-Williams is our youth director. Lisa's three sons are Masse Moro alumni, and she fully endorses the efforts of our camp. In addition, she has been busy updating the D5 website with scholarship information. Lisa's home lodge is </w:t>
      </w:r>
      <w:proofErr w:type="spellStart"/>
      <w:r w:rsidRPr="000103EF">
        <w:rPr>
          <w:rFonts w:cs="Arial"/>
          <w:szCs w:val="24"/>
        </w:rPr>
        <w:t>Valhall</w:t>
      </w:r>
      <w:proofErr w:type="spellEnd"/>
      <w:r w:rsidRPr="000103EF">
        <w:rPr>
          <w:rFonts w:cs="Arial"/>
          <w:szCs w:val="24"/>
        </w:rPr>
        <w:t xml:space="preserve"> Lodge in Rockford, IL.</w:t>
      </w:r>
    </w:p>
    <w:p w14:paraId="752E66CF" w14:textId="77777777" w:rsidR="000103EF" w:rsidRPr="000103EF" w:rsidRDefault="000103EF" w:rsidP="000103EF">
      <w:pPr>
        <w:spacing w:after="0" w:line="240" w:lineRule="auto"/>
        <w:rPr>
          <w:rFonts w:cs="Arial"/>
          <w:szCs w:val="24"/>
        </w:rPr>
      </w:pPr>
      <w:r w:rsidRPr="000103EF">
        <w:rPr>
          <w:rFonts w:cs="Arial"/>
          <w:szCs w:val="24"/>
        </w:rPr>
        <w:t> </w:t>
      </w:r>
    </w:p>
    <w:p w14:paraId="102B155A" w14:textId="77777777" w:rsidR="000103EF" w:rsidRPr="000103EF" w:rsidRDefault="000103EF" w:rsidP="000103EF">
      <w:pPr>
        <w:spacing w:after="0" w:line="240" w:lineRule="auto"/>
        <w:rPr>
          <w:rFonts w:cs="Arial"/>
          <w:szCs w:val="24"/>
        </w:rPr>
      </w:pPr>
      <w:r w:rsidRPr="000103EF">
        <w:rPr>
          <w:rFonts w:cs="Arial"/>
          <w:szCs w:val="24"/>
        </w:rPr>
        <w:t>A resolution was passed at the 2022 district lodge convention directing the district president to form a task force to:</w:t>
      </w:r>
    </w:p>
    <w:p w14:paraId="04FC74C7" w14:textId="0F0A2AE9" w:rsidR="000103EF" w:rsidRPr="000103EF" w:rsidRDefault="000103EF" w:rsidP="000103EF">
      <w:pPr>
        <w:spacing w:after="0" w:line="240" w:lineRule="auto"/>
        <w:rPr>
          <w:rFonts w:cs="Arial"/>
          <w:szCs w:val="24"/>
        </w:rPr>
      </w:pPr>
      <w:r w:rsidRPr="000103EF">
        <w:rPr>
          <w:rFonts w:cs="Arial"/>
          <w:szCs w:val="24"/>
        </w:rPr>
        <w:t>1)  address the makeup of our zones.</w:t>
      </w:r>
    </w:p>
    <w:p w14:paraId="6418A3C6" w14:textId="77777777" w:rsidR="000103EF" w:rsidRPr="000103EF" w:rsidRDefault="000103EF" w:rsidP="000103EF">
      <w:pPr>
        <w:spacing w:after="0" w:line="240" w:lineRule="auto"/>
        <w:rPr>
          <w:rFonts w:cs="Arial"/>
          <w:szCs w:val="24"/>
        </w:rPr>
      </w:pPr>
      <w:proofErr w:type="gramStart"/>
      <w:r w:rsidRPr="000103EF">
        <w:rPr>
          <w:rFonts w:cs="Arial"/>
          <w:szCs w:val="24"/>
        </w:rPr>
        <w:t>2 )</w:t>
      </w:r>
      <w:proofErr w:type="gramEnd"/>
      <w:r w:rsidRPr="000103EF">
        <w:rPr>
          <w:rFonts w:cs="Arial"/>
          <w:szCs w:val="24"/>
        </w:rPr>
        <w:t>  identify ways that zone relations can be improved. </w:t>
      </w:r>
    </w:p>
    <w:p w14:paraId="204FC696" w14:textId="77777777" w:rsidR="000103EF" w:rsidRPr="000103EF" w:rsidRDefault="000103EF" w:rsidP="000103EF">
      <w:pPr>
        <w:spacing w:after="0" w:line="240" w:lineRule="auto"/>
        <w:rPr>
          <w:rFonts w:cs="Arial"/>
          <w:szCs w:val="24"/>
        </w:rPr>
      </w:pPr>
      <w:r w:rsidRPr="000103EF">
        <w:rPr>
          <w:rFonts w:cs="Arial"/>
          <w:szCs w:val="24"/>
        </w:rPr>
        <w:t>3)  learn how to garner more participation from zone lodges and increase representation.</w:t>
      </w:r>
    </w:p>
    <w:p w14:paraId="2F82324C" w14:textId="77777777" w:rsidR="000103EF" w:rsidRPr="000103EF" w:rsidRDefault="000103EF" w:rsidP="000103EF">
      <w:pPr>
        <w:spacing w:after="0" w:line="240" w:lineRule="auto"/>
        <w:rPr>
          <w:rFonts w:cs="Arial"/>
          <w:szCs w:val="24"/>
        </w:rPr>
      </w:pPr>
      <w:r w:rsidRPr="000103EF">
        <w:rPr>
          <w:rFonts w:cs="Arial"/>
          <w:szCs w:val="24"/>
        </w:rPr>
        <w:t>4)  find ways we can better help individuals or groups trying to form new lodges within our boundaries and to</w:t>
      </w:r>
    </w:p>
    <w:p w14:paraId="30D0643A" w14:textId="77777777" w:rsidR="000103EF" w:rsidRPr="000103EF" w:rsidRDefault="000103EF" w:rsidP="000103EF">
      <w:pPr>
        <w:spacing w:after="0" w:line="240" w:lineRule="auto"/>
        <w:rPr>
          <w:rFonts w:cs="Arial"/>
          <w:szCs w:val="24"/>
        </w:rPr>
      </w:pPr>
      <w:r w:rsidRPr="000103EF">
        <w:rPr>
          <w:rFonts w:cs="Arial"/>
          <w:szCs w:val="24"/>
        </w:rPr>
        <w:t>5)  identify ways to assist in the training and support of our current zone directors, district officers, and local lodge leaders as they work with membership issues.</w:t>
      </w:r>
    </w:p>
    <w:p w14:paraId="45A1DE03" w14:textId="77777777" w:rsidR="000103EF" w:rsidRPr="000103EF" w:rsidRDefault="000103EF" w:rsidP="000103EF">
      <w:pPr>
        <w:spacing w:after="0" w:line="240" w:lineRule="auto"/>
        <w:rPr>
          <w:rFonts w:cs="Arial"/>
          <w:szCs w:val="24"/>
        </w:rPr>
      </w:pPr>
      <w:r w:rsidRPr="000103EF">
        <w:rPr>
          <w:rFonts w:cs="Arial"/>
          <w:szCs w:val="24"/>
        </w:rPr>
        <w:t> </w:t>
      </w:r>
    </w:p>
    <w:p w14:paraId="26F3DBCB" w14:textId="7270FBE8" w:rsidR="000103EF" w:rsidRPr="000103EF" w:rsidRDefault="000103EF" w:rsidP="000103EF">
      <w:pPr>
        <w:spacing w:after="0" w:line="240" w:lineRule="auto"/>
        <w:rPr>
          <w:rFonts w:cs="Arial"/>
          <w:szCs w:val="24"/>
        </w:rPr>
      </w:pPr>
      <w:r w:rsidRPr="000103EF">
        <w:rPr>
          <w:rFonts w:cs="Arial"/>
          <w:szCs w:val="24"/>
        </w:rPr>
        <w:t xml:space="preserve">The committee's makeup is to be as diverse as possible, including past and present board leaders, district members at large, </w:t>
      </w:r>
      <w:proofErr w:type="gramStart"/>
      <w:r w:rsidRPr="000103EF">
        <w:rPr>
          <w:rFonts w:cs="Arial"/>
          <w:szCs w:val="24"/>
        </w:rPr>
        <w:t>younger</w:t>
      </w:r>
      <w:proofErr w:type="gramEnd"/>
      <w:r w:rsidRPr="000103EF">
        <w:rPr>
          <w:rFonts w:cs="Arial"/>
          <w:szCs w:val="24"/>
        </w:rPr>
        <w:t xml:space="preserve"> and veteran members, representative genders, a wide age demographic, all zones, the Central Lodge, and the Spirit of the New Century Lodge. I have reached out to our members in all parts of our district. Finally, we will be able to review our current practices and plan for the future. I realize that all of our members are volunteers, and I cannot require anyone to participate. I do ask you to consider this as an opportunity to have your voice heard in matters that directly affect your zone as well as your lodge.</w:t>
      </w:r>
      <w:r>
        <w:rPr>
          <w:rFonts w:cs="Arial"/>
          <w:szCs w:val="24"/>
        </w:rPr>
        <w:t xml:space="preserve"> </w:t>
      </w:r>
      <w:r w:rsidRPr="000103EF">
        <w:rPr>
          <w:rFonts w:cs="Arial"/>
          <w:szCs w:val="24"/>
        </w:rPr>
        <w:t xml:space="preserve">Secretary Darlene Arneson and I will be selecting a Saturday morning to begin our discussions soon. We acknowledge that some of our members remain gainfully employed and cannot meet during the week. When the first date has been decided it will be communicated through the </w:t>
      </w:r>
      <w:proofErr w:type="spellStart"/>
      <w:r w:rsidRPr="000103EF">
        <w:rPr>
          <w:rFonts w:cs="Arial"/>
          <w:szCs w:val="24"/>
        </w:rPr>
        <w:t>FFFNews</w:t>
      </w:r>
      <w:proofErr w:type="spellEnd"/>
      <w:r w:rsidRPr="000103EF">
        <w:rPr>
          <w:rFonts w:cs="Arial"/>
          <w:szCs w:val="24"/>
        </w:rPr>
        <w:t>. </w:t>
      </w:r>
    </w:p>
    <w:p w14:paraId="7443D15C" w14:textId="77777777" w:rsidR="000103EF" w:rsidRPr="000103EF" w:rsidRDefault="000103EF" w:rsidP="000103EF">
      <w:pPr>
        <w:spacing w:after="0" w:line="240" w:lineRule="auto"/>
        <w:rPr>
          <w:rFonts w:cs="Arial"/>
          <w:szCs w:val="24"/>
        </w:rPr>
      </w:pPr>
    </w:p>
    <w:p w14:paraId="4FDF1EEC" w14:textId="0647255C" w:rsidR="000103EF" w:rsidRPr="000103EF" w:rsidRDefault="000103EF" w:rsidP="000103EF">
      <w:pPr>
        <w:spacing w:after="0" w:line="240" w:lineRule="auto"/>
        <w:rPr>
          <w:rFonts w:cs="Arial"/>
          <w:szCs w:val="24"/>
        </w:rPr>
      </w:pPr>
      <w:proofErr w:type="spellStart"/>
      <w:r w:rsidRPr="000103EF">
        <w:rPr>
          <w:rFonts w:cs="Arial"/>
          <w:szCs w:val="24"/>
        </w:rPr>
        <w:t>Tusen</w:t>
      </w:r>
      <w:proofErr w:type="spellEnd"/>
      <w:r w:rsidRPr="000103EF">
        <w:rPr>
          <w:rFonts w:cs="Arial"/>
          <w:szCs w:val="24"/>
        </w:rPr>
        <w:t xml:space="preserve"> </w:t>
      </w:r>
      <w:proofErr w:type="spellStart"/>
      <w:r w:rsidRPr="000103EF">
        <w:rPr>
          <w:rFonts w:cs="Arial"/>
          <w:szCs w:val="24"/>
        </w:rPr>
        <w:t>takk</w:t>
      </w:r>
      <w:proofErr w:type="spellEnd"/>
      <w:r w:rsidRPr="000103EF">
        <w:rPr>
          <w:rFonts w:cs="Arial"/>
          <w:szCs w:val="24"/>
        </w:rPr>
        <w:t>, Cheryl Wille-</w:t>
      </w:r>
      <w:proofErr w:type="spellStart"/>
      <w:r w:rsidRPr="000103EF">
        <w:rPr>
          <w:rFonts w:cs="Arial"/>
          <w:szCs w:val="24"/>
        </w:rPr>
        <w:t>Schlesser</w:t>
      </w:r>
      <w:proofErr w:type="spellEnd"/>
      <w:r>
        <w:rPr>
          <w:rFonts w:cs="Arial"/>
          <w:szCs w:val="24"/>
        </w:rPr>
        <w:t xml:space="preserve">, </w:t>
      </w:r>
      <w:hyperlink r:id="rId10" w:tgtFrame="_blank" w:history="1">
        <w:r w:rsidRPr="000103EF">
          <w:rPr>
            <w:rStyle w:val="Hyperlink"/>
            <w:rFonts w:cs="Arial"/>
            <w:color w:val="auto"/>
            <w:szCs w:val="24"/>
          </w:rPr>
          <w:t>cwschlesser200bc@gmail.com</w:t>
        </w:r>
      </w:hyperlink>
      <w:r>
        <w:rPr>
          <w:rFonts w:cs="Arial"/>
          <w:szCs w:val="24"/>
          <w:u w:val="single"/>
        </w:rPr>
        <w:t xml:space="preserve">, </w:t>
      </w:r>
      <w:r w:rsidRPr="000103EF">
        <w:rPr>
          <w:rFonts w:cs="Arial"/>
          <w:szCs w:val="24"/>
        </w:rPr>
        <w:t>200 Beth Circle</w:t>
      </w:r>
      <w:r>
        <w:rPr>
          <w:rFonts w:cs="Arial"/>
          <w:szCs w:val="24"/>
        </w:rPr>
        <w:t xml:space="preserve">, </w:t>
      </w:r>
      <w:r w:rsidRPr="000103EF">
        <w:rPr>
          <w:rFonts w:cs="Arial"/>
          <w:szCs w:val="24"/>
        </w:rPr>
        <w:t>Mt. Horeb, WI 53572-1645</w:t>
      </w:r>
      <w:r>
        <w:rPr>
          <w:rFonts w:cs="Arial"/>
          <w:szCs w:val="24"/>
        </w:rPr>
        <w:t xml:space="preserve">, </w:t>
      </w:r>
      <w:r w:rsidRPr="000103EF">
        <w:rPr>
          <w:rFonts w:cs="Arial"/>
          <w:szCs w:val="24"/>
        </w:rPr>
        <w:t>608-219-4464</w:t>
      </w:r>
    </w:p>
    <w:p w14:paraId="2B36B489" w14:textId="77777777" w:rsidR="000103EF" w:rsidRPr="0021658B" w:rsidRDefault="000103EF" w:rsidP="0021658B">
      <w:pPr>
        <w:spacing w:after="0" w:line="240" w:lineRule="auto"/>
        <w:rPr>
          <w:rFonts w:cs="Arial"/>
          <w:b/>
          <w:bCs/>
          <w:sz w:val="32"/>
          <w:szCs w:val="32"/>
        </w:rPr>
      </w:pPr>
      <w:proofErr w:type="spellStart"/>
      <w:r w:rsidRPr="0021658B">
        <w:rPr>
          <w:rFonts w:cs="Arial"/>
          <w:b/>
          <w:bCs/>
          <w:sz w:val="32"/>
          <w:szCs w:val="32"/>
        </w:rPr>
        <w:lastRenderedPageBreak/>
        <w:t>Barnebirkie</w:t>
      </w:r>
      <w:proofErr w:type="spellEnd"/>
      <w:r w:rsidRPr="0021658B">
        <w:rPr>
          <w:rFonts w:cs="Arial"/>
          <w:b/>
          <w:bCs/>
          <w:sz w:val="32"/>
          <w:szCs w:val="32"/>
        </w:rPr>
        <w:t xml:space="preserve"> Plans 2023</w:t>
      </w:r>
    </w:p>
    <w:p w14:paraId="6CB8A829" w14:textId="77777777" w:rsidR="000103EF" w:rsidRPr="000103EF" w:rsidRDefault="000103EF" w:rsidP="0021658B">
      <w:pPr>
        <w:spacing w:after="0" w:line="240" w:lineRule="auto"/>
        <w:rPr>
          <w:rFonts w:cs="Arial"/>
          <w:sz w:val="22"/>
        </w:rPr>
      </w:pPr>
      <w:r w:rsidRPr="000103EF">
        <w:rPr>
          <w:rFonts w:cs="Arial"/>
          <w:sz w:val="22"/>
        </w:rPr>
        <w:t xml:space="preserve">Date: February 23, </w:t>
      </w:r>
      <w:proofErr w:type="gramStart"/>
      <w:r w:rsidRPr="000103EF">
        <w:rPr>
          <w:rFonts w:cs="Arial"/>
          <w:sz w:val="22"/>
        </w:rPr>
        <w:t>2023</w:t>
      </w:r>
      <w:proofErr w:type="gramEnd"/>
      <w:r w:rsidRPr="000103EF">
        <w:rPr>
          <w:rFonts w:cs="Arial"/>
          <w:sz w:val="22"/>
        </w:rPr>
        <w:t xml:space="preserve">     </w:t>
      </w:r>
      <w:r w:rsidRPr="000103EF">
        <w:rPr>
          <w:rFonts w:cs="Arial"/>
          <w:sz w:val="22"/>
        </w:rPr>
        <w:tab/>
        <w:t>Location: Hayward, Wisconsin</w:t>
      </w:r>
    </w:p>
    <w:p w14:paraId="0318162C" w14:textId="77777777" w:rsidR="000103EF" w:rsidRPr="000103EF" w:rsidRDefault="000103EF" w:rsidP="0021658B">
      <w:pPr>
        <w:spacing w:after="0" w:line="240" w:lineRule="auto"/>
        <w:rPr>
          <w:rFonts w:cs="Arial"/>
          <w:sz w:val="22"/>
        </w:rPr>
      </w:pPr>
      <w:r w:rsidRPr="000103EF">
        <w:rPr>
          <w:rFonts w:cs="Arial"/>
          <w:sz w:val="22"/>
        </w:rPr>
        <w:t>D5 Sports Director: Robert Fossum-</w:t>
      </w:r>
      <w:hyperlink r:id="rId11" w:tgtFrame="_blank" w:history="1">
        <w:r w:rsidRPr="000103EF">
          <w:rPr>
            <w:rStyle w:val="Hyperlink"/>
            <w:rFonts w:cs="Arial"/>
            <w:color w:val="1155CC"/>
            <w:sz w:val="22"/>
            <w:shd w:val="clear" w:color="auto" w:fill="FFFFFF"/>
          </w:rPr>
          <w:t>robertfossum@gmail.com</w:t>
        </w:r>
      </w:hyperlink>
      <w:r w:rsidRPr="000103EF">
        <w:rPr>
          <w:rFonts w:cs="Arial"/>
          <w:color w:val="222222"/>
          <w:sz w:val="22"/>
          <w:shd w:val="clear" w:color="auto" w:fill="FFFFFF"/>
        </w:rPr>
        <w:t>, or 715.924.4111 or text me at 715.642.2872</w:t>
      </w:r>
      <w:r w:rsidRPr="000103EF">
        <w:rPr>
          <w:rFonts w:cs="Arial"/>
          <w:sz w:val="22"/>
        </w:rPr>
        <w:t xml:space="preserve"> </w:t>
      </w:r>
    </w:p>
    <w:p w14:paraId="4E175167" w14:textId="77777777" w:rsidR="000103EF" w:rsidRPr="000103EF" w:rsidRDefault="000103EF" w:rsidP="0021658B">
      <w:pPr>
        <w:spacing w:after="0" w:line="240" w:lineRule="auto"/>
        <w:rPr>
          <w:rFonts w:cs="Arial"/>
          <w:color w:val="222222"/>
          <w:sz w:val="22"/>
          <w:shd w:val="clear" w:color="auto" w:fill="FFFFFF"/>
        </w:rPr>
      </w:pPr>
    </w:p>
    <w:p w14:paraId="6F9AB7D5" w14:textId="77777777" w:rsidR="000103EF" w:rsidRPr="000103EF" w:rsidRDefault="000103EF" w:rsidP="00C21B40">
      <w:pPr>
        <w:spacing w:after="0" w:line="240" w:lineRule="auto"/>
        <w:rPr>
          <w:rFonts w:cs="Arial"/>
          <w:b/>
          <w:bCs/>
          <w:color w:val="222222"/>
          <w:sz w:val="22"/>
          <w:u w:val="single"/>
          <w:shd w:val="clear" w:color="auto" w:fill="FFFFFF"/>
        </w:rPr>
      </w:pPr>
      <w:r w:rsidRPr="000103EF">
        <w:rPr>
          <w:rFonts w:cs="Arial"/>
          <w:color w:val="222222"/>
          <w:sz w:val="22"/>
          <w:shd w:val="clear" w:color="auto" w:fill="FFFFFF"/>
        </w:rPr>
        <w:t>WISCONSIN BARNEBIRKIE 2023 COOKIES AND VOLUNTEERS WANTED!</w:t>
      </w:r>
      <w:r w:rsidRPr="000103EF">
        <w:rPr>
          <w:rFonts w:cs="Arial"/>
          <w:color w:val="222222"/>
          <w:sz w:val="22"/>
        </w:rPr>
        <w:br/>
      </w:r>
      <w:r w:rsidRPr="000103EF">
        <w:rPr>
          <w:rFonts w:cs="Arial"/>
          <w:color w:val="222222"/>
          <w:sz w:val="22"/>
          <w:shd w:val="clear" w:color="auto" w:fill="FFFFFF"/>
        </w:rPr>
        <w:t xml:space="preserve">As of this date, the Hayward </w:t>
      </w:r>
      <w:proofErr w:type="spellStart"/>
      <w:r w:rsidRPr="000103EF">
        <w:rPr>
          <w:rFonts w:cs="Arial"/>
          <w:color w:val="222222"/>
          <w:sz w:val="22"/>
          <w:shd w:val="clear" w:color="auto" w:fill="FFFFFF"/>
        </w:rPr>
        <w:t>Birkie</w:t>
      </w:r>
      <w:proofErr w:type="spellEnd"/>
      <w:r w:rsidRPr="000103EF">
        <w:rPr>
          <w:rFonts w:cs="Arial"/>
          <w:color w:val="222222"/>
          <w:sz w:val="22"/>
          <w:shd w:val="clear" w:color="auto" w:fill="FFFFFF"/>
        </w:rPr>
        <w:t xml:space="preserve"> Foundation is planning a </w:t>
      </w:r>
      <w:proofErr w:type="spellStart"/>
      <w:r w:rsidRPr="000103EF">
        <w:rPr>
          <w:rFonts w:cs="Arial"/>
          <w:color w:val="222222"/>
          <w:sz w:val="22"/>
          <w:shd w:val="clear" w:color="auto" w:fill="FFFFFF"/>
        </w:rPr>
        <w:t>Barnebirkie</w:t>
      </w:r>
      <w:proofErr w:type="spellEnd"/>
      <w:r w:rsidRPr="000103EF">
        <w:rPr>
          <w:rFonts w:cs="Arial"/>
          <w:color w:val="222222"/>
          <w:sz w:val="22"/>
          <w:shd w:val="clear" w:color="auto" w:fill="FFFFFF"/>
        </w:rPr>
        <w:t xml:space="preserve"> that will look more usual with the event being held on Thursday, February 23, 2023. A Celebration Cookie Tent is in the plans with Sons of Norway District 5 providing cookies for the young skiers Thursday morning. Details below. We have also reserved a table in the Expo Center to provide cookies and coffee for the adult/attendees. We need volunteers for the tent Thursday morning and also for volunteers to keep coffee flowing in the Expo on Thursday and Friday during the day. We can divide the Expo into 2 shifts if necessary. If you are interested, please contact Robert </w:t>
      </w:r>
      <w:proofErr w:type="spellStart"/>
      <w:r w:rsidRPr="000103EF">
        <w:rPr>
          <w:rFonts w:cs="Arial"/>
          <w:color w:val="222222"/>
          <w:sz w:val="22"/>
          <w:shd w:val="clear" w:color="auto" w:fill="FFFFFF"/>
        </w:rPr>
        <w:t>Fossum</w:t>
      </w:r>
      <w:proofErr w:type="spellEnd"/>
      <w:r w:rsidRPr="000103EF">
        <w:rPr>
          <w:rFonts w:cs="Arial"/>
          <w:color w:val="222222"/>
          <w:sz w:val="22"/>
          <w:shd w:val="clear" w:color="auto" w:fill="FFFFFF"/>
        </w:rPr>
        <w:t xml:space="preserve"> at </w:t>
      </w:r>
      <w:hyperlink r:id="rId12" w:tgtFrame="_blank" w:history="1">
        <w:r w:rsidRPr="000103EF">
          <w:rPr>
            <w:rStyle w:val="Hyperlink"/>
            <w:rFonts w:cs="Arial"/>
            <w:color w:val="1155CC"/>
            <w:sz w:val="22"/>
            <w:shd w:val="clear" w:color="auto" w:fill="FFFFFF"/>
          </w:rPr>
          <w:t>robertfossum@gmail.com</w:t>
        </w:r>
      </w:hyperlink>
      <w:r w:rsidRPr="000103EF">
        <w:rPr>
          <w:rFonts w:cs="Arial"/>
          <w:color w:val="222222"/>
          <w:sz w:val="22"/>
          <w:shd w:val="clear" w:color="auto" w:fill="FFFFFF"/>
        </w:rPr>
        <w:t>, or 715.924.4111 or text me at 715.6422872 as soon as possible. We are asking Lodges to contribute cookies homemade or purchased without nuts to prevent nut allergies. Healthy oatmeal, lower-</w:t>
      </w:r>
      <w:proofErr w:type="gramStart"/>
      <w:r w:rsidRPr="000103EF">
        <w:rPr>
          <w:rFonts w:cs="Arial"/>
          <w:color w:val="222222"/>
          <w:sz w:val="22"/>
          <w:shd w:val="clear" w:color="auto" w:fill="FFFFFF"/>
        </w:rPr>
        <w:t>sugar</w:t>
      </w:r>
      <w:proofErr w:type="gramEnd"/>
      <w:r w:rsidRPr="000103EF">
        <w:rPr>
          <w:rFonts w:cs="Arial"/>
          <w:color w:val="222222"/>
          <w:sz w:val="22"/>
          <w:shd w:val="clear" w:color="auto" w:fill="FFFFFF"/>
        </w:rPr>
        <w:t xml:space="preserve"> or gluten free type cookies for the </w:t>
      </w:r>
      <w:proofErr w:type="spellStart"/>
      <w:r w:rsidRPr="000103EF">
        <w:rPr>
          <w:rFonts w:cs="Arial"/>
          <w:color w:val="222222"/>
          <w:sz w:val="22"/>
          <w:shd w:val="clear" w:color="auto" w:fill="FFFFFF"/>
        </w:rPr>
        <w:t>Barnebirkie</w:t>
      </w:r>
      <w:proofErr w:type="spellEnd"/>
      <w:r w:rsidRPr="000103EF">
        <w:rPr>
          <w:rFonts w:cs="Arial"/>
          <w:color w:val="222222"/>
          <w:sz w:val="22"/>
          <w:shd w:val="clear" w:color="auto" w:fill="FFFFFF"/>
        </w:rPr>
        <w:t xml:space="preserve"> and Expo are sometimes requested. They usually have over 900 </w:t>
      </w:r>
      <w:proofErr w:type="spellStart"/>
      <w:r w:rsidRPr="000103EF">
        <w:rPr>
          <w:rFonts w:cs="Arial"/>
          <w:color w:val="222222"/>
          <w:sz w:val="22"/>
          <w:shd w:val="clear" w:color="auto" w:fill="FFFFFF"/>
        </w:rPr>
        <w:t>Barnebirkie</w:t>
      </w:r>
      <w:proofErr w:type="spellEnd"/>
      <w:r w:rsidRPr="000103EF">
        <w:rPr>
          <w:rFonts w:cs="Arial"/>
          <w:color w:val="222222"/>
          <w:sz w:val="22"/>
          <w:shd w:val="clear" w:color="auto" w:fill="FFFFFF"/>
        </w:rPr>
        <w:t xml:space="preserve"> skiers so we need lots of cookies for the </w:t>
      </w:r>
      <w:proofErr w:type="spellStart"/>
      <w:r w:rsidRPr="000103EF">
        <w:rPr>
          <w:rFonts w:cs="Arial"/>
          <w:color w:val="222222"/>
          <w:sz w:val="22"/>
          <w:shd w:val="clear" w:color="auto" w:fill="FFFFFF"/>
        </w:rPr>
        <w:t>Barnebirkie</w:t>
      </w:r>
      <w:proofErr w:type="spellEnd"/>
      <w:r w:rsidRPr="000103EF">
        <w:rPr>
          <w:rFonts w:cs="Arial"/>
          <w:color w:val="222222"/>
          <w:sz w:val="22"/>
          <w:shd w:val="clear" w:color="auto" w:fill="FFFFFF"/>
        </w:rPr>
        <w:t xml:space="preserve"> and many cookies at the registration area at the EXPO Center. </w:t>
      </w:r>
      <w:r w:rsidRPr="000103EF">
        <w:rPr>
          <w:rFonts w:cs="Arial"/>
          <w:b/>
          <w:bCs/>
          <w:color w:val="222222"/>
          <w:sz w:val="22"/>
          <w:u w:val="single"/>
          <w:shd w:val="clear" w:color="auto" w:fill="FFFFFF"/>
        </w:rPr>
        <w:t xml:space="preserve">If you are sending cookies, please email Robert </w:t>
      </w:r>
      <w:proofErr w:type="spellStart"/>
      <w:r w:rsidRPr="000103EF">
        <w:rPr>
          <w:rFonts w:cs="Arial"/>
          <w:b/>
          <w:bCs/>
          <w:color w:val="222222"/>
          <w:sz w:val="22"/>
          <w:u w:val="single"/>
          <w:shd w:val="clear" w:color="auto" w:fill="FFFFFF"/>
        </w:rPr>
        <w:t>Fossum</w:t>
      </w:r>
      <w:proofErr w:type="spellEnd"/>
      <w:r w:rsidRPr="000103EF">
        <w:rPr>
          <w:rFonts w:cs="Arial"/>
          <w:b/>
          <w:bCs/>
          <w:color w:val="222222"/>
          <w:sz w:val="22"/>
          <w:u w:val="single"/>
          <w:shd w:val="clear" w:color="auto" w:fill="FFFFFF"/>
        </w:rPr>
        <w:t xml:space="preserve"> the estimated number you will be sending up so he can plan accordingly</w:t>
      </w:r>
      <w:r w:rsidRPr="000103EF">
        <w:rPr>
          <w:rFonts w:cs="Arial"/>
          <w:b/>
          <w:bCs/>
          <w:color w:val="222222"/>
          <w:sz w:val="22"/>
          <w:shd w:val="clear" w:color="auto" w:fill="FFFFFF"/>
        </w:rPr>
        <w:t xml:space="preserve">. </w:t>
      </w:r>
    </w:p>
    <w:p w14:paraId="1D8B47F0" w14:textId="77777777" w:rsidR="000103EF" w:rsidRPr="000103EF" w:rsidRDefault="000103EF" w:rsidP="00C21B40">
      <w:pPr>
        <w:spacing w:after="0" w:line="240" w:lineRule="auto"/>
        <w:rPr>
          <w:rFonts w:cs="Arial"/>
          <w:b/>
          <w:bCs/>
          <w:color w:val="222222"/>
          <w:sz w:val="22"/>
          <w:u w:val="single"/>
          <w:shd w:val="clear" w:color="auto" w:fill="FFFFFF"/>
        </w:rPr>
      </w:pPr>
    </w:p>
    <w:p w14:paraId="035388D9" w14:textId="77777777" w:rsidR="000103EF" w:rsidRPr="000103EF" w:rsidRDefault="000103EF" w:rsidP="00C21B40">
      <w:pPr>
        <w:spacing w:after="0" w:line="240" w:lineRule="auto"/>
        <w:rPr>
          <w:rFonts w:cs="Arial"/>
          <w:sz w:val="22"/>
        </w:rPr>
      </w:pPr>
      <w:r w:rsidRPr="000103EF">
        <w:rPr>
          <w:rFonts w:cs="Arial"/>
          <w:b/>
          <w:bCs/>
          <w:sz w:val="22"/>
          <w:u w:val="single"/>
        </w:rPr>
        <w:t>To find a way to transport your cookies</w:t>
      </w:r>
      <w:r w:rsidRPr="000103EF">
        <w:rPr>
          <w:rFonts w:cs="Arial"/>
          <w:sz w:val="22"/>
        </w:rPr>
        <w:t xml:space="preserve">, check with Robert </w:t>
      </w:r>
      <w:proofErr w:type="spellStart"/>
      <w:r w:rsidRPr="000103EF">
        <w:rPr>
          <w:rFonts w:cs="Arial"/>
          <w:sz w:val="22"/>
        </w:rPr>
        <w:t>Fossum</w:t>
      </w:r>
      <w:proofErr w:type="spellEnd"/>
      <w:r w:rsidRPr="000103EF">
        <w:rPr>
          <w:rFonts w:cs="Arial"/>
          <w:sz w:val="22"/>
        </w:rPr>
        <w:t xml:space="preserve"> to see who is going from your area and watch the FFFN for updates! Please put your lodge name and #</w:t>
      </w:r>
      <w:proofErr w:type="gramStart"/>
      <w:r w:rsidRPr="000103EF">
        <w:rPr>
          <w:rFonts w:cs="Arial"/>
          <w:sz w:val="22"/>
        </w:rPr>
        <w:t>dozen</w:t>
      </w:r>
      <w:proofErr w:type="gramEnd"/>
      <w:r w:rsidRPr="000103EF">
        <w:rPr>
          <w:rFonts w:cs="Arial"/>
          <w:sz w:val="22"/>
        </w:rPr>
        <w:t xml:space="preserve"> of cookies on each non-returnable container. We ask that none of the cookies have nuts please! Thank you!</w:t>
      </w:r>
    </w:p>
    <w:p w14:paraId="36B5AB53" w14:textId="77777777" w:rsidR="000103EF" w:rsidRPr="000103EF" w:rsidRDefault="000103EF" w:rsidP="0021658B">
      <w:pPr>
        <w:spacing w:after="0" w:line="240" w:lineRule="auto"/>
        <w:rPr>
          <w:rFonts w:cs="Arial"/>
          <w:color w:val="222222"/>
          <w:sz w:val="22"/>
          <w:shd w:val="clear" w:color="auto" w:fill="FFFFFF"/>
        </w:rPr>
      </w:pPr>
      <w:r w:rsidRPr="000103EF">
        <w:rPr>
          <w:rFonts w:cs="Arial"/>
          <w:color w:val="222222"/>
          <w:sz w:val="22"/>
        </w:rPr>
        <w:br/>
      </w:r>
      <w:r w:rsidRPr="000103EF">
        <w:rPr>
          <w:rFonts w:cs="Arial"/>
          <w:color w:val="222222"/>
          <w:sz w:val="22"/>
          <w:shd w:val="clear" w:color="auto" w:fill="FFFFFF"/>
        </w:rPr>
        <w:t xml:space="preserve">Colleen Graham, </w:t>
      </w:r>
      <w:proofErr w:type="spellStart"/>
      <w:r w:rsidRPr="000103EF">
        <w:rPr>
          <w:rFonts w:cs="Arial"/>
          <w:color w:val="222222"/>
          <w:sz w:val="22"/>
          <w:shd w:val="clear" w:color="auto" w:fill="FFFFFF"/>
        </w:rPr>
        <w:t>Barnebirkie</w:t>
      </w:r>
      <w:proofErr w:type="spellEnd"/>
      <w:r w:rsidRPr="000103EF">
        <w:rPr>
          <w:rFonts w:cs="Arial"/>
          <w:color w:val="222222"/>
          <w:sz w:val="22"/>
          <w:shd w:val="clear" w:color="auto" w:fill="FFFFFF"/>
        </w:rPr>
        <w:t xml:space="preserve"> Finish Line Chief, knows that Sons of Norway will provide cookies and send a crew to serve cookies for the event. The details are as follows. Race day is Thursday, February 23.  The first of three waves </w:t>
      </w:r>
      <w:proofErr w:type="gramStart"/>
      <w:r w:rsidRPr="000103EF">
        <w:rPr>
          <w:rFonts w:cs="Arial"/>
          <w:color w:val="222222"/>
          <w:sz w:val="22"/>
          <w:shd w:val="clear" w:color="auto" w:fill="FFFFFF"/>
        </w:rPr>
        <w:t>starts</w:t>
      </w:r>
      <w:proofErr w:type="gramEnd"/>
      <w:r w:rsidRPr="000103EF">
        <w:rPr>
          <w:rFonts w:cs="Arial"/>
          <w:color w:val="222222"/>
          <w:sz w:val="22"/>
          <w:shd w:val="clear" w:color="auto" w:fill="FFFFFF"/>
        </w:rPr>
        <w:t xml:space="preserve"> at 11:30 so we would expect to start seeing skiers in the tent by 11:45. Most likely all will have been through the tent around 1:00 PM.</w:t>
      </w:r>
    </w:p>
    <w:p w14:paraId="727A555C" w14:textId="77777777" w:rsidR="000103EF" w:rsidRPr="000103EF" w:rsidRDefault="000103EF" w:rsidP="0021658B">
      <w:pPr>
        <w:spacing w:after="0" w:line="240" w:lineRule="auto"/>
        <w:rPr>
          <w:rFonts w:cs="Arial"/>
          <w:color w:val="222222"/>
          <w:sz w:val="22"/>
          <w:shd w:val="clear" w:color="auto" w:fill="FFFFFF"/>
        </w:rPr>
      </w:pPr>
      <w:r w:rsidRPr="000103EF">
        <w:rPr>
          <w:rFonts w:cs="Arial"/>
          <w:color w:val="222222"/>
          <w:sz w:val="22"/>
        </w:rPr>
        <w:br/>
      </w:r>
      <w:r w:rsidRPr="000103EF">
        <w:rPr>
          <w:rFonts w:cs="Arial"/>
          <w:color w:val="222222"/>
          <w:sz w:val="22"/>
          <w:shd w:val="clear" w:color="auto" w:fill="FFFFFF"/>
        </w:rPr>
        <w:t>Volunteer cookie crew members must register in order to participate. The volunteer website can be found at </w:t>
      </w:r>
      <w:hyperlink r:id="rId13" w:tgtFrame="_blank" w:history="1">
        <w:r w:rsidRPr="000103EF">
          <w:rPr>
            <w:rStyle w:val="Hyperlink"/>
            <w:rFonts w:cs="Arial"/>
            <w:color w:val="1155CC"/>
            <w:sz w:val="22"/>
            <w:shd w:val="clear" w:color="auto" w:fill="FFFFFF"/>
          </w:rPr>
          <w:t>https://birkie.volunteerlocal.com/volunteer/?id=69124</w:t>
        </w:r>
      </w:hyperlink>
      <w:r w:rsidRPr="000103EF">
        <w:rPr>
          <w:rFonts w:cs="Arial"/>
          <w:color w:val="222222"/>
          <w:sz w:val="22"/>
          <w:shd w:val="clear" w:color="auto" w:fill="FFFFFF"/>
        </w:rPr>
        <w:t xml:space="preserve"> and the password 23BarneFinish needs to be entered in order to see the Barnie slots. Please, if you plan to be on the cookie crew, enter your info and complete the waiver at your earliest convenience.  The </w:t>
      </w:r>
      <w:proofErr w:type="spellStart"/>
      <w:r w:rsidRPr="000103EF">
        <w:rPr>
          <w:rFonts w:cs="Arial"/>
          <w:color w:val="222222"/>
          <w:sz w:val="22"/>
          <w:shd w:val="clear" w:color="auto" w:fill="FFFFFF"/>
        </w:rPr>
        <w:t>Birkie</w:t>
      </w:r>
      <w:proofErr w:type="spellEnd"/>
      <w:r w:rsidRPr="000103EF">
        <w:rPr>
          <w:rFonts w:cs="Arial"/>
          <w:color w:val="222222"/>
          <w:sz w:val="22"/>
          <w:shd w:val="clear" w:color="auto" w:fill="FFFFFF"/>
        </w:rPr>
        <w:t xml:space="preserve"> office orders lunches based on volunteer sign-ups.</w:t>
      </w:r>
    </w:p>
    <w:p w14:paraId="5A29A2D5" w14:textId="77777777" w:rsidR="000103EF" w:rsidRPr="000103EF" w:rsidRDefault="000103EF" w:rsidP="0021658B">
      <w:pPr>
        <w:spacing w:after="0" w:line="240" w:lineRule="auto"/>
        <w:rPr>
          <w:rFonts w:cs="Arial"/>
          <w:sz w:val="22"/>
        </w:rPr>
      </w:pPr>
      <w:r w:rsidRPr="000103EF">
        <w:rPr>
          <w:rFonts w:cs="Arial"/>
          <w:color w:val="222222"/>
          <w:sz w:val="22"/>
        </w:rPr>
        <w:br/>
      </w:r>
      <w:r w:rsidRPr="000103EF">
        <w:rPr>
          <w:rFonts w:cs="Arial"/>
          <w:color w:val="222222"/>
          <w:sz w:val="22"/>
          <w:shd w:val="clear" w:color="auto" w:fill="FFFFFF"/>
        </w:rPr>
        <w:t xml:space="preserve">Robert </w:t>
      </w:r>
      <w:proofErr w:type="spellStart"/>
      <w:r w:rsidRPr="000103EF">
        <w:rPr>
          <w:rFonts w:cs="Arial"/>
          <w:color w:val="222222"/>
          <w:sz w:val="22"/>
          <w:shd w:val="clear" w:color="auto" w:fill="FFFFFF"/>
        </w:rPr>
        <w:t>Fossum</w:t>
      </w:r>
      <w:proofErr w:type="spellEnd"/>
      <w:r w:rsidRPr="000103EF">
        <w:rPr>
          <w:rFonts w:cs="Arial"/>
          <w:color w:val="222222"/>
          <w:sz w:val="22"/>
          <w:shd w:val="clear" w:color="auto" w:fill="FFFFFF"/>
        </w:rPr>
        <w:t>: D5 Sports Director</w:t>
      </w:r>
    </w:p>
    <w:p w14:paraId="0A589B53" w14:textId="77777777" w:rsidR="000103EF" w:rsidRPr="000103EF" w:rsidRDefault="000103EF" w:rsidP="0021658B">
      <w:pPr>
        <w:spacing w:after="0" w:line="240" w:lineRule="auto"/>
        <w:rPr>
          <w:rFonts w:cs="Arial"/>
          <w:b/>
          <w:bCs/>
          <w:sz w:val="22"/>
          <w:u w:val="single"/>
        </w:rPr>
      </w:pPr>
    </w:p>
    <w:p w14:paraId="044B7FBF" w14:textId="77777777" w:rsidR="000103EF" w:rsidRPr="000103EF" w:rsidRDefault="000103EF" w:rsidP="0021658B">
      <w:pPr>
        <w:shd w:val="clear" w:color="auto" w:fill="FFFFFF"/>
        <w:spacing w:after="0" w:line="240" w:lineRule="auto"/>
        <w:rPr>
          <w:rFonts w:eastAsia="Times New Roman" w:cs="Arial"/>
          <w:color w:val="222222"/>
          <w:sz w:val="22"/>
          <w:u w:val="single"/>
        </w:rPr>
      </w:pPr>
      <w:proofErr w:type="spellStart"/>
      <w:r w:rsidRPr="000103EF">
        <w:rPr>
          <w:rFonts w:eastAsia="Times New Roman" w:cs="Arial"/>
          <w:b/>
          <w:bCs/>
          <w:color w:val="222222"/>
          <w:sz w:val="22"/>
          <w:u w:val="single"/>
        </w:rPr>
        <w:t>Barnebirkie</w:t>
      </w:r>
      <w:proofErr w:type="spellEnd"/>
      <w:r w:rsidRPr="000103EF">
        <w:rPr>
          <w:rFonts w:eastAsia="Times New Roman" w:cs="Arial"/>
          <w:b/>
          <w:bCs/>
          <w:color w:val="222222"/>
          <w:sz w:val="22"/>
          <w:u w:val="single"/>
        </w:rPr>
        <w:t xml:space="preserve"> </w:t>
      </w:r>
      <w:proofErr w:type="spellStart"/>
      <w:r w:rsidRPr="000103EF">
        <w:rPr>
          <w:rFonts w:eastAsia="Times New Roman" w:cs="Arial"/>
          <w:b/>
          <w:bCs/>
          <w:color w:val="222222"/>
          <w:sz w:val="22"/>
          <w:u w:val="single"/>
        </w:rPr>
        <w:t>Kjeks</w:t>
      </w:r>
      <w:proofErr w:type="spellEnd"/>
    </w:p>
    <w:p w14:paraId="5F706587" w14:textId="77777777" w:rsidR="000103EF" w:rsidRPr="000103EF" w:rsidRDefault="000103EF" w:rsidP="0021658B">
      <w:pPr>
        <w:shd w:val="clear" w:color="auto" w:fill="FFFFFF"/>
        <w:spacing w:after="0" w:line="240" w:lineRule="auto"/>
        <w:rPr>
          <w:rFonts w:eastAsia="Times New Roman" w:cs="Arial"/>
          <w:color w:val="222222"/>
          <w:sz w:val="22"/>
        </w:rPr>
      </w:pPr>
      <w:r w:rsidRPr="000103EF">
        <w:rPr>
          <w:rFonts w:eastAsia="Times New Roman" w:cs="Arial"/>
          <w:color w:val="222222"/>
          <w:sz w:val="22"/>
        </w:rPr>
        <w:t>Remember that District 5 Sons of Norway lodges contribute cookies (</w:t>
      </w:r>
      <w:proofErr w:type="spellStart"/>
      <w:r w:rsidRPr="000103EF">
        <w:rPr>
          <w:rFonts w:eastAsia="Times New Roman" w:cs="Arial"/>
          <w:color w:val="222222"/>
          <w:sz w:val="22"/>
        </w:rPr>
        <w:t>kjeks</w:t>
      </w:r>
      <w:proofErr w:type="spellEnd"/>
      <w:r w:rsidRPr="000103EF">
        <w:rPr>
          <w:rFonts w:eastAsia="Times New Roman" w:cs="Arial"/>
          <w:color w:val="222222"/>
          <w:sz w:val="22"/>
        </w:rPr>
        <w:t xml:space="preserve">) and volunteers during the </w:t>
      </w:r>
      <w:proofErr w:type="spellStart"/>
      <w:r w:rsidRPr="000103EF">
        <w:rPr>
          <w:rFonts w:eastAsia="Times New Roman" w:cs="Arial"/>
          <w:color w:val="222222"/>
          <w:sz w:val="22"/>
        </w:rPr>
        <w:t>Barne</w:t>
      </w:r>
      <w:proofErr w:type="spellEnd"/>
      <w:r w:rsidRPr="000103EF">
        <w:rPr>
          <w:rFonts w:eastAsia="Times New Roman" w:cs="Arial"/>
          <w:color w:val="222222"/>
          <w:sz w:val="22"/>
        </w:rPr>
        <w:t xml:space="preserve"> </w:t>
      </w:r>
      <w:proofErr w:type="spellStart"/>
      <w:r w:rsidRPr="000103EF">
        <w:rPr>
          <w:rFonts w:eastAsia="Times New Roman" w:cs="Arial"/>
          <w:color w:val="222222"/>
          <w:sz w:val="22"/>
        </w:rPr>
        <w:t>Birkie</w:t>
      </w:r>
      <w:proofErr w:type="spellEnd"/>
      <w:r w:rsidRPr="000103EF">
        <w:rPr>
          <w:rFonts w:eastAsia="Times New Roman" w:cs="Arial"/>
          <w:color w:val="222222"/>
          <w:sz w:val="22"/>
        </w:rPr>
        <w:t xml:space="preserve"> race on 23 Feb 2023 and during registration at the EXPO Center on 23 and 24 Feb. 2023.  How cookies will get to Hayward for the </w:t>
      </w:r>
      <w:proofErr w:type="gramStart"/>
      <w:r w:rsidRPr="000103EF">
        <w:rPr>
          <w:rFonts w:eastAsia="Times New Roman" w:cs="Arial"/>
          <w:color w:val="222222"/>
          <w:sz w:val="22"/>
        </w:rPr>
        <w:t>23rd</w:t>
      </w:r>
      <w:proofErr w:type="gramEnd"/>
      <w:r w:rsidRPr="000103EF">
        <w:rPr>
          <w:rFonts w:eastAsia="Times New Roman" w:cs="Arial"/>
          <w:color w:val="222222"/>
          <w:sz w:val="22"/>
        </w:rPr>
        <w:t xml:space="preserve"> Feb will be announced later. Happy New Year.</w:t>
      </w:r>
    </w:p>
    <w:p w14:paraId="75F3CD26" w14:textId="77777777" w:rsidR="000103EF" w:rsidRPr="000103EF" w:rsidRDefault="000103EF" w:rsidP="0021658B">
      <w:pPr>
        <w:shd w:val="clear" w:color="auto" w:fill="FFFFFF"/>
        <w:spacing w:after="0" w:line="240" w:lineRule="auto"/>
        <w:rPr>
          <w:rFonts w:eastAsia="Times New Roman" w:cs="Arial"/>
          <w:color w:val="222222"/>
          <w:sz w:val="22"/>
        </w:rPr>
      </w:pPr>
    </w:p>
    <w:p w14:paraId="2512143B" w14:textId="77777777" w:rsidR="000103EF" w:rsidRPr="000103EF" w:rsidRDefault="000103EF" w:rsidP="0021658B">
      <w:pPr>
        <w:shd w:val="clear" w:color="auto" w:fill="FFFFFF"/>
        <w:spacing w:after="0" w:line="240" w:lineRule="auto"/>
        <w:rPr>
          <w:rFonts w:eastAsia="Times New Roman" w:cs="Arial"/>
          <w:color w:val="222222"/>
          <w:sz w:val="22"/>
        </w:rPr>
      </w:pPr>
      <w:r w:rsidRPr="000103EF">
        <w:rPr>
          <w:rFonts w:eastAsia="Times New Roman" w:cs="Arial"/>
          <w:color w:val="212121"/>
          <w:sz w:val="22"/>
        </w:rPr>
        <w:t>Volunteer cookie crew members must register in order to participate. The volunteer website can be found at </w:t>
      </w:r>
      <w:hyperlink r:id="rId14" w:tgtFrame="_blank" w:history="1">
        <w:r w:rsidRPr="000103EF">
          <w:rPr>
            <w:rFonts w:eastAsia="Times New Roman" w:cs="Arial"/>
            <w:color w:val="1155CC"/>
            <w:sz w:val="22"/>
            <w:u w:val="single"/>
          </w:rPr>
          <w:t>https://birkie.volunteerlocal.com/volunteer/?id=69124</w:t>
        </w:r>
      </w:hyperlink>
      <w:r w:rsidRPr="000103EF">
        <w:rPr>
          <w:rFonts w:eastAsia="Times New Roman" w:cs="Arial"/>
          <w:color w:val="1154CC"/>
          <w:sz w:val="22"/>
        </w:rPr>
        <w:t> </w:t>
      </w:r>
      <w:r w:rsidRPr="000103EF">
        <w:rPr>
          <w:rFonts w:eastAsia="Times New Roman" w:cs="Arial"/>
          <w:color w:val="212121"/>
          <w:sz w:val="22"/>
        </w:rPr>
        <w:t xml:space="preserve">and the password 23BarneFinish needs to be entered in order to see the </w:t>
      </w:r>
      <w:proofErr w:type="spellStart"/>
      <w:r w:rsidRPr="000103EF">
        <w:rPr>
          <w:rFonts w:eastAsia="Times New Roman" w:cs="Arial"/>
          <w:color w:val="212121"/>
          <w:sz w:val="22"/>
        </w:rPr>
        <w:t>BarneBirkie</w:t>
      </w:r>
      <w:proofErr w:type="spellEnd"/>
      <w:r w:rsidRPr="000103EF">
        <w:rPr>
          <w:rFonts w:eastAsia="Times New Roman" w:cs="Arial"/>
          <w:color w:val="212121"/>
          <w:sz w:val="22"/>
        </w:rPr>
        <w:t xml:space="preserve"> slots. Please, if you plan to be on the cookie crew, enter your info and complete the waiver at your earliest convenience. The </w:t>
      </w:r>
      <w:proofErr w:type="spellStart"/>
      <w:r w:rsidRPr="000103EF">
        <w:rPr>
          <w:rFonts w:eastAsia="Times New Roman" w:cs="Arial"/>
          <w:color w:val="212121"/>
          <w:sz w:val="22"/>
        </w:rPr>
        <w:t>Birkie</w:t>
      </w:r>
      <w:proofErr w:type="spellEnd"/>
      <w:r w:rsidRPr="000103EF">
        <w:rPr>
          <w:rFonts w:eastAsia="Times New Roman" w:cs="Arial"/>
          <w:color w:val="212121"/>
          <w:sz w:val="22"/>
        </w:rPr>
        <w:t xml:space="preserve"> office orders lunches based on volunteer sign-ups. </w:t>
      </w:r>
    </w:p>
    <w:p w14:paraId="419EE4CA" w14:textId="77777777" w:rsidR="000103EF" w:rsidRDefault="000103EF" w:rsidP="0021658B">
      <w:pPr>
        <w:spacing w:after="0" w:line="240" w:lineRule="auto"/>
        <w:rPr>
          <w:rFonts w:cs="Arial"/>
          <w:szCs w:val="24"/>
        </w:rPr>
      </w:pPr>
      <w:r>
        <w:rPr>
          <w:rFonts w:cs="Arial"/>
          <w:szCs w:val="24"/>
        </w:rPr>
        <w:t>--------------------------------------------------------------------------------------------------------------------------------------</w:t>
      </w:r>
    </w:p>
    <w:p w14:paraId="07BBEC8F" w14:textId="77777777" w:rsidR="000103EF" w:rsidRDefault="000103EF" w:rsidP="0021658B">
      <w:pPr>
        <w:spacing w:after="0" w:line="240" w:lineRule="auto"/>
        <w:rPr>
          <w:rFonts w:cs="Arial"/>
          <w:szCs w:val="24"/>
        </w:rPr>
      </w:pPr>
      <w:r w:rsidRPr="0021658B">
        <w:rPr>
          <w:rFonts w:cs="Arial"/>
          <w:b/>
          <w:bCs/>
          <w:szCs w:val="24"/>
          <w:u w:val="single"/>
        </w:rPr>
        <w:t>To donate money</w:t>
      </w:r>
      <w:r>
        <w:rPr>
          <w:rFonts w:cs="Arial"/>
          <w:szCs w:val="24"/>
        </w:rPr>
        <w:t xml:space="preserve"> (instead of cookies): please send this form in to the (</w:t>
      </w:r>
      <w:r w:rsidRPr="0021658B">
        <w:rPr>
          <w:rFonts w:cs="Arial"/>
          <w:b/>
          <w:bCs/>
          <w:szCs w:val="24"/>
          <w:u w:val="single"/>
        </w:rPr>
        <w:t>check to SN District 5 Nordic Legacy Foundation</w:t>
      </w:r>
      <w:r>
        <w:rPr>
          <w:rFonts w:cs="Arial"/>
          <w:szCs w:val="24"/>
        </w:rPr>
        <w:t xml:space="preserve">). Send to D5 Treasurer Corey Olson, W5907 Sweet William Drive, Appleton, WI 54915. </w:t>
      </w:r>
    </w:p>
    <w:p w14:paraId="4F6ECEE3" w14:textId="77777777" w:rsidR="000103EF" w:rsidRDefault="000103EF" w:rsidP="0021658B">
      <w:pPr>
        <w:spacing w:after="0" w:line="240" w:lineRule="auto"/>
        <w:rPr>
          <w:rFonts w:cs="Arial"/>
          <w:szCs w:val="24"/>
        </w:rPr>
      </w:pPr>
    </w:p>
    <w:p w14:paraId="6903C95B" w14:textId="77777777" w:rsidR="000103EF" w:rsidRDefault="000103EF" w:rsidP="0021658B">
      <w:pPr>
        <w:spacing w:after="0" w:line="240" w:lineRule="auto"/>
        <w:rPr>
          <w:rFonts w:cs="Arial"/>
          <w:szCs w:val="24"/>
        </w:rPr>
      </w:pPr>
      <w:r>
        <w:rPr>
          <w:rFonts w:cs="Arial"/>
          <w:szCs w:val="24"/>
        </w:rPr>
        <w:t>Name of Lodge___________________________________</w:t>
      </w:r>
      <w:proofErr w:type="gramStart"/>
      <w:r>
        <w:rPr>
          <w:rFonts w:cs="Arial"/>
          <w:szCs w:val="24"/>
        </w:rPr>
        <w:t>_  $</w:t>
      </w:r>
      <w:proofErr w:type="gramEnd"/>
      <w:r>
        <w:rPr>
          <w:rFonts w:cs="Arial"/>
          <w:szCs w:val="24"/>
        </w:rPr>
        <w:t>_________ of donation</w:t>
      </w:r>
    </w:p>
    <w:p w14:paraId="5150A1AB" w14:textId="77777777" w:rsidR="000103EF" w:rsidRDefault="000103EF" w:rsidP="0021658B">
      <w:pPr>
        <w:spacing w:after="0" w:line="240" w:lineRule="auto"/>
        <w:rPr>
          <w:rFonts w:cs="Arial"/>
          <w:szCs w:val="24"/>
        </w:rPr>
      </w:pPr>
    </w:p>
    <w:p w14:paraId="1D56EF65" w14:textId="77777777" w:rsidR="000103EF" w:rsidRDefault="000103EF" w:rsidP="0021658B">
      <w:pPr>
        <w:spacing w:after="0" w:line="240" w:lineRule="auto"/>
        <w:rPr>
          <w:rFonts w:cs="Arial"/>
          <w:szCs w:val="24"/>
        </w:rPr>
      </w:pPr>
      <w:r>
        <w:rPr>
          <w:rFonts w:cs="Arial"/>
          <w:szCs w:val="24"/>
        </w:rPr>
        <w:t xml:space="preserve">Contact name ___________________________________ Phone _________________________ </w:t>
      </w:r>
    </w:p>
    <w:p w14:paraId="2B2ABA1A" w14:textId="77777777" w:rsidR="000103EF" w:rsidRDefault="000103EF" w:rsidP="0021658B">
      <w:pPr>
        <w:spacing w:after="0" w:line="240" w:lineRule="auto"/>
        <w:rPr>
          <w:rFonts w:cs="Arial"/>
          <w:szCs w:val="24"/>
        </w:rPr>
      </w:pPr>
    </w:p>
    <w:p w14:paraId="21324B11" w14:textId="77777777" w:rsidR="000103EF" w:rsidRDefault="000103EF" w:rsidP="0021658B">
      <w:pPr>
        <w:spacing w:after="0" w:line="240" w:lineRule="auto"/>
        <w:rPr>
          <w:rFonts w:cs="Arial"/>
          <w:szCs w:val="24"/>
        </w:rPr>
      </w:pPr>
      <w:r>
        <w:rPr>
          <w:rFonts w:cs="Arial"/>
          <w:szCs w:val="24"/>
        </w:rPr>
        <w:t xml:space="preserve">Address _______________________________________________________________________ </w:t>
      </w:r>
    </w:p>
    <w:p w14:paraId="217699ED" w14:textId="77777777" w:rsidR="000103EF" w:rsidRDefault="000103EF" w:rsidP="0021658B">
      <w:pPr>
        <w:spacing w:after="0" w:line="240" w:lineRule="auto"/>
        <w:rPr>
          <w:rFonts w:cs="Arial"/>
          <w:szCs w:val="24"/>
        </w:rPr>
      </w:pPr>
    </w:p>
    <w:p w14:paraId="6CCFCB08" w14:textId="734DD5F5" w:rsidR="000103EF" w:rsidRDefault="00423023" w:rsidP="000103EF">
      <w:pPr>
        <w:shd w:val="clear" w:color="auto" w:fill="FFFFFF"/>
        <w:spacing w:after="0" w:line="240" w:lineRule="auto"/>
        <w:rPr>
          <w:rFonts w:cs="Arial"/>
          <w:color w:val="222222"/>
          <w:szCs w:val="24"/>
        </w:rPr>
      </w:pPr>
      <w:r w:rsidRPr="00423023">
        <w:rPr>
          <w:rFonts w:cs="Arial"/>
          <w:b/>
          <w:bCs/>
          <w:color w:val="222222"/>
          <w:szCs w:val="24"/>
        </w:rPr>
        <w:lastRenderedPageBreak/>
        <w:t xml:space="preserve">Need a room at </w:t>
      </w:r>
      <w:proofErr w:type="spellStart"/>
      <w:r w:rsidRPr="00423023">
        <w:rPr>
          <w:rFonts w:cs="Arial"/>
          <w:b/>
          <w:bCs/>
          <w:color w:val="222222"/>
          <w:szCs w:val="24"/>
        </w:rPr>
        <w:t>Barnebirkie</w:t>
      </w:r>
      <w:proofErr w:type="spellEnd"/>
      <w:r>
        <w:rPr>
          <w:rFonts w:cs="Arial"/>
          <w:color w:val="222222"/>
          <w:szCs w:val="24"/>
        </w:rPr>
        <w:t xml:space="preserve">? </w:t>
      </w:r>
    </w:p>
    <w:p w14:paraId="767C884B" w14:textId="11C90E91" w:rsidR="00423023" w:rsidRDefault="00423023" w:rsidP="000103EF">
      <w:pPr>
        <w:shd w:val="clear" w:color="auto" w:fill="FFFFFF"/>
        <w:spacing w:after="0" w:line="240" w:lineRule="auto"/>
        <w:rPr>
          <w:rFonts w:cs="Arial"/>
          <w:color w:val="222222"/>
          <w:szCs w:val="24"/>
        </w:rPr>
      </w:pPr>
      <w:r>
        <w:rPr>
          <w:rFonts w:cs="Arial"/>
          <w:color w:val="222222"/>
          <w:shd w:val="clear" w:color="auto" w:fill="FFFFFF"/>
        </w:rPr>
        <w:t xml:space="preserve">In announcing </w:t>
      </w:r>
      <w:proofErr w:type="spellStart"/>
      <w:r>
        <w:rPr>
          <w:rFonts w:cs="Arial"/>
          <w:color w:val="222222"/>
          <w:shd w:val="clear" w:color="auto" w:fill="FFFFFF"/>
        </w:rPr>
        <w:t>Birkie</w:t>
      </w:r>
      <w:proofErr w:type="spellEnd"/>
      <w:r>
        <w:rPr>
          <w:rFonts w:cs="Arial"/>
          <w:color w:val="222222"/>
          <w:shd w:val="clear" w:color="auto" w:fill="FFFFFF"/>
        </w:rPr>
        <w:t xml:space="preserve"> things, Lucy and I have room for two women in our rental house. It's about 7 miles out of town. One double bed, one sofa.  Cost depends on contact with host after adding guests. Will share cost equally.  Full kitchen; one bath.</w:t>
      </w:r>
      <w:r>
        <w:rPr>
          <w:rFonts w:cs="Arial"/>
          <w:color w:val="222222"/>
        </w:rPr>
        <w:br/>
      </w:r>
      <w:r>
        <w:rPr>
          <w:rFonts w:cs="Arial"/>
          <w:color w:val="222222"/>
        </w:rPr>
        <w:br/>
      </w:r>
      <w:r>
        <w:rPr>
          <w:rFonts w:cs="Arial"/>
          <w:color w:val="222222"/>
          <w:shd w:val="clear" w:color="auto" w:fill="FFFFFF"/>
        </w:rPr>
        <w:t xml:space="preserve">Judy </w:t>
      </w:r>
      <w:proofErr w:type="spellStart"/>
      <w:r>
        <w:rPr>
          <w:rFonts w:cs="Arial"/>
          <w:color w:val="222222"/>
          <w:shd w:val="clear" w:color="auto" w:fill="FFFFFF"/>
        </w:rPr>
        <w:t>Ghastin</w:t>
      </w:r>
      <w:proofErr w:type="spellEnd"/>
      <w:r>
        <w:rPr>
          <w:rFonts w:cs="Arial"/>
          <w:color w:val="222222"/>
          <w:shd w:val="clear" w:color="auto" w:fill="FFFFFF"/>
        </w:rPr>
        <w:t xml:space="preserve">, District Cultural Director, </w:t>
      </w:r>
      <w:hyperlink r:id="rId15" w:history="1">
        <w:r w:rsidRPr="00F64CAA">
          <w:rPr>
            <w:rStyle w:val="Hyperlink"/>
            <w:rFonts w:ascii="Roboto" w:hAnsi="Roboto"/>
            <w:sz w:val="21"/>
            <w:szCs w:val="21"/>
            <w:shd w:val="clear" w:color="auto" w:fill="FFFFFF"/>
          </w:rPr>
          <w:t>judy62ghastin@gmail.com</w:t>
        </w:r>
      </w:hyperlink>
      <w:r>
        <w:rPr>
          <w:rFonts w:ascii="Roboto" w:hAnsi="Roboto"/>
          <w:color w:val="5E5E5E"/>
          <w:sz w:val="21"/>
          <w:szCs w:val="21"/>
          <w:shd w:val="clear" w:color="auto" w:fill="FFFFFF"/>
        </w:rPr>
        <w:t xml:space="preserve"> </w:t>
      </w:r>
    </w:p>
    <w:p w14:paraId="532523B8" w14:textId="52D81E4A" w:rsidR="000103EF" w:rsidRDefault="000103EF" w:rsidP="000103EF">
      <w:pPr>
        <w:shd w:val="clear" w:color="auto" w:fill="FFFFFF"/>
        <w:spacing w:after="0" w:line="240" w:lineRule="auto"/>
        <w:rPr>
          <w:rFonts w:cs="Arial"/>
          <w:color w:val="222222"/>
          <w:szCs w:val="24"/>
        </w:rPr>
      </w:pPr>
    </w:p>
    <w:p w14:paraId="480ECB8F" w14:textId="12D5B5A9" w:rsidR="000103EF" w:rsidRDefault="000103EF" w:rsidP="000103EF">
      <w:pPr>
        <w:shd w:val="clear" w:color="auto" w:fill="FFFFFF"/>
        <w:spacing w:after="0" w:line="240" w:lineRule="auto"/>
        <w:rPr>
          <w:rFonts w:cs="Arial"/>
          <w:color w:val="222222"/>
          <w:szCs w:val="24"/>
        </w:rPr>
      </w:pPr>
    </w:p>
    <w:p w14:paraId="2BA6D390" w14:textId="09F38D18" w:rsidR="00473214" w:rsidRPr="00473214" w:rsidRDefault="00473214" w:rsidP="000103EF">
      <w:pPr>
        <w:shd w:val="clear" w:color="auto" w:fill="FFFFFF"/>
        <w:spacing w:after="0" w:line="240" w:lineRule="auto"/>
        <w:rPr>
          <w:rFonts w:cs="Arial"/>
          <w:b/>
          <w:bCs/>
          <w:color w:val="222222"/>
          <w:sz w:val="28"/>
          <w:szCs w:val="28"/>
          <w:u w:val="single"/>
        </w:rPr>
      </w:pPr>
      <w:r w:rsidRPr="00473214">
        <w:rPr>
          <w:rFonts w:cs="Arial"/>
          <w:b/>
          <w:bCs/>
          <w:color w:val="222222"/>
          <w:sz w:val="28"/>
          <w:szCs w:val="28"/>
          <w:u w:val="single"/>
        </w:rPr>
        <w:t>Update on SN Foundation’s Together We Are The Future Campaign Totals</w:t>
      </w:r>
    </w:p>
    <w:p w14:paraId="5F788D0F" w14:textId="77777777" w:rsidR="00473214" w:rsidRDefault="00473214" w:rsidP="000103EF">
      <w:pPr>
        <w:shd w:val="clear" w:color="auto" w:fill="FFFFFF"/>
        <w:spacing w:after="0" w:line="240" w:lineRule="auto"/>
        <w:rPr>
          <w:rFonts w:cs="Arial"/>
          <w:color w:val="222222"/>
          <w:szCs w:val="24"/>
        </w:rPr>
      </w:pPr>
    </w:p>
    <w:p w14:paraId="47650023" w14:textId="77777777" w:rsidR="00473214" w:rsidRPr="00473214" w:rsidRDefault="00473214" w:rsidP="00473214">
      <w:pPr>
        <w:shd w:val="clear" w:color="auto" w:fill="FFFFFF"/>
        <w:spacing w:after="0" w:line="240" w:lineRule="auto"/>
        <w:rPr>
          <w:rFonts w:eastAsia="Times New Roman" w:cs="Arial"/>
          <w:color w:val="222222"/>
          <w:szCs w:val="24"/>
        </w:rPr>
      </w:pPr>
      <w:r w:rsidRPr="00473214">
        <w:rPr>
          <w:rFonts w:ascii="Calibri" w:eastAsia="Times New Roman" w:hAnsi="Calibri" w:cs="Calibri"/>
          <w:color w:val="000000"/>
          <w:szCs w:val="24"/>
          <w:shd w:val="clear" w:color="auto" w:fill="FFFFFF"/>
        </w:rPr>
        <w:t>The preliminary total for 2023 TWAF is $195,451.34. </w:t>
      </w:r>
    </w:p>
    <w:p w14:paraId="08C326DE" w14:textId="77777777" w:rsidR="00473214" w:rsidRPr="00473214" w:rsidRDefault="00473214" w:rsidP="00473214">
      <w:pPr>
        <w:shd w:val="clear" w:color="auto" w:fill="FFFFFF"/>
        <w:spacing w:after="0" w:line="240" w:lineRule="auto"/>
        <w:rPr>
          <w:rFonts w:ascii="Calibri" w:eastAsia="Times New Roman" w:hAnsi="Calibri" w:cs="Calibri"/>
          <w:color w:val="000000"/>
          <w:szCs w:val="24"/>
          <w:shd w:val="clear" w:color="auto" w:fill="FFFFFF"/>
        </w:rPr>
      </w:pPr>
    </w:p>
    <w:p w14:paraId="41B6D88F" w14:textId="77777777" w:rsidR="00473214" w:rsidRPr="00473214" w:rsidRDefault="00473214" w:rsidP="00473214">
      <w:pPr>
        <w:shd w:val="clear" w:color="auto" w:fill="FFFFFF"/>
        <w:spacing w:after="0" w:line="240" w:lineRule="auto"/>
        <w:rPr>
          <w:rFonts w:ascii="Calibri" w:eastAsia="Times New Roman" w:hAnsi="Calibri" w:cs="Calibri"/>
          <w:color w:val="000000"/>
          <w:szCs w:val="24"/>
          <w:shd w:val="clear" w:color="auto" w:fill="FFFFFF"/>
        </w:rPr>
      </w:pPr>
      <w:r w:rsidRPr="00473214">
        <w:rPr>
          <w:rFonts w:ascii="Calibri" w:eastAsia="Times New Roman" w:hAnsi="Calibri" w:cs="Calibri"/>
          <w:color w:val="000000"/>
          <w:szCs w:val="24"/>
          <w:shd w:val="clear" w:color="auto" w:fill="FFFFFF"/>
        </w:rPr>
        <w:t>Unrestricted donations= $96,666.63 </w:t>
      </w:r>
    </w:p>
    <w:p w14:paraId="1E9EAB7C" w14:textId="77777777" w:rsidR="00473214" w:rsidRPr="00473214" w:rsidRDefault="00473214" w:rsidP="00473214">
      <w:pPr>
        <w:shd w:val="clear" w:color="auto" w:fill="FFFFFF"/>
        <w:spacing w:after="0" w:line="240" w:lineRule="auto"/>
        <w:rPr>
          <w:rFonts w:ascii="Calibri" w:eastAsia="Times New Roman" w:hAnsi="Calibri" w:cs="Calibri"/>
          <w:color w:val="000000"/>
          <w:szCs w:val="24"/>
          <w:shd w:val="clear" w:color="auto" w:fill="FFFFFF"/>
        </w:rPr>
      </w:pPr>
      <w:r w:rsidRPr="00473214">
        <w:rPr>
          <w:rFonts w:ascii="Calibri" w:eastAsia="Times New Roman" w:hAnsi="Calibri" w:cs="Calibri"/>
          <w:color w:val="000000"/>
          <w:szCs w:val="24"/>
          <w:shd w:val="clear" w:color="auto" w:fill="FFFFFF"/>
        </w:rPr>
        <w:t>Restricted donations= $98,784.79</w:t>
      </w:r>
    </w:p>
    <w:p w14:paraId="48257D1A" w14:textId="77777777" w:rsidR="00473214" w:rsidRPr="00473214" w:rsidRDefault="00473214" w:rsidP="00473214">
      <w:pPr>
        <w:shd w:val="clear" w:color="auto" w:fill="FFFFFF"/>
        <w:spacing w:after="0" w:line="240" w:lineRule="auto"/>
        <w:rPr>
          <w:rFonts w:ascii="Calibri" w:eastAsia="Times New Roman" w:hAnsi="Calibri" w:cs="Calibri"/>
          <w:color w:val="000000"/>
          <w:szCs w:val="24"/>
          <w:shd w:val="clear" w:color="auto" w:fill="FFFFFF"/>
        </w:rPr>
      </w:pPr>
    </w:p>
    <w:p w14:paraId="613D2C1B" w14:textId="77777777" w:rsidR="00473214" w:rsidRPr="00473214" w:rsidRDefault="00473214" w:rsidP="00473214">
      <w:pPr>
        <w:shd w:val="clear" w:color="auto" w:fill="FFFFFF"/>
        <w:spacing w:after="0" w:line="240" w:lineRule="auto"/>
        <w:rPr>
          <w:rFonts w:ascii="Calibri" w:eastAsia="Times New Roman" w:hAnsi="Calibri" w:cs="Calibri"/>
          <w:color w:val="000000"/>
          <w:szCs w:val="24"/>
          <w:shd w:val="clear" w:color="auto" w:fill="FFFFFF"/>
        </w:rPr>
      </w:pPr>
      <w:r w:rsidRPr="00473214">
        <w:rPr>
          <w:rFonts w:ascii="Calibri" w:eastAsia="Times New Roman" w:hAnsi="Calibri" w:cs="Calibri"/>
          <w:color w:val="000000"/>
          <w:szCs w:val="24"/>
          <w:shd w:val="clear" w:color="auto" w:fill="FFFFFF"/>
        </w:rPr>
        <w:t>Donations from lodges=$87,918.92</w:t>
      </w:r>
    </w:p>
    <w:p w14:paraId="02D1E39A" w14:textId="77777777" w:rsidR="00473214" w:rsidRPr="00473214" w:rsidRDefault="00473214" w:rsidP="00473214">
      <w:pPr>
        <w:shd w:val="clear" w:color="auto" w:fill="FFFFFF"/>
        <w:spacing w:after="0" w:line="240" w:lineRule="auto"/>
        <w:rPr>
          <w:rFonts w:eastAsia="Times New Roman" w:cs="Arial"/>
          <w:color w:val="222222"/>
          <w:szCs w:val="24"/>
        </w:rPr>
      </w:pPr>
      <w:r w:rsidRPr="00473214">
        <w:rPr>
          <w:rFonts w:ascii="Calibri" w:eastAsia="Times New Roman" w:hAnsi="Calibri" w:cs="Calibri"/>
          <w:color w:val="000000"/>
          <w:szCs w:val="24"/>
          <w:shd w:val="clear" w:color="auto" w:fill="FFFFFF"/>
        </w:rPr>
        <w:t>Donations from individuals/members= $107,532.5</w:t>
      </w:r>
    </w:p>
    <w:p w14:paraId="49152B9D" w14:textId="77777777" w:rsidR="00473214" w:rsidRPr="00473214" w:rsidRDefault="00473214" w:rsidP="00473214">
      <w:pPr>
        <w:shd w:val="clear" w:color="auto" w:fill="FFFFFF"/>
        <w:spacing w:after="0" w:line="240" w:lineRule="auto"/>
        <w:rPr>
          <w:rFonts w:eastAsia="Times New Roman" w:cs="Arial"/>
          <w:color w:val="222222"/>
          <w:szCs w:val="24"/>
        </w:rPr>
      </w:pPr>
    </w:p>
    <w:p w14:paraId="26FFA91D" w14:textId="430FB2D2" w:rsidR="00473214" w:rsidRDefault="00473214" w:rsidP="00473214">
      <w:pPr>
        <w:shd w:val="clear" w:color="auto" w:fill="FFFFFF"/>
        <w:spacing w:after="0" w:line="240" w:lineRule="auto"/>
        <w:rPr>
          <w:rFonts w:ascii="Calibri" w:eastAsia="Times New Roman" w:hAnsi="Calibri" w:cs="Calibri"/>
          <w:color w:val="000000"/>
          <w:szCs w:val="24"/>
          <w:shd w:val="clear" w:color="auto" w:fill="FFFFFF"/>
        </w:rPr>
      </w:pPr>
      <w:r w:rsidRPr="00473214">
        <w:rPr>
          <w:rFonts w:ascii="Calibri" w:eastAsia="Times New Roman" w:hAnsi="Calibri" w:cs="Calibri"/>
          <w:color w:val="000000"/>
          <w:szCs w:val="24"/>
          <w:shd w:val="clear" w:color="auto" w:fill="FFFFFF"/>
        </w:rPr>
        <w:t>Will should have the final numbers and additional information early in February.</w:t>
      </w:r>
      <w:r>
        <w:rPr>
          <w:rFonts w:ascii="Calibri" w:eastAsia="Times New Roman" w:hAnsi="Calibri" w:cs="Calibri"/>
          <w:color w:val="000000"/>
          <w:szCs w:val="24"/>
          <w:shd w:val="clear" w:color="auto" w:fill="FFFFFF"/>
        </w:rPr>
        <w:t xml:space="preserve"> </w:t>
      </w:r>
      <w:r w:rsidRPr="00473214">
        <w:rPr>
          <w:rFonts w:ascii="Calibri" w:eastAsia="Times New Roman" w:hAnsi="Calibri" w:cs="Calibri"/>
          <w:color w:val="000000"/>
          <w:szCs w:val="24"/>
          <w:shd w:val="clear" w:color="auto" w:fill="FFFFFF"/>
        </w:rPr>
        <w:t>Thanks for all you do to make the Together . . .  campaign a success.</w:t>
      </w:r>
    </w:p>
    <w:p w14:paraId="4C4BF948" w14:textId="19A71494" w:rsidR="00473214" w:rsidRDefault="00473214" w:rsidP="00473214">
      <w:pPr>
        <w:shd w:val="clear" w:color="auto" w:fill="FFFFFF"/>
        <w:spacing w:after="0" w:line="240" w:lineRule="auto"/>
        <w:rPr>
          <w:rFonts w:ascii="Calibri" w:eastAsia="Times New Roman" w:hAnsi="Calibri" w:cs="Calibri"/>
          <w:color w:val="000000"/>
          <w:szCs w:val="24"/>
          <w:shd w:val="clear" w:color="auto" w:fill="FFFFFF"/>
        </w:rPr>
      </w:pPr>
    </w:p>
    <w:p w14:paraId="39CD27F1" w14:textId="46178D63" w:rsidR="00473214" w:rsidRDefault="00473214" w:rsidP="00473214">
      <w:pPr>
        <w:shd w:val="clear" w:color="auto" w:fill="FFFFFF"/>
        <w:spacing w:after="0" w:line="240" w:lineRule="auto"/>
        <w:rPr>
          <w:rFonts w:ascii="Calibri" w:eastAsia="Times New Roman" w:hAnsi="Calibri" w:cs="Calibri"/>
          <w:color w:val="000000"/>
          <w:szCs w:val="24"/>
          <w:shd w:val="clear" w:color="auto" w:fill="FFFFFF"/>
        </w:rPr>
      </w:pPr>
      <w:r>
        <w:rPr>
          <w:rFonts w:ascii="Calibri" w:eastAsia="Times New Roman" w:hAnsi="Calibri" w:cs="Calibri"/>
          <w:color w:val="000000"/>
          <w:szCs w:val="24"/>
          <w:shd w:val="clear" w:color="auto" w:fill="FFFFFF"/>
        </w:rPr>
        <w:t xml:space="preserve">Jon </w:t>
      </w:r>
      <w:proofErr w:type="spellStart"/>
      <w:r>
        <w:rPr>
          <w:rFonts w:ascii="Calibri" w:eastAsia="Times New Roman" w:hAnsi="Calibri" w:cs="Calibri"/>
          <w:color w:val="000000"/>
          <w:szCs w:val="24"/>
          <w:shd w:val="clear" w:color="auto" w:fill="FFFFFF"/>
        </w:rPr>
        <w:t>Tehven</w:t>
      </w:r>
      <w:proofErr w:type="spellEnd"/>
      <w:r>
        <w:rPr>
          <w:rFonts w:ascii="Calibri" w:eastAsia="Times New Roman" w:hAnsi="Calibri" w:cs="Calibri"/>
          <w:color w:val="000000"/>
          <w:szCs w:val="24"/>
          <w:shd w:val="clear" w:color="auto" w:fill="FFFFFF"/>
        </w:rPr>
        <w:t>, Chair</w:t>
      </w:r>
    </w:p>
    <w:p w14:paraId="1097E6EF" w14:textId="2E831BBE" w:rsidR="00D42A0C" w:rsidRDefault="00D42A0C" w:rsidP="00473214">
      <w:pPr>
        <w:shd w:val="clear" w:color="auto" w:fill="FFFFFF"/>
        <w:spacing w:after="0" w:line="240" w:lineRule="auto"/>
        <w:rPr>
          <w:rFonts w:ascii="Calibri" w:eastAsia="Times New Roman" w:hAnsi="Calibri" w:cs="Calibri"/>
          <w:color w:val="000000"/>
          <w:szCs w:val="24"/>
          <w:shd w:val="clear" w:color="auto" w:fill="FFFFFF"/>
        </w:rPr>
      </w:pPr>
    </w:p>
    <w:p w14:paraId="58F4B130" w14:textId="0E1C226A" w:rsidR="00D42A0C" w:rsidRPr="00343386" w:rsidRDefault="00D42A0C" w:rsidP="00D42A0C">
      <w:pPr>
        <w:shd w:val="clear" w:color="auto" w:fill="FFFFFF"/>
        <w:spacing w:after="0" w:line="240" w:lineRule="auto"/>
        <w:rPr>
          <w:rFonts w:ascii="Helvetica" w:eastAsia="Times New Roman" w:hAnsi="Helvetica" w:cs="Times New Roman"/>
          <w:szCs w:val="24"/>
        </w:rPr>
      </w:pPr>
      <w:r w:rsidRPr="00D42A0C">
        <w:rPr>
          <w:rFonts w:ascii="Helvetica" w:eastAsia="Times New Roman" w:hAnsi="Helvetica" w:cs="Times New Roman"/>
          <w:b/>
          <w:bCs/>
          <w:sz w:val="36"/>
          <w:szCs w:val="36"/>
        </w:rPr>
        <w:t>Important message from Headquarters</w:t>
      </w:r>
      <w:r w:rsidRPr="00343386">
        <w:rPr>
          <w:rFonts w:ascii="Helvetica" w:eastAsia="Times New Roman" w:hAnsi="Helvetica" w:cs="Times New Roman"/>
          <w:b/>
          <w:bCs/>
          <w:sz w:val="36"/>
          <w:szCs w:val="36"/>
        </w:rPr>
        <w:t xml:space="preserve">- Jan 15, </w:t>
      </w:r>
      <w:proofErr w:type="gramStart"/>
      <w:r w:rsidRPr="00343386">
        <w:rPr>
          <w:rFonts w:ascii="Helvetica" w:eastAsia="Times New Roman" w:hAnsi="Helvetica" w:cs="Times New Roman"/>
          <w:b/>
          <w:bCs/>
          <w:sz w:val="36"/>
          <w:szCs w:val="36"/>
        </w:rPr>
        <w:t>2023</w:t>
      </w:r>
      <w:proofErr w:type="gramEnd"/>
      <w:r w:rsidRPr="00343386">
        <w:rPr>
          <w:rFonts w:ascii="Helvetica" w:eastAsia="Times New Roman" w:hAnsi="Helvetica" w:cs="Times New Roman"/>
          <w:b/>
          <w:bCs/>
          <w:sz w:val="36"/>
          <w:szCs w:val="36"/>
        </w:rPr>
        <w:t xml:space="preserve"> Email</w:t>
      </w:r>
      <w:r w:rsidRPr="00D42A0C">
        <w:rPr>
          <w:rFonts w:ascii="Helvetica" w:eastAsia="Times New Roman" w:hAnsi="Helvetica" w:cs="Times New Roman"/>
          <w:szCs w:val="24"/>
        </w:rPr>
        <w:br/>
      </w:r>
      <w:r w:rsidRPr="00D42A0C">
        <w:rPr>
          <w:rFonts w:ascii="Helvetica" w:eastAsia="Times New Roman" w:hAnsi="Helvetica" w:cs="Times New Roman"/>
          <w:color w:val="4B4F54"/>
          <w:szCs w:val="24"/>
        </w:rPr>
        <w:br/>
      </w:r>
      <w:r w:rsidRPr="00D42A0C">
        <w:rPr>
          <w:rFonts w:ascii="Helvetica" w:eastAsia="Times New Roman" w:hAnsi="Helvetica" w:cs="Times New Roman"/>
          <w:szCs w:val="24"/>
        </w:rPr>
        <w:t>The surplus, a measure of solvency equal to the owner’s equity in accounting terms, for Sons of Norway has been reduced to a crucial level over the past several years. It will require immediate action to restore the surplus to a level that is required by the Minnesota Department of Commerce or MDOC, to continue as a viable carrier and ensure we have the capital to support future claims. We will need to make immediate changes to our current insurance product line to support growth and stability in our surplus level.</w:t>
      </w:r>
      <w:r w:rsidRPr="00D42A0C">
        <w:rPr>
          <w:rFonts w:ascii="Helvetica" w:eastAsia="Times New Roman" w:hAnsi="Helvetica" w:cs="Times New Roman"/>
          <w:szCs w:val="24"/>
        </w:rPr>
        <w:br/>
      </w:r>
      <w:r w:rsidRPr="00D42A0C">
        <w:rPr>
          <w:rFonts w:ascii="Helvetica" w:eastAsia="Times New Roman" w:hAnsi="Helvetica" w:cs="Times New Roman"/>
          <w:szCs w:val="24"/>
        </w:rPr>
        <w:br/>
        <w:t>Sons of Norway recently announced the next step in our journey to profitability with the closure of sales of our guaranteed issue whole life product. This change was necessitated by several factors such as higher than expected claims and adverse economic and market conditions that ultimately caused higher than acceptable capital strain or cost to the organization. This strain, in conjunction with the immediate reduction of new sales due to this closure, has forced us to make some very difficult decisions.</w:t>
      </w:r>
    </w:p>
    <w:p w14:paraId="6860F992" w14:textId="77777777" w:rsidR="00D42A0C" w:rsidRPr="00D42A0C" w:rsidRDefault="00D42A0C" w:rsidP="00D42A0C">
      <w:pPr>
        <w:shd w:val="clear" w:color="auto" w:fill="FFFFFF"/>
        <w:spacing w:after="0" w:line="240" w:lineRule="auto"/>
        <w:rPr>
          <w:rFonts w:ascii="Helvetica" w:eastAsia="Times New Roman" w:hAnsi="Helvetica" w:cs="Times New Roman"/>
          <w:szCs w:val="24"/>
        </w:rPr>
      </w:pPr>
    </w:p>
    <w:p w14:paraId="3E3E5C79" w14:textId="77777777" w:rsidR="00D42A0C" w:rsidRPr="00D42A0C" w:rsidRDefault="00D42A0C" w:rsidP="00D42A0C">
      <w:pPr>
        <w:numPr>
          <w:ilvl w:val="0"/>
          <w:numId w:val="42"/>
        </w:numPr>
        <w:shd w:val="clear" w:color="auto" w:fill="FFFFFF"/>
        <w:spacing w:after="0" w:line="240" w:lineRule="auto"/>
        <w:ind w:left="945"/>
        <w:rPr>
          <w:rFonts w:ascii="Helvetica" w:eastAsia="Times New Roman" w:hAnsi="Helvetica" w:cs="Times New Roman"/>
          <w:szCs w:val="24"/>
        </w:rPr>
      </w:pPr>
      <w:r w:rsidRPr="00D42A0C">
        <w:rPr>
          <w:rFonts w:ascii="Helvetica" w:eastAsia="Times New Roman" w:hAnsi="Helvetica" w:cs="Times New Roman"/>
          <w:szCs w:val="24"/>
        </w:rPr>
        <w:t>Regrettably, effective January 12, 2023, Sons of Norway has reduced our home office staff by 20%. The core team that remains will spend 2023 building a new normal for Sons of Norway that focuses on streamlined processes, steady but measured growth, and modernizing technologies. </w:t>
      </w:r>
      <w:r w:rsidRPr="00D42A0C">
        <w:rPr>
          <w:rFonts w:ascii="Helvetica" w:eastAsia="Times New Roman" w:hAnsi="Helvetica" w:cs="Times New Roman"/>
          <w:szCs w:val="24"/>
        </w:rPr>
        <w:br/>
        <w:t> </w:t>
      </w:r>
    </w:p>
    <w:p w14:paraId="796E6638" w14:textId="77777777" w:rsidR="00D42A0C" w:rsidRPr="00D42A0C" w:rsidRDefault="00D42A0C" w:rsidP="00D42A0C">
      <w:pPr>
        <w:numPr>
          <w:ilvl w:val="0"/>
          <w:numId w:val="42"/>
        </w:numPr>
        <w:shd w:val="clear" w:color="auto" w:fill="FFFFFF"/>
        <w:spacing w:after="0" w:line="240" w:lineRule="auto"/>
        <w:ind w:left="945"/>
        <w:rPr>
          <w:rFonts w:ascii="Helvetica" w:eastAsia="Times New Roman" w:hAnsi="Helvetica" w:cs="Times New Roman"/>
          <w:szCs w:val="24"/>
        </w:rPr>
      </w:pPr>
      <w:r w:rsidRPr="00D42A0C">
        <w:rPr>
          <w:rFonts w:ascii="Helvetica" w:eastAsia="Times New Roman" w:hAnsi="Helvetica" w:cs="Times New Roman"/>
          <w:szCs w:val="24"/>
        </w:rPr>
        <w:t>We will be eliminating some current positions and either eliminating the function of those roles or realigning the workload with other personnel.</w:t>
      </w:r>
      <w:r w:rsidRPr="00D42A0C">
        <w:rPr>
          <w:rFonts w:ascii="Helvetica" w:eastAsia="Times New Roman" w:hAnsi="Helvetica" w:cs="Times New Roman"/>
          <w:szCs w:val="24"/>
        </w:rPr>
        <w:br/>
        <w:t> </w:t>
      </w:r>
    </w:p>
    <w:p w14:paraId="1B547180" w14:textId="77777777" w:rsidR="00D42A0C" w:rsidRPr="00D42A0C" w:rsidRDefault="00D42A0C" w:rsidP="00D42A0C">
      <w:pPr>
        <w:numPr>
          <w:ilvl w:val="0"/>
          <w:numId w:val="42"/>
        </w:numPr>
        <w:shd w:val="clear" w:color="auto" w:fill="FFFFFF"/>
        <w:spacing w:after="0" w:line="240" w:lineRule="auto"/>
        <w:ind w:left="945"/>
        <w:rPr>
          <w:rFonts w:ascii="Helvetica" w:eastAsia="Times New Roman" w:hAnsi="Helvetica" w:cs="Times New Roman"/>
          <w:szCs w:val="24"/>
        </w:rPr>
      </w:pPr>
      <w:r w:rsidRPr="00D42A0C">
        <w:rPr>
          <w:rFonts w:ascii="Helvetica" w:eastAsia="Times New Roman" w:hAnsi="Helvetica" w:cs="Times New Roman"/>
          <w:szCs w:val="24"/>
        </w:rPr>
        <w:t xml:space="preserve">We will actively reprice current insurance products and limit sales to control growth, which in turn reduces expenses. We will develop a new product and file for its approval with the </w:t>
      </w:r>
      <w:r w:rsidRPr="00D42A0C">
        <w:rPr>
          <w:rFonts w:ascii="Helvetica" w:eastAsia="Times New Roman" w:hAnsi="Helvetica" w:cs="Times New Roman"/>
          <w:szCs w:val="24"/>
        </w:rPr>
        <w:lastRenderedPageBreak/>
        <w:t>MDOC immediately with the goal of getting the new product available for sale during 2023.</w:t>
      </w:r>
      <w:r w:rsidRPr="00D42A0C">
        <w:rPr>
          <w:rFonts w:ascii="Helvetica" w:eastAsia="Times New Roman" w:hAnsi="Helvetica" w:cs="Times New Roman"/>
          <w:szCs w:val="24"/>
        </w:rPr>
        <w:br/>
        <w:t> </w:t>
      </w:r>
    </w:p>
    <w:p w14:paraId="1192F86B" w14:textId="6B5357AA" w:rsidR="00D42A0C" w:rsidRPr="00343386" w:rsidRDefault="00D42A0C" w:rsidP="00D42A0C">
      <w:pPr>
        <w:numPr>
          <w:ilvl w:val="0"/>
          <w:numId w:val="42"/>
        </w:numPr>
        <w:shd w:val="clear" w:color="auto" w:fill="FFFFFF"/>
        <w:spacing w:after="0" w:line="240" w:lineRule="auto"/>
        <w:ind w:left="945"/>
        <w:rPr>
          <w:rFonts w:ascii="Helvetica" w:eastAsia="Times New Roman" w:hAnsi="Helvetica" w:cs="Times New Roman"/>
          <w:szCs w:val="24"/>
        </w:rPr>
      </w:pPr>
      <w:r w:rsidRPr="00D42A0C">
        <w:rPr>
          <w:rFonts w:ascii="Helvetica" w:eastAsia="Times New Roman" w:hAnsi="Helvetica" w:cs="Times New Roman"/>
          <w:szCs w:val="24"/>
        </w:rPr>
        <w:t>As an insurance carrier we need the products we offer to be profitable for the health and stability of the organization.</w:t>
      </w:r>
    </w:p>
    <w:p w14:paraId="7756F7BC" w14:textId="77777777" w:rsidR="00D42A0C" w:rsidRPr="00D42A0C" w:rsidRDefault="00D42A0C" w:rsidP="00D42A0C">
      <w:pPr>
        <w:shd w:val="clear" w:color="auto" w:fill="FFFFFF"/>
        <w:spacing w:after="0" w:line="240" w:lineRule="auto"/>
        <w:rPr>
          <w:rFonts w:ascii="Helvetica" w:eastAsia="Times New Roman" w:hAnsi="Helvetica" w:cs="Times New Roman"/>
          <w:szCs w:val="24"/>
        </w:rPr>
      </w:pPr>
    </w:p>
    <w:p w14:paraId="4E50EE32" w14:textId="77777777" w:rsidR="00D42A0C" w:rsidRPr="00D42A0C" w:rsidRDefault="00D42A0C" w:rsidP="00D42A0C">
      <w:pPr>
        <w:spacing w:after="0" w:line="240" w:lineRule="auto"/>
        <w:rPr>
          <w:rFonts w:ascii="Times New Roman" w:eastAsia="Times New Roman" w:hAnsi="Times New Roman" w:cs="Times New Roman"/>
          <w:szCs w:val="24"/>
        </w:rPr>
      </w:pPr>
      <w:r w:rsidRPr="00D42A0C">
        <w:rPr>
          <w:rFonts w:ascii="Helvetica" w:eastAsia="Times New Roman" w:hAnsi="Helvetica" w:cs="Times New Roman"/>
          <w:szCs w:val="24"/>
          <w:shd w:val="clear" w:color="auto" w:fill="FFFFFF"/>
        </w:rPr>
        <w:t>Other important steps have been taken to reduce our operating budget to support the growth of our surplus and ultimately ensure we are viable long term for our customers and members. We will evaluate our expenses and leverage technology to ensure we are operating as efficiently as possible.</w:t>
      </w:r>
      <w:r w:rsidRPr="00D42A0C">
        <w:rPr>
          <w:rFonts w:ascii="Helvetica" w:eastAsia="Times New Roman" w:hAnsi="Helvetica" w:cs="Times New Roman"/>
          <w:szCs w:val="24"/>
        </w:rPr>
        <w:br/>
      </w:r>
      <w:r w:rsidRPr="00D42A0C">
        <w:rPr>
          <w:rFonts w:ascii="Helvetica" w:eastAsia="Times New Roman" w:hAnsi="Helvetica" w:cs="Times New Roman"/>
          <w:szCs w:val="24"/>
        </w:rPr>
        <w:br/>
      </w:r>
      <w:r w:rsidRPr="00D42A0C">
        <w:rPr>
          <w:rFonts w:ascii="Helvetica" w:eastAsia="Times New Roman" w:hAnsi="Helvetica" w:cs="Times New Roman"/>
          <w:b/>
          <w:bCs/>
          <w:szCs w:val="24"/>
          <w:shd w:val="clear" w:color="auto" w:fill="FFFFFF"/>
        </w:rPr>
        <w:t>How will this impact the districts?</w:t>
      </w:r>
    </w:p>
    <w:p w14:paraId="11CEDF64" w14:textId="77777777" w:rsidR="00D42A0C" w:rsidRPr="00D42A0C" w:rsidRDefault="00D42A0C" w:rsidP="00D42A0C">
      <w:pPr>
        <w:numPr>
          <w:ilvl w:val="0"/>
          <w:numId w:val="43"/>
        </w:numPr>
        <w:shd w:val="clear" w:color="auto" w:fill="FFFFFF"/>
        <w:spacing w:after="0" w:line="240" w:lineRule="auto"/>
        <w:ind w:left="945"/>
        <w:rPr>
          <w:rFonts w:ascii="Helvetica" w:eastAsia="Times New Roman" w:hAnsi="Helvetica" w:cs="Times New Roman"/>
          <w:szCs w:val="24"/>
        </w:rPr>
      </w:pPr>
      <w:r w:rsidRPr="00D42A0C">
        <w:rPr>
          <w:rFonts w:ascii="Helvetica" w:eastAsia="Times New Roman" w:hAnsi="Helvetica" w:cs="Times New Roman"/>
          <w:szCs w:val="24"/>
        </w:rPr>
        <w:t>We will not be providing some of the materials that lodges have enjoyed in the past and some functions will move to the district level. We will communicate any changes once finalized.</w:t>
      </w:r>
      <w:r w:rsidRPr="00D42A0C">
        <w:rPr>
          <w:rFonts w:ascii="Helvetica" w:eastAsia="Times New Roman" w:hAnsi="Helvetica" w:cs="Times New Roman"/>
          <w:szCs w:val="24"/>
        </w:rPr>
        <w:br/>
        <w:t> </w:t>
      </w:r>
    </w:p>
    <w:p w14:paraId="485CB008" w14:textId="77777777" w:rsidR="00D42A0C" w:rsidRPr="00D42A0C" w:rsidRDefault="00D42A0C" w:rsidP="00D42A0C">
      <w:pPr>
        <w:numPr>
          <w:ilvl w:val="0"/>
          <w:numId w:val="43"/>
        </w:numPr>
        <w:shd w:val="clear" w:color="auto" w:fill="FFFFFF"/>
        <w:spacing w:after="0" w:line="240" w:lineRule="auto"/>
        <w:ind w:left="945"/>
        <w:rPr>
          <w:rFonts w:ascii="Helvetica" w:eastAsia="Times New Roman" w:hAnsi="Helvetica" w:cs="Times New Roman"/>
          <w:szCs w:val="24"/>
        </w:rPr>
      </w:pPr>
      <w:r w:rsidRPr="00D42A0C">
        <w:rPr>
          <w:rFonts w:ascii="Helvetica" w:eastAsia="Times New Roman" w:hAnsi="Helvetica" w:cs="Times New Roman"/>
          <w:szCs w:val="24"/>
        </w:rPr>
        <w:t>We will continue to ask for assistance in getting the proper reporting from your lodges: D17, 990 etc.</w:t>
      </w:r>
      <w:r w:rsidRPr="00D42A0C">
        <w:rPr>
          <w:rFonts w:ascii="Helvetica" w:eastAsia="Times New Roman" w:hAnsi="Helvetica" w:cs="Times New Roman"/>
          <w:szCs w:val="24"/>
        </w:rPr>
        <w:br/>
        <w:t> </w:t>
      </w:r>
    </w:p>
    <w:p w14:paraId="26D9FF4B" w14:textId="77777777" w:rsidR="00D42A0C" w:rsidRPr="00D42A0C" w:rsidRDefault="00D42A0C" w:rsidP="00D42A0C">
      <w:pPr>
        <w:numPr>
          <w:ilvl w:val="0"/>
          <w:numId w:val="43"/>
        </w:numPr>
        <w:shd w:val="clear" w:color="auto" w:fill="FFFFFF"/>
        <w:spacing w:after="0" w:line="240" w:lineRule="auto"/>
        <w:ind w:left="945"/>
        <w:rPr>
          <w:rFonts w:ascii="Helvetica" w:eastAsia="Times New Roman" w:hAnsi="Helvetica" w:cs="Times New Roman"/>
          <w:szCs w:val="24"/>
        </w:rPr>
      </w:pPr>
      <w:r w:rsidRPr="00D42A0C">
        <w:rPr>
          <w:rFonts w:ascii="Helvetica" w:eastAsia="Times New Roman" w:hAnsi="Helvetica" w:cs="Times New Roman"/>
          <w:szCs w:val="24"/>
        </w:rPr>
        <w:t>With less staff we will ask the districts to help handle many of the questions related to lodge maintenance.</w:t>
      </w:r>
      <w:r w:rsidRPr="00D42A0C">
        <w:rPr>
          <w:rFonts w:ascii="Helvetica" w:eastAsia="Times New Roman" w:hAnsi="Helvetica" w:cs="Times New Roman"/>
          <w:szCs w:val="24"/>
        </w:rPr>
        <w:br/>
        <w:t> </w:t>
      </w:r>
    </w:p>
    <w:p w14:paraId="1423B8AA" w14:textId="77777777" w:rsidR="00D42A0C" w:rsidRPr="00D42A0C" w:rsidRDefault="00D42A0C" w:rsidP="00D42A0C">
      <w:pPr>
        <w:numPr>
          <w:ilvl w:val="0"/>
          <w:numId w:val="43"/>
        </w:numPr>
        <w:shd w:val="clear" w:color="auto" w:fill="FFFFFF"/>
        <w:spacing w:after="0" w:line="240" w:lineRule="auto"/>
        <w:ind w:left="945"/>
        <w:rPr>
          <w:rFonts w:ascii="Helvetica" w:eastAsia="Times New Roman" w:hAnsi="Helvetica" w:cs="Times New Roman"/>
          <w:szCs w:val="24"/>
        </w:rPr>
      </w:pPr>
      <w:r w:rsidRPr="00D42A0C">
        <w:rPr>
          <w:rFonts w:ascii="Helvetica" w:eastAsia="Times New Roman" w:hAnsi="Helvetica" w:cs="Times New Roman"/>
          <w:szCs w:val="24"/>
        </w:rPr>
        <w:t>Going forward we will further automate reporting processes and will no longer be able to accept paper versions of processes that are available online.</w:t>
      </w:r>
    </w:p>
    <w:p w14:paraId="7B6C8AF7" w14:textId="77777777" w:rsidR="00D42A0C" w:rsidRPr="00343386" w:rsidRDefault="00D42A0C" w:rsidP="00D42A0C">
      <w:pPr>
        <w:shd w:val="clear" w:color="auto" w:fill="FFFFFF"/>
        <w:spacing w:after="0" w:line="240" w:lineRule="auto"/>
        <w:rPr>
          <w:rFonts w:ascii="Helvetica" w:eastAsia="Times New Roman" w:hAnsi="Helvetica" w:cs="Times New Roman"/>
          <w:szCs w:val="24"/>
        </w:rPr>
      </w:pPr>
    </w:p>
    <w:p w14:paraId="3970121F" w14:textId="5E6AE58D" w:rsidR="00D42A0C" w:rsidRPr="00D42A0C" w:rsidRDefault="00D42A0C" w:rsidP="00D42A0C">
      <w:pPr>
        <w:shd w:val="clear" w:color="auto" w:fill="FFFFFF"/>
        <w:spacing w:after="0" w:line="240" w:lineRule="auto"/>
        <w:rPr>
          <w:rFonts w:ascii="Helvetica" w:eastAsia="Times New Roman" w:hAnsi="Helvetica" w:cs="Times New Roman"/>
          <w:color w:val="4B4F54"/>
          <w:szCs w:val="24"/>
        </w:rPr>
      </w:pPr>
      <w:r w:rsidRPr="00D42A0C">
        <w:rPr>
          <w:rFonts w:ascii="Helvetica" w:eastAsia="Times New Roman" w:hAnsi="Helvetica" w:cs="Times New Roman"/>
          <w:szCs w:val="24"/>
        </w:rPr>
        <w:t xml:space="preserve">The good news is that we are quite optimistic about our future because we have been able to increase both our available surplus and </w:t>
      </w:r>
      <w:proofErr w:type="gramStart"/>
      <w:r w:rsidRPr="00D42A0C">
        <w:rPr>
          <w:rFonts w:ascii="Helvetica" w:eastAsia="Times New Roman" w:hAnsi="Helvetica" w:cs="Times New Roman"/>
          <w:szCs w:val="24"/>
        </w:rPr>
        <w:t>risk based</w:t>
      </w:r>
      <w:proofErr w:type="gramEnd"/>
      <w:r w:rsidRPr="00D42A0C">
        <w:rPr>
          <w:rFonts w:ascii="Helvetica" w:eastAsia="Times New Roman" w:hAnsi="Helvetica" w:cs="Times New Roman"/>
          <w:szCs w:val="24"/>
        </w:rPr>
        <w:t xml:space="preserve"> capital ratios via selected reinsurance and asset sale transactions which were completed prior to the end of 2022. These transactions increased our capital and will better position Sons of Norway’s current financial vitality and our prospects for future growth.</w:t>
      </w:r>
      <w:r w:rsidRPr="00D42A0C">
        <w:rPr>
          <w:rFonts w:ascii="Helvetica" w:eastAsia="Times New Roman" w:hAnsi="Helvetica" w:cs="Times New Roman"/>
          <w:szCs w:val="24"/>
        </w:rPr>
        <w:br/>
      </w:r>
      <w:r w:rsidRPr="00D42A0C">
        <w:rPr>
          <w:rFonts w:ascii="Helvetica" w:eastAsia="Times New Roman" w:hAnsi="Helvetica" w:cs="Times New Roman"/>
          <w:szCs w:val="24"/>
        </w:rPr>
        <w:br/>
        <w:t>Every new beginning is hard, and this is no exception, but this isn’t the first time we have navigated difficult waters in our 127-year history, and we have the talent and perseverance to recapture success.</w:t>
      </w:r>
      <w:r w:rsidRPr="00D42A0C">
        <w:rPr>
          <w:rFonts w:ascii="Helvetica" w:eastAsia="Times New Roman" w:hAnsi="Helvetica" w:cs="Times New Roman"/>
          <w:szCs w:val="24"/>
        </w:rPr>
        <w:br/>
        <w:t> </w:t>
      </w:r>
      <w:r w:rsidRPr="00D42A0C">
        <w:rPr>
          <w:rFonts w:ascii="Helvetica" w:eastAsia="Times New Roman" w:hAnsi="Helvetica" w:cs="Times New Roman"/>
          <w:szCs w:val="24"/>
        </w:rPr>
        <w:br/>
        <w:t>Respectfully and fraternally,</w:t>
      </w:r>
      <w:r w:rsidRPr="00D42A0C">
        <w:rPr>
          <w:rFonts w:ascii="Helvetica" w:eastAsia="Times New Roman" w:hAnsi="Helvetica" w:cs="Times New Roman"/>
          <w:szCs w:val="24"/>
        </w:rPr>
        <w:br/>
      </w:r>
      <w:r w:rsidRPr="00D42A0C">
        <w:rPr>
          <w:rFonts w:ascii="Helvetica" w:eastAsia="Times New Roman" w:hAnsi="Helvetica" w:cs="Times New Roman"/>
          <w:noProof/>
          <w:color w:val="4B4F54"/>
          <w:szCs w:val="24"/>
        </w:rPr>
        <w:drawing>
          <wp:inline distT="0" distB="0" distL="0" distR="0" wp14:anchorId="15D88244" wp14:editId="5BCDEE15">
            <wp:extent cx="1428750" cy="647700"/>
            <wp:effectExtent l="0" t="0" r="0" b="0"/>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t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inline>
        </w:drawing>
      </w:r>
      <w:r w:rsidRPr="00D42A0C">
        <w:rPr>
          <w:rFonts w:ascii="Helvetica" w:eastAsia="Times New Roman" w:hAnsi="Helvetica" w:cs="Times New Roman"/>
          <w:color w:val="4B4F54"/>
          <w:szCs w:val="24"/>
        </w:rPr>
        <w:t>. </w:t>
      </w:r>
      <w:r w:rsidRPr="00D42A0C">
        <w:rPr>
          <w:rFonts w:ascii="Helvetica" w:eastAsia="Times New Roman" w:hAnsi="Helvetica" w:cs="Times New Roman"/>
          <w:color w:val="4B4F54"/>
          <w:szCs w:val="24"/>
        </w:rPr>
        <w:br/>
        <w:t xml:space="preserve">Ron </w:t>
      </w:r>
      <w:proofErr w:type="spellStart"/>
      <w:r w:rsidRPr="00D42A0C">
        <w:rPr>
          <w:rFonts w:ascii="Helvetica" w:eastAsia="Times New Roman" w:hAnsi="Helvetica" w:cs="Times New Roman"/>
          <w:color w:val="4B4F54"/>
          <w:szCs w:val="24"/>
        </w:rPr>
        <w:t>Stubbings</w:t>
      </w:r>
      <w:proofErr w:type="spellEnd"/>
      <w:r w:rsidRPr="00D42A0C">
        <w:rPr>
          <w:rFonts w:ascii="Helvetica" w:eastAsia="Times New Roman" w:hAnsi="Helvetica" w:cs="Times New Roman"/>
          <w:color w:val="4B4F54"/>
          <w:szCs w:val="24"/>
        </w:rPr>
        <w:t>, International President, Sons of Norway</w:t>
      </w:r>
      <w:r w:rsidRPr="00D42A0C">
        <w:rPr>
          <w:rFonts w:ascii="Helvetica" w:eastAsia="Times New Roman" w:hAnsi="Helvetica" w:cs="Times New Roman"/>
          <w:color w:val="4B4F54"/>
          <w:szCs w:val="24"/>
        </w:rPr>
        <w:br/>
      </w:r>
      <w:r w:rsidRPr="00D42A0C">
        <w:rPr>
          <w:rFonts w:ascii="Helvetica" w:eastAsia="Times New Roman" w:hAnsi="Helvetica" w:cs="Times New Roman"/>
          <w:color w:val="4B4F54"/>
          <w:szCs w:val="24"/>
        </w:rPr>
        <w:br/>
      </w:r>
      <w:r w:rsidRPr="00D42A0C">
        <w:rPr>
          <w:rFonts w:ascii="Helvetica" w:eastAsia="Times New Roman" w:hAnsi="Helvetica" w:cs="Times New Roman"/>
          <w:noProof/>
          <w:color w:val="4B4F54"/>
          <w:szCs w:val="24"/>
        </w:rPr>
        <w:drawing>
          <wp:inline distT="0" distB="0" distL="0" distR="0" wp14:anchorId="2E0A3735" wp14:editId="1FF9C4FF">
            <wp:extent cx="1905000" cy="514350"/>
            <wp:effectExtent l="0" t="0" r="0"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r w:rsidRPr="00D42A0C">
        <w:rPr>
          <w:rFonts w:ascii="Helvetica" w:eastAsia="Times New Roman" w:hAnsi="Helvetica" w:cs="Times New Roman"/>
          <w:color w:val="4B4F54"/>
          <w:szCs w:val="24"/>
        </w:rPr>
        <w:br/>
        <w:t>Chris Pinkerton, Chief Executive Officer, Sons of Norway</w:t>
      </w:r>
    </w:p>
    <w:p w14:paraId="76CC1559" w14:textId="77777777" w:rsidR="00D42A0C" w:rsidRPr="00473214" w:rsidRDefault="00D42A0C" w:rsidP="00473214">
      <w:pPr>
        <w:shd w:val="clear" w:color="auto" w:fill="FFFFFF"/>
        <w:spacing w:after="0" w:line="240" w:lineRule="auto"/>
        <w:rPr>
          <w:rFonts w:eastAsia="Times New Roman" w:cs="Arial"/>
          <w:color w:val="222222"/>
          <w:szCs w:val="24"/>
        </w:rPr>
      </w:pPr>
    </w:p>
    <w:p w14:paraId="11D06DFF" w14:textId="76F1D265" w:rsidR="00473214" w:rsidRDefault="00473214" w:rsidP="000103EF">
      <w:pPr>
        <w:shd w:val="clear" w:color="auto" w:fill="FFFFFF"/>
        <w:spacing w:after="0" w:line="240" w:lineRule="auto"/>
        <w:rPr>
          <w:rFonts w:cs="Arial"/>
          <w:color w:val="222222"/>
          <w:szCs w:val="24"/>
        </w:rPr>
      </w:pPr>
    </w:p>
    <w:p w14:paraId="36216028" w14:textId="546C8762" w:rsidR="00D42A0C" w:rsidRDefault="00D42A0C" w:rsidP="000103EF">
      <w:pPr>
        <w:shd w:val="clear" w:color="auto" w:fill="FFFFFF"/>
        <w:spacing w:after="0" w:line="240" w:lineRule="auto"/>
        <w:rPr>
          <w:rFonts w:cs="Arial"/>
          <w:b/>
          <w:bCs/>
          <w:color w:val="222222"/>
          <w:sz w:val="28"/>
          <w:szCs w:val="28"/>
          <w:u w:val="single"/>
        </w:rPr>
      </w:pPr>
      <w:r>
        <w:rPr>
          <w:rFonts w:cs="Arial"/>
          <w:b/>
          <w:bCs/>
          <w:color w:val="222222"/>
          <w:sz w:val="28"/>
          <w:szCs w:val="28"/>
          <w:u w:val="single"/>
        </w:rPr>
        <w:t xml:space="preserve">As a follow-up, here is who to contact when you need </w:t>
      </w:r>
      <w:proofErr w:type="gramStart"/>
      <w:r>
        <w:rPr>
          <w:rFonts w:cs="Arial"/>
          <w:b/>
          <w:bCs/>
          <w:color w:val="222222"/>
          <w:sz w:val="28"/>
          <w:szCs w:val="28"/>
          <w:u w:val="single"/>
        </w:rPr>
        <w:t>help</w:t>
      </w:r>
      <w:proofErr w:type="gramEnd"/>
    </w:p>
    <w:p w14:paraId="57024B4C" w14:textId="3E482CFD" w:rsidR="00D42A0C" w:rsidRPr="00A66A2D" w:rsidRDefault="00D42A0C" w:rsidP="00D42A0C">
      <w:pPr>
        <w:pStyle w:val="ListParagraph"/>
        <w:numPr>
          <w:ilvl w:val="0"/>
          <w:numId w:val="44"/>
        </w:numPr>
        <w:shd w:val="clear" w:color="auto" w:fill="FFFFFF"/>
        <w:rPr>
          <w:rFonts w:cs="Arial"/>
          <w:color w:val="222222"/>
          <w:szCs w:val="24"/>
        </w:rPr>
      </w:pPr>
      <w:r w:rsidRPr="00A66A2D">
        <w:rPr>
          <w:rFonts w:cs="Arial"/>
          <w:color w:val="222222"/>
          <w:szCs w:val="24"/>
        </w:rPr>
        <w:t>You can email</w:t>
      </w:r>
      <w:r w:rsidRPr="00A66A2D">
        <w:rPr>
          <w:rFonts w:cs="Arial"/>
          <w:color w:val="222222"/>
          <w:szCs w:val="24"/>
        </w:rPr>
        <w:t xml:space="preserve"> </w:t>
      </w:r>
      <w:hyperlink r:id="rId18" w:tgtFrame="_blank" w:history="1">
        <w:r w:rsidRPr="00A66A2D">
          <w:rPr>
            <w:rStyle w:val="Hyperlink"/>
            <w:rFonts w:cs="Arial"/>
            <w:color w:val="1155CC"/>
            <w:szCs w:val="24"/>
          </w:rPr>
          <w:t>cbs@sofn.com</w:t>
        </w:r>
      </w:hyperlink>
      <w:r w:rsidRPr="00A66A2D">
        <w:rPr>
          <w:rFonts w:cs="Arial"/>
          <w:color w:val="222222"/>
          <w:szCs w:val="24"/>
        </w:rPr>
        <w:t> for any member updates that need to be made.</w:t>
      </w:r>
    </w:p>
    <w:p w14:paraId="4BFCF699" w14:textId="5D3F3D2B" w:rsidR="00D42A0C" w:rsidRPr="00A66A2D" w:rsidRDefault="00D42A0C" w:rsidP="00A66A2D">
      <w:pPr>
        <w:pStyle w:val="ListParagraph"/>
        <w:numPr>
          <w:ilvl w:val="0"/>
          <w:numId w:val="44"/>
        </w:numPr>
        <w:shd w:val="clear" w:color="auto" w:fill="FFFFFF"/>
        <w:rPr>
          <w:rFonts w:cs="Arial"/>
          <w:color w:val="222222"/>
          <w:szCs w:val="24"/>
        </w:rPr>
      </w:pPr>
      <w:r w:rsidRPr="00A66A2D">
        <w:rPr>
          <w:rFonts w:cs="Arial"/>
          <w:color w:val="222222"/>
          <w:szCs w:val="24"/>
        </w:rPr>
        <w:t>For anything fraternal</w:t>
      </w:r>
      <w:r w:rsidRPr="00A66A2D">
        <w:rPr>
          <w:rFonts w:cs="Arial"/>
          <w:color w:val="222222"/>
          <w:szCs w:val="24"/>
        </w:rPr>
        <w:t>- Connie O’Brien</w:t>
      </w:r>
      <w:r w:rsidR="00A66A2D" w:rsidRPr="00A66A2D">
        <w:rPr>
          <w:rFonts w:cs="Arial"/>
          <w:color w:val="222222"/>
          <w:szCs w:val="24"/>
        </w:rPr>
        <w:t xml:space="preserve"> (</w:t>
      </w:r>
      <w:r w:rsidR="00A66A2D" w:rsidRPr="00A66A2D">
        <w:rPr>
          <w:rFonts w:cs="Arial"/>
          <w:color w:val="222222"/>
          <w:szCs w:val="24"/>
        </w:rPr>
        <w:t>COBrien@sofn.com</w:t>
      </w:r>
      <w:r w:rsidR="00A66A2D" w:rsidRPr="00A66A2D">
        <w:rPr>
          <w:rFonts w:cs="Arial"/>
          <w:color w:val="222222"/>
          <w:szCs w:val="24"/>
        </w:rPr>
        <w:t>)</w:t>
      </w:r>
      <w:r w:rsidRPr="00A66A2D">
        <w:rPr>
          <w:rFonts w:cs="Arial"/>
          <w:color w:val="222222"/>
          <w:szCs w:val="24"/>
        </w:rPr>
        <w:t xml:space="preserve"> or Amy </w:t>
      </w:r>
      <w:proofErr w:type="spellStart"/>
      <w:r w:rsidRPr="00A66A2D">
        <w:rPr>
          <w:rFonts w:cs="Arial"/>
          <w:color w:val="222222"/>
          <w:szCs w:val="24"/>
        </w:rPr>
        <w:t>Tuch</w:t>
      </w:r>
      <w:r w:rsidR="00A66A2D" w:rsidRPr="00A66A2D">
        <w:rPr>
          <w:rFonts w:cs="Arial"/>
          <w:color w:val="222222"/>
          <w:szCs w:val="24"/>
        </w:rPr>
        <w:t>enhagen</w:t>
      </w:r>
      <w:proofErr w:type="spellEnd"/>
      <w:r w:rsidR="00A66A2D" w:rsidRPr="00A66A2D">
        <w:rPr>
          <w:rFonts w:cs="Arial"/>
          <w:color w:val="222222"/>
          <w:szCs w:val="24"/>
        </w:rPr>
        <w:t xml:space="preserve"> (</w:t>
      </w:r>
      <w:hyperlink r:id="rId19" w:tgtFrame="_blank" w:history="1">
        <w:r w:rsidR="00A66A2D" w:rsidRPr="00A66A2D">
          <w:rPr>
            <w:rStyle w:val="Hyperlink"/>
            <w:rFonts w:ascii="Roboto" w:hAnsi="Roboto"/>
            <w:color w:val="3C4043"/>
            <w:szCs w:val="24"/>
            <w:shd w:val="clear" w:color="auto" w:fill="FFFFFF"/>
          </w:rPr>
          <w:t>ATuchenhagen@sofn.com</w:t>
        </w:r>
      </w:hyperlink>
      <w:r w:rsidR="00A66A2D" w:rsidRPr="00A66A2D">
        <w:rPr>
          <w:szCs w:val="24"/>
        </w:rPr>
        <w:t>)</w:t>
      </w:r>
      <w:r w:rsidRPr="00A66A2D">
        <w:rPr>
          <w:rFonts w:cs="Arial"/>
          <w:color w:val="222222"/>
          <w:szCs w:val="24"/>
        </w:rPr>
        <w:t>.</w:t>
      </w:r>
      <w:r w:rsidR="00A66A2D">
        <w:rPr>
          <w:rFonts w:cs="Arial"/>
          <w:color w:val="222222"/>
          <w:szCs w:val="24"/>
        </w:rPr>
        <w:t xml:space="preserve"> Sherry Gorse is no longer employed at Sons of Norway.</w:t>
      </w:r>
    </w:p>
    <w:p w14:paraId="428D17C9" w14:textId="77777777" w:rsidR="00D42A0C" w:rsidRPr="00D42A0C" w:rsidRDefault="00D42A0C" w:rsidP="00D42A0C">
      <w:pPr>
        <w:pStyle w:val="ListParagraph"/>
        <w:numPr>
          <w:ilvl w:val="0"/>
          <w:numId w:val="44"/>
        </w:numPr>
        <w:shd w:val="clear" w:color="auto" w:fill="FFFFFF"/>
        <w:rPr>
          <w:rFonts w:cs="Arial"/>
          <w:color w:val="222222"/>
        </w:rPr>
      </w:pPr>
      <w:r w:rsidRPr="00D42A0C">
        <w:rPr>
          <w:rFonts w:cs="Arial"/>
          <w:color w:val="222222"/>
        </w:rPr>
        <w:lastRenderedPageBreak/>
        <w:t xml:space="preserve">For matter like submitting a death, a change to a members </w:t>
      </w:r>
      <w:proofErr w:type="gramStart"/>
      <w:r w:rsidRPr="00D42A0C">
        <w:rPr>
          <w:rFonts w:cs="Arial"/>
          <w:color w:val="222222"/>
        </w:rPr>
        <w:t>address</w:t>
      </w:r>
      <w:proofErr w:type="gramEnd"/>
      <w:r w:rsidRPr="00D42A0C">
        <w:rPr>
          <w:rFonts w:cs="Arial"/>
          <w:color w:val="222222"/>
        </w:rPr>
        <w:t xml:space="preserve"> or other info please email </w:t>
      </w:r>
      <w:hyperlink r:id="rId20" w:tgtFrame="_blank" w:history="1">
        <w:r w:rsidRPr="00D42A0C">
          <w:rPr>
            <w:rStyle w:val="Hyperlink"/>
            <w:rFonts w:cs="Arial"/>
            <w:color w:val="1155CC"/>
          </w:rPr>
          <w:t>cbs@sofn.com</w:t>
        </w:r>
      </w:hyperlink>
    </w:p>
    <w:p w14:paraId="39D64972" w14:textId="77777777" w:rsidR="00D42A0C" w:rsidRPr="00D42A0C" w:rsidRDefault="00D42A0C" w:rsidP="00D42A0C">
      <w:pPr>
        <w:pStyle w:val="ListParagraph"/>
        <w:numPr>
          <w:ilvl w:val="0"/>
          <w:numId w:val="44"/>
        </w:numPr>
        <w:shd w:val="clear" w:color="auto" w:fill="FFFFFF"/>
        <w:rPr>
          <w:rFonts w:cs="Arial"/>
          <w:color w:val="222222"/>
        </w:rPr>
      </w:pPr>
      <w:r w:rsidRPr="00D42A0C">
        <w:rPr>
          <w:rFonts w:cs="Arial"/>
          <w:color w:val="222222"/>
        </w:rPr>
        <w:t>For issues with passwords or website use </w:t>
      </w:r>
      <w:hyperlink r:id="rId21" w:tgtFrame="_blank" w:history="1">
        <w:r w:rsidRPr="00D42A0C">
          <w:rPr>
            <w:rStyle w:val="Hyperlink"/>
            <w:rFonts w:cs="Arial"/>
            <w:color w:val="1155CC"/>
          </w:rPr>
          <w:t>ithelp@sofn.com</w:t>
        </w:r>
      </w:hyperlink>
      <w:r w:rsidRPr="00D42A0C">
        <w:rPr>
          <w:rFonts w:cs="Arial"/>
          <w:color w:val="222222"/>
        </w:rPr>
        <w:t>.</w:t>
      </w:r>
    </w:p>
    <w:p w14:paraId="77EE51CE" w14:textId="59E04E84" w:rsidR="00D42A0C" w:rsidRPr="00D42A0C" w:rsidRDefault="00D42A0C" w:rsidP="00D42A0C">
      <w:pPr>
        <w:pStyle w:val="ListParagraph"/>
        <w:numPr>
          <w:ilvl w:val="0"/>
          <w:numId w:val="44"/>
        </w:numPr>
        <w:shd w:val="clear" w:color="auto" w:fill="FFFFFF"/>
        <w:rPr>
          <w:rFonts w:cs="Arial"/>
          <w:color w:val="222222"/>
        </w:rPr>
      </w:pPr>
      <w:r w:rsidRPr="00D42A0C">
        <w:rPr>
          <w:rFonts w:cs="Arial"/>
          <w:color w:val="222222"/>
        </w:rPr>
        <w:t>The 800 number to call in for member support is 800-945-8851</w:t>
      </w:r>
    </w:p>
    <w:p w14:paraId="043D18D6" w14:textId="4265E3C8" w:rsidR="00D42A0C" w:rsidRDefault="00D42A0C" w:rsidP="00815462">
      <w:pPr>
        <w:pStyle w:val="ListParagraph"/>
        <w:numPr>
          <w:ilvl w:val="0"/>
          <w:numId w:val="44"/>
        </w:numPr>
        <w:shd w:val="clear" w:color="auto" w:fill="FFFFFF"/>
        <w:rPr>
          <w:rFonts w:cs="Arial"/>
          <w:color w:val="222222"/>
        </w:rPr>
      </w:pPr>
      <w:r w:rsidRPr="00D42A0C">
        <w:rPr>
          <w:rFonts w:cs="Arial"/>
          <w:color w:val="222222"/>
        </w:rPr>
        <w:t> If you need something related to sales</w:t>
      </w:r>
      <w:r w:rsidR="00343386">
        <w:rPr>
          <w:rFonts w:cs="Arial"/>
          <w:color w:val="222222"/>
        </w:rPr>
        <w:t>,</w:t>
      </w:r>
      <w:r w:rsidRPr="00D42A0C">
        <w:rPr>
          <w:rFonts w:cs="Arial"/>
          <w:color w:val="222222"/>
        </w:rPr>
        <w:t xml:space="preserve"> you can use </w:t>
      </w:r>
      <w:hyperlink r:id="rId22" w:tgtFrame="_blank" w:history="1">
        <w:r w:rsidRPr="00D42A0C">
          <w:rPr>
            <w:rStyle w:val="Hyperlink"/>
            <w:rFonts w:cs="Arial"/>
            <w:color w:val="1155CC"/>
          </w:rPr>
          <w:t>sales@sofn.com</w:t>
        </w:r>
      </w:hyperlink>
      <w:r w:rsidRPr="00D42A0C">
        <w:rPr>
          <w:rFonts w:cs="Arial"/>
          <w:color w:val="222222"/>
        </w:rPr>
        <w:t> </w:t>
      </w:r>
    </w:p>
    <w:p w14:paraId="69044447" w14:textId="43EC85DB" w:rsidR="00A66A2D" w:rsidRPr="00D42A0C" w:rsidRDefault="00A66A2D" w:rsidP="00A66A2D">
      <w:pPr>
        <w:pStyle w:val="ListParagraph"/>
        <w:shd w:val="clear" w:color="auto" w:fill="FFFFFF"/>
        <w:rPr>
          <w:rFonts w:cs="Arial"/>
          <w:color w:val="222222"/>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72BDBF5C"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3292E495" w14:textId="77777777">
              <w:tc>
                <w:tcPr>
                  <w:tcW w:w="0" w:type="auto"/>
                  <w:tcMar>
                    <w:top w:w="0" w:type="dxa"/>
                    <w:left w:w="270" w:type="dxa"/>
                    <w:bottom w:w="135" w:type="dxa"/>
                    <w:right w:w="270" w:type="dxa"/>
                  </w:tcMar>
                  <w:hideMark/>
                </w:tcPr>
                <w:p w14:paraId="3D0CE3FB" w14:textId="77777777" w:rsidR="00CE23E4" w:rsidRDefault="00CE23E4">
                  <w:pPr>
                    <w:pStyle w:val="Heading2"/>
                    <w:spacing w:before="0" w:after="0" w:line="488" w:lineRule="atLeast"/>
                    <w:rPr>
                      <w:rFonts w:ascii="Helvetica" w:hAnsi="Helvetica"/>
                      <w:color w:val="FFFFFF"/>
                      <w:sz w:val="39"/>
                      <w:szCs w:val="39"/>
                    </w:rPr>
                  </w:pPr>
                  <w:r>
                    <w:rPr>
                      <w:rFonts w:ascii="Helvetica" w:hAnsi="Helvetica"/>
                      <w:color w:val="0085AD"/>
                      <w:sz w:val="39"/>
                      <w:szCs w:val="39"/>
                    </w:rPr>
                    <w:t>Local Lodge Bylaws and the CBPP </w:t>
                  </w:r>
                </w:p>
              </w:tc>
            </w:tr>
          </w:tbl>
          <w:p w14:paraId="4857FE25" w14:textId="77777777" w:rsidR="00CE23E4" w:rsidRDefault="00CE23E4">
            <w:pPr>
              <w:rPr>
                <w:rFonts w:cs="Arial"/>
                <w:color w:val="222222"/>
                <w:szCs w:val="24"/>
              </w:rPr>
            </w:pPr>
          </w:p>
        </w:tc>
      </w:tr>
    </w:tbl>
    <w:p w14:paraId="7463182A" w14:textId="77777777" w:rsidR="00CE23E4" w:rsidRDefault="00CE23E4" w:rsidP="00CE23E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42326A9D"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37084706" w14:textId="77777777">
              <w:tc>
                <w:tcPr>
                  <w:tcW w:w="0" w:type="auto"/>
                  <w:tcMar>
                    <w:top w:w="0" w:type="dxa"/>
                    <w:left w:w="270" w:type="dxa"/>
                    <w:bottom w:w="135" w:type="dxa"/>
                    <w:right w:w="270" w:type="dxa"/>
                  </w:tcMar>
                  <w:hideMark/>
                </w:tcPr>
                <w:p w14:paraId="18A30B41" w14:textId="77777777" w:rsidR="00CE23E4" w:rsidRDefault="00CE23E4">
                  <w:pPr>
                    <w:pStyle w:val="NormalWeb"/>
                    <w:spacing w:before="150" w:after="150" w:line="300" w:lineRule="atLeast"/>
                    <w:rPr>
                      <w:rFonts w:ascii="Helvetica" w:hAnsi="Helvetica"/>
                      <w:color w:val="4B4F54"/>
                    </w:rPr>
                  </w:pPr>
                  <w:r>
                    <w:rPr>
                      <w:rFonts w:ascii="Helvetica" w:hAnsi="Helvetica"/>
                      <w:color w:val="4B4F54"/>
                    </w:rPr>
                    <w:t>The Local Lodge Bylaws have been revised and posted on the website. Please use this template when updating Bylaws. When revisions are complete, please send to Lonna at </w:t>
                  </w:r>
                  <w:hyperlink r:id="rId23" w:tgtFrame="_blank" w:history="1">
                    <w:r>
                      <w:rPr>
                        <w:rStyle w:val="Hyperlink"/>
                        <w:rFonts w:ascii="Helvetica" w:hAnsi="Helvetica"/>
                        <w:color w:val="0285AD"/>
                      </w:rPr>
                      <w:t>LHanson@sofn.com</w:t>
                    </w:r>
                  </w:hyperlink>
                  <w:r>
                    <w:rPr>
                      <w:rFonts w:ascii="Helvetica" w:hAnsi="Helvetica"/>
                      <w:color w:val="4B4F54"/>
                    </w:rPr>
                    <w:t>. </w:t>
                  </w:r>
                  <w:hyperlink r:id="rId24" w:tgtFrame="_blank" w:history="1">
                    <w:r>
                      <w:rPr>
                        <w:rStyle w:val="Hyperlink"/>
                        <w:rFonts w:ascii="Helvetica" w:hAnsi="Helvetica"/>
                        <w:color w:val="0285AD"/>
                      </w:rPr>
                      <w:t>Here is a link to the current template.</w:t>
                    </w:r>
                  </w:hyperlink>
                  <w:r>
                    <w:rPr>
                      <w:rFonts w:ascii="Helvetica" w:hAnsi="Helvetica"/>
                      <w:color w:val="4B4F54"/>
                    </w:rPr>
                    <w:t>  </w:t>
                  </w:r>
                </w:p>
                <w:p w14:paraId="41F38A2A" w14:textId="77777777" w:rsidR="00CE23E4" w:rsidRDefault="00CE23E4">
                  <w:pPr>
                    <w:pStyle w:val="NormalWeb"/>
                    <w:spacing w:before="150" w:after="150" w:line="300" w:lineRule="atLeast"/>
                    <w:rPr>
                      <w:rFonts w:ascii="Helvetica" w:hAnsi="Helvetica"/>
                      <w:color w:val="4B4F54"/>
                    </w:rPr>
                  </w:pPr>
                  <w:r>
                    <w:rPr>
                      <w:rFonts w:ascii="Helvetica" w:hAnsi="Helvetica"/>
                      <w:color w:val="4B4F54"/>
                    </w:rPr>
                    <w:t>Related, the newly revised Constitution, Bylaws, Policies and Procedures (CBPP) was also posted on the website recently. </w:t>
                  </w:r>
                  <w:hyperlink r:id="rId25" w:tgtFrame="_blank" w:history="1">
                    <w:r>
                      <w:rPr>
                        <w:rStyle w:val="Hyperlink"/>
                        <w:rFonts w:ascii="Helvetica" w:hAnsi="Helvetica"/>
                        <w:color w:val="0285AD"/>
                      </w:rPr>
                      <w:t>Here is a link to the Governance page on the website</w:t>
                    </w:r>
                  </w:hyperlink>
                  <w:r>
                    <w:rPr>
                      <w:rFonts w:ascii="Helvetica" w:hAnsi="Helvetica"/>
                      <w:color w:val="4B4F54"/>
                    </w:rPr>
                    <w:t>. </w:t>
                  </w:r>
                </w:p>
              </w:tc>
            </w:tr>
          </w:tbl>
          <w:p w14:paraId="53997BE2" w14:textId="77777777" w:rsidR="00CE23E4" w:rsidRDefault="00CE23E4">
            <w:pPr>
              <w:rPr>
                <w:rFonts w:cs="Arial"/>
                <w:color w:val="222222"/>
              </w:rPr>
            </w:pPr>
          </w:p>
        </w:tc>
      </w:tr>
    </w:tbl>
    <w:p w14:paraId="71F2AFA3" w14:textId="127372FA" w:rsidR="00D42A0C" w:rsidRDefault="00D42A0C" w:rsidP="00D42A0C">
      <w:pPr>
        <w:shd w:val="clear" w:color="auto" w:fill="FFFFFF"/>
        <w:ind w:left="360"/>
        <w:rPr>
          <w:rFonts w:cs="Arial"/>
          <w:color w:val="222222"/>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2D4CE241"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587026A7" w14:textId="77777777">
              <w:tc>
                <w:tcPr>
                  <w:tcW w:w="0" w:type="auto"/>
                  <w:tcMar>
                    <w:top w:w="0" w:type="dxa"/>
                    <w:left w:w="270" w:type="dxa"/>
                    <w:bottom w:w="135" w:type="dxa"/>
                    <w:right w:w="270" w:type="dxa"/>
                  </w:tcMar>
                  <w:hideMark/>
                </w:tcPr>
                <w:p w14:paraId="14D55D7C" w14:textId="77777777" w:rsidR="00CE23E4" w:rsidRDefault="00CE23E4">
                  <w:pPr>
                    <w:pStyle w:val="Heading2"/>
                    <w:spacing w:before="0" w:after="0" w:line="488" w:lineRule="atLeast"/>
                    <w:rPr>
                      <w:rFonts w:ascii="Helvetica" w:hAnsi="Helvetica"/>
                      <w:color w:val="FFFFFF"/>
                      <w:sz w:val="39"/>
                      <w:szCs w:val="39"/>
                    </w:rPr>
                  </w:pPr>
                  <w:r>
                    <w:rPr>
                      <w:rFonts w:ascii="Helvetica" w:hAnsi="Helvetica"/>
                      <w:color w:val="0085AD"/>
                      <w:sz w:val="39"/>
                      <w:szCs w:val="39"/>
                    </w:rPr>
                    <w:t>The Lodge Directory is back!  </w:t>
                  </w:r>
                </w:p>
              </w:tc>
            </w:tr>
          </w:tbl>
          <w:p w14:paraId="6187AEE1" w14:textId="77777777" w:rsidR="00CE23E4" w:rsidRDefault="00CE23E4">
            <w:pPr>
              <w:rPr>
                <w:rFonts w:cs="Arial"/>
                <w:color w:val="222222"/>
                <w:szCs w:val="24"/>
              </w:rPr>
            </w:pPr>
          </w:p>
        </w:tc>
      </w:tr>
    </w:tbl>
    <w:p w14:paraId="79909C65" w14:textId="77777777" w:rsidR="00CE23E4" w:rsidRDefault="00CE23E4" w:rsidP="00CE23E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0714DD9C"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39B449C0" w14:textId="77777777">
              <w:tc>
                <w:tcPr>
                  <w:tcW w:w="0" w:type="auto"/>
                  <w:tcMar>
                    <w:top w:w="0" w:type="dxa"/>
                    <w:left w:w="270" w:type="dxa"/>
                    <w:bottom w:w="135" w:type="dxa"/>
                    <w:right w:w="270" w:type="dxa"/>
                  </w:tcMar>
                  <w:hideMark/>
                </w:tcPr>
                <w:p w14:paraId="30F503F7" w14:textId="77777777" w:rsidR="00CE23E4" w:rsidRDefault="00CE23E4">
                  <w:pPr>
                    <w:spacing w:line="300" w:lineRule="atLeast"/>
                    <w:rPr>
                      <w:rFonts w:ascii="Helvetica" w:hAnsi="Helvetica"/>
                      <w:color w:val="4B4F54"/>
                    </w:rPr>
                  </w:pPr>
                  <w:r>
                    <w:rPr>
                      <w:rFonts w:ascii="Helvetica" w:hAnsi="Helvetica"/>
                      <w:color w:val="4B4F54"/>
                    </w:rPr>
                    <w:t>There have been some improvements to the Lodge Directory, so take a moment to check it out from the “About Us” tab on the website. (See one of two “Lodge Directory” links under the “About Us” tab.) The updates make information available by selecting either a location on a map or from a list format. Please remember, it is strictly prohibited to use the lodge information for commercial or solicitation purposes.  </w:t>
                  </w:r>
                </w:p>
                <w:p w14:paraId="3BCCC527" w14:textId="3BA191C1" w:rsidR="00CE23E4" w:rsidRDefault="00CE23E4">
                  <w:pPr>
                    <w:spacing w:line="300" w:lineRule="atLeast"/>
                    <w:rPr>
                      <w:rFonts w:ascii="Helvetica" w:hAnsi="Helvetica"/>
                      <w:color w:val="4B4F54"/>
                      <w:szCs w:val="24"/>
                    </w:rPr>
                  </w:pPr>
                  <w:hyperlink r:id="rId26" w:history="1">
                    <w:r w:rsidRPr="00BE32EA">
                      <w:rPr>
                        <w:rStyle w:val="Hyperlink"/>
                        <w:rFonts w:ascii="Helvetica" w:hAnsi="Helvetica"/>
                        <w:szCs w:val="24"/>
                      </w:rPr>
                      <w:t>https://apps.sofn.com/service1/lodgedirectory/?_ga=2.269302838.617944179.1674142578-1969844536.1642644657</w:t>
                    </w:r>
                  </w:hyperlink>
                  <w:r>
                    <w:rPr>
                      <w:rFonts w:ascii="Helvetica" w:hAnsi="Helvetica"/>
                      <w:color w:val="4B4F54"/>
                      <w:szCs w:val="24"/>
                    </w:rPr>
                    <w:t xml:space="preserve"> </w:t>
                  </w:r>
                </w:p>
              </w:tc>
            </w:tr>
          </w:tbl>
          <w:p w14:paraId="547E29C2" w14:textId="77777777" w:rsidR="00CE23E4" w:rsidRDefault="00CE23E4">
            <w:pPr>
              <w:spacing w:line="240" w:lineRule="auto"/>
              <w:rPr>
                <w:rFonts w:cs="Arial"/>
                <w:color w:val="222222"/>
              </w:rPr>
            </w:pPr>
          </w:p>
        </w:tc>
      </w:tr>
    </w:tbl>
    <w:p w14:paraId="720EA899" w14:textId="437AF272" w:rsidR="00CE23E4" w:rsidRDefault="00CE23E4" w:rsidP="00D42A0C">
      <w:pPr>
        <w:shd w:val="clear" w:color="auto" w:fill="FFFFFF"/>
        <w:ind w:left="360"/>
        <w:rPr>
          <w:rFonts w:cs="Arial"/>
          <w:color w:val="222222"/>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00FF6819"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4F96A604" w14:textId="77777777">
              <w:tc>
                <w:tcPr>
                  <w:tcW w:w="0" w:type="auto"/>
                  <w:tcMar>
                    <w:top w:w="0" w:type="dxa"/>
                    <w:left w:w="270" w:type="dxa"/>
                    <w:bottom w:w="135" w:type="dxa"/>
                    <w:right w:w="270" w:type="dxa"/>
                  </w:tcMar>
                  <w:hideMark/>
                </w:tcPr>
                <w:p w14:paraId="4CED8867" w14:textId="77777777" w:rsidR="00CE23E4" w:rsidRDefault="00CE23E4">
                  <w:pPr>
                    <w:pStyle w:val="Heading2"/>
                    <w:spacing w:before="0" w:after="0" w:line="488" w:lineRule="atLeast"/>
                    <w:rPr>
                      <w:rFonts w:ascii="Helvetica" w:hAnsi="Helvetica"/>
                      <w:color w:val="FFFFFF"/>
                      <w:sz w:val="39"/>
                      <w:szCs w:val="39"/>
                    </w:rPr>
                  </w:pPr>
                  <w:r>
                    <w:rPr>
                      <w:rFonts w:ascii="Helvetica" w:hAnsi="Helvetica"/>
                      <w:color w:val="0085AD"/>
                      <w:sz w:val="39"/>
                      <w:szCs w:val="39"/>
                    </w:rPr>
                    <w:t>The Events page is open again! </w:t>
                  </w:r>
                </w:p>
              </w:tc>
            </w:tr>
          </w:tbl>
          <w:p w14:paraId="616BD60C" w14:textId="77777777" w:rsidR="00CE23E4" w:rsidRDefault="00CE23E4">
            <w:pPr>
              <w:rPr>
                <w:rFonts w:cs="Arial"/>
                <w:color w:val="222222"/>
                <w:szCs w:val="24"/>
              </w:rPr>
            </w:pPr>
          </w:p>
        </w:tc>
      </w:tr>
    </w:tbl>
    <w:p w14:paraId="61494379" w14:textId="77777777" w:rsidR="00CE23E4" w:rsidRDefault="00CE23E4" w:rsidP="00CE23E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717F385A"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74692CBC" w14:textId="77777777">
              <w:tc>
                <w:tcPr>
                  <w:tcW w:w="0" w:type="auto"/>
                  <w:tcMar>
                    <w:top w:w="0" w:type="dxa"/>
                    <w:left w:w="270" w:type="dxa"/>
                    <w:bottom w:w="135" w:type="dxa"/>
                    <w:right w:w="270" w:type="dxa"/>
                  </w:tcMar>
                  <w:hideMark/>
                </w:tcPr>
                <w:p w14:paraId="52AE623B" w14:textId="77777777" w:rsidR="00CE23E4" w:rsidRDefault="00CE23E4">
                  <w:pPr>
                    <w:pStyle w:val="NormalWeb"/>
                    <w:spacing w:before="150" w:after="150" w:line="300" w:lineRule="atLeast"/>
                    <w:rPr>
                      <w:rFonts w:ascii="Helvetica" w:hAnsi="Helvetica"/>
                      <w:color w:val="4B4F54"/>
                    </w:rPr>
                  </w:pPr>
                  <w:r>
                    <w:rPr>
                      <w:rFonts w:ascii="Helvetica" w:hAnsi="Helvetica"/>
                      <w:color w:val="4B4F54"/>
                    </w:rPr>
                    <w:t>The Events page is back in action, ready for you to post about your upcoming activities. Be sure to gather all the important information so readers can have all their questions answered in one convenient spot. The Community Events information is listed under the Member Benefits tab on the website.  </w:t>
                  </w:r>
                </w:p>
                <w:p w14:paraId="1A4CB202" w14:textId="77777777" w:rsidR="00CE23E4" w:rsidRDefault="00CE23E4">
                  <w:pPr>
                    <w:pStyle w:val="NormalWeb"/>
                    <w:spacing w:before="150" w:after="150" w:line="300" w:lineRule="atLeast"/>
                    <w:rPr>
                      <w:rFonts w:ascii="Helvetica" w:hAnsi="Helvetica"/>
                      <w:color w:val="4B4F54"/>
                    </w:rPr>
                  </w:pPr>
                  <w:r>
                    <w:rPr>
                      <w:rFonts w:ascii="Helvetica" w:hAnsi="Helvetica"/>
                      <w:color w:val="4B4F54"/>
                    </w:rPr>
                    <w:t>Of course, this is a great spot to check for interesting upcoming events too! </w:t>
                  </w:r>
                </w:p>
                <w:p w14:paraId="06FB5E9C" w14:textId="1C553B37" w:rsidR="00CE23E4" w:rsidRDefault="00CE23E4">
                  <w:pPr>
                    <w:pStyle w:val="NormalWeb"/>
                    <w:spacing w:before="150" w:after="150" w:line="300" w:lineRule="atLeast"/>
                    <w:rPr>
                      <w:rFonts w:ascii="Helvetica" w:hAnsi="Helvetica"/>
                      <w:color w:val="4B4F54"/>
                    </w:rPr>
                  </w:pPr>
                  <w:hyperlink r:id="rId27" w:history="1">
                    <w:r w:rsidRPr="00BE32EA">
                      <w:rPr>
                        <w:rStyle w:val="Hyperlink"/>
                        <w:rFonts w:ascii="Helvetica" w:hAnsi="Helvetica"/>
                      </w:rPr>
                      <w:t>https://www.sofn.com/events/</w:t>
                    </w:r>
                  </w:hyperlink>
                  <w:r>
                    <w:rPr>
                      <w:rFonts w:ascii="Helvetica" w:hAnsi="Helvetica"/>
                      <w:color w:val="4B4F54"/>
                    </w:rPr>
                    <w:t xml:space="preserve"> </w:t>
                  </w:r>
                </w:p>
              </w:tc>
            </w:tr>
          </w:tbl>
          <w:p w14:paraId="01E60CA1" w14:textId="77777777" w:rsidR="00CE23E4" w:rsidRDefault="00CE23E4">
            <w:pPr>
              <w:rPr>
                <w:rFonts w:cs="Arial"/>
                <w:color w:val="222222"/>
              </w:rPr>
            </w:pPr>
          </w:p>
        </w:tc>
      </w:tr>
    </w:tbl>
    <w:p w14:paraId="5EB3E9BC" w14:textId="4D994463" w:rsidR="00CE23E4" w:rsidRDefault="00CE23E4" w:rsidP="00D42A0C">
      <w:pPr>
        <w:shd w:val="clear" w:color="auto" w:fill="FFFFFF"/>
        <w:ind w:left="360"/>
        <w:rPr>
          <w:rFonts w:cs="Arial"/>
          <w:color w:val="222222"/>
        </w:rPr>
      </w:pPr>
    </w:p>
    <w:p w14:paraId="0BE16382" w14:textId="77777777" w:rsidR="002D0D9C" w:rsidRDefault="002D0D9C" w:rsidP="00D42A0C">
      <w:pPr>
        <w:shd w:val="clear" w:color="auto" w:fill="FFFFFF"/>
        <w:ind w:left="360"/>
        <w:rPr>
          <w:rFonts w:cs="Arial"/>
          <w:color w:val="222222"/>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0076FC77"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381946BD" w14:textId="77777777">
              <w:tc>
                <w:tcPr>
                  <w:tcW w:w="0" w:type="auto"/>
                  <w:tcMar>
                    <w:top w:w="0" w:type="dxa"/>
                    <w:left w:w="270" w:type="dxa"/>
                    <w:bottom w:w="135" w:type="dxa"/>
                    <w:right w:w="270" w:type="dxa"/>
                  </w:tcMar>
                  <w:hideMark/>
                </w:tcPr>
                <w:p w14:paraId="5D559A9C" w14:textId="77777777" w:rsidR="00CE23E4" w:rsidRDefault="00CE23E4">
                  <w:pPr>
                    <w:pStyle w:val="Heading2"/>
                    <w:spacing w:before="0" w:after="0" w:line="488" w:lineRule="atLeast"/>
                    <w:rPr>
                      <w:rFonts w:ascii="Helvetica" w:hAnsi="Helvetica"/>
                      <w:color w:val="FFFFFF"/>
                      <w:sz w:val="39"/>
                      <w:szCs w:val="39"/>
                    </w:rPr>
                  </w:pPr>
                  <w:r>
                    <w:rPr>
                      <w:rFonts w:ascii="Helvetica" w:hAnsi="Helvetica"/>
                      <w:color w:val="0085AD"/>
                      <w:sz w:val="39"/>
                      <w:szCs w:val="39"/>
                    </w:rPr>
                    <w:lastRenderedPageBreak/>
                    <w:t>Upcoming deadlines </w:t>
                  </w:r>
                </w:p>
              </w:tc>
            </w:tr>
          </w:tbl>
          <w:p w14:paraId="3CBB8200" w14:textId="77777777" w:rsidR="00CE23E4" w:rsidRDefault="00CE23E4">
            <w:pPr>
              <w:rPr>
                <w:rFonts w:cs="Arial"/>
                <w:color w:val="222222"/>
                <w:szCs w:val="24"/>
              </w:rPr>
            </w:pPr>
          </w:p>
        </w:tc>
      </w:tr>
    </w:tbl>
    <w:p w14:paraId="6FC01920" w14:textId="77777777" w:rsidR="00CE23E4" w:rsidRDefault="00CE23E4" w:rsidP="00CE23E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451D1837"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1830077C" w14:textId="77777777">
              <w:tc>
                <w:tcPr>
                  <w:tcW w:w="0" w:type="auto"/>
                  <w:tcMar>
                    <w:top w:w="0" w:type="dxa"/>
                    <w:left w:w="270" w:type="dxa"/>
                    <w:bottom w:w="135" w:type="dxa"/>
                    <w:right w:w="270" w:type="dxa"/>
                  </w:tcMar>
                  <w:hideMark/>
                </w:tcPr>
                <w:p w14:paraId="3790CDCC" w14:textId="77777777" w:rsidR="00CE23E4" w:rsidRDefault="00CE23E4" w:rsidP="00CE23E4">
                  <w:pPr>
                    <w:pStyle w:val="NormalWeb"/>
                    <w:numPr>
                      <w:ilvl w:val="0"/>
                      <w:numId w:val="45"/>
                    </w:numPr>
                    <w:spacing w:before="150" w:after="150" w:line="300" w:lineRule="atLeast"/>
                    <w:ind w:left="945"/>
                    <w:rPr>
                      <w:rFonts w:ascii="Helvetica" w:hAnsi="Helvetica"/>
                      <w:color w:val="4B4F54"/>
                    </w:rPr>
                  </w:pPr>
                  <w:r>
                    <w:rPr>
                      <w:rFonts w:ascii="Helvetica" w:hAnsi="Helvetica"/>
                      <w:color w:val="4B4F54"/>
                    </w:rPr>
                    <w:t xml:space="preserve">Calling Lodge Treasurers! The deadline for the D17 report is quickly approaching on March 15. The D17 is a financial form that must be submitted by every lodge and district. Instructions were emailed to Treasurers on January 6, </w:t>
                  </w:r>
                  <w:proofErr w:type="gramStart"/>
                  <w:r>
                    <w:rPr>
                      <w:rFonts w:ascii="Helvetica" w:hAnsi="Helvetica"/>
                      <w:color w:val="4B4F54"/>
                    </w:rPr>
                    <w:t>2023</w:t>
                  </w:r>
                  <w:proofErr w:type="gramEnd"/>
                  <w:r>
                    <w:rPr>
                      <w:rFonts w:ascii="Helvetica" w:hAnsi="Helvetica"/>
                      <w:color w:val="4B4F54"/>
                    </w:rPr>
                    <w:t xml:space="preserve"> and submissions will be accepted online only, so please plan accordingly. Treasurers can access the form through their Profile page. </w:t>
                  </w:r>
                </w:p>
                <w:p w14:paraId="4933E326" w14:textId="77777777" w:rsidR="00CE23E4" w:rsidRDefault="00CE23E4" w:rsidP="00CE23E4">
                  <w:pPr>
                    <w:pStyle w:val="NormalWeb"/>
                    <w:numPr>
                      <w:ilvl w:val="0"/>
                      <w:numId w:val="46"/>
                    </w:numPr>
                    <w:spacing w:before="150" w:after="150" w:line="300" w:lineRule="atLeast"/>
                    <w:ind w:left="945"/>
                    <w:rPr>
                      <w:rFonts w:ascii="Helvetica" w:hAnsi="Helvetica"/>
                      <w:color w:val="4B4F54"/>
                    </w:rPr>
                  </w:pPr>
                  <w:r>
                    <w:rPr>
                      <w:rFonts w:ascii="Helvetica" w:hAnsi="Helvetica"/>
                      <w:color w:val="4B4F54"/>
                    </w:rPr>
                    <w:t>The D18 Lodge Property forms are due from Treasurers on May 15. This requirement is for lodges that own properties. Treasurers can access the form through their Profile page. </w:t>
                  </w:r>
                </w:p>
                <w:p w14:paraId="669E130D" w14:textId="77777777" w:rsidR="00CE23E4" w:rsidRDefault="00CE23E4" w:rsidP="00CE23E4">
                  <w:pPr>
                    <w:pStyle w:val="NormalWeb"/>
                    <w:numPr>
                      <w:ilvl w:val="0"/>
                      <w:numId w:val="46"/>
                    </w:numPr>
                    <w:spacing w:before="150" w:after="150" w:line="300" w:lineRule="atLeast"/>
                    <w:ind w:left="945"/>
                    <w:rPr>
                      <w:rFonts w:ascii="Helvetica" w:hAnsi="Helvetica"/>
                      <w:color w:val="4B4F54"/>
                    </w:rPr>
                  </w:pPr>
                  <w:r>
                    <w:rPr>
                      <w:rFonts w:ascii="Helvetica" w:hAnsi="Helvetica"/>
                      <w:color w:val="4B4F54"/>
                    </w:rPr>
                    <w:t>D64 Property Officer forms are due to Sons of Norway HQ on March 15. The form is available from the Forms section of the website. </w:t>
                  </w:r>
                </w:p>
                <w:p w14:paraId="594DC94A" w14:textId="77777777" w:rsidR="00CE23E4" w:rsidRDefault="00CE23E4" w:rsidP="00CE23E4">
                  <w:pPr>
                    <w:pStyle w:val="NormalWeb"/>
                    <w:numPr>
                      <w:ilvl w:val="0"/>
                      <w:numId w:val="46"/>
                    </w:numPr>
                    <w:spacing w:before="150" w:after="150" w:line="300" w:lineRule="atLeast"/>
                    <w:ind w:left="945"/>
                    <w:rPr>
                      <w:rFonts w:ascii="Helvetica" w:hAnsi="Helvetica"/>
                      <w:color w:val="4B4F54"/>
                    </w:rPr>
                  </w:pPr>
                  <w:r>
                    <w:rPr>
                      <w:rFonts w:ascii="Helvetica" w:hAnsi="Helvetica"/>
                      <w:color w:val="4B4F54"/>
                    </w:rPr>
                    <w:t>990 tax forms are also due May 15 to the IRS. </w:t>
                  </w:r>
                  <w:hyperlink r:id="rId28" w:tgtFrame="_blank" w:history="1">
                    <w:r>
                      <w:rPr>
                        <w:rStyle w:val="Hyperlink"/>
                        <w:rFonts w:ascii="Helvetica" w:hAnsi="Helvetica"/>
                        <w:color w:val="0285AD"/>
                      </w:rPr>
                      <w:t>You can access them from this link</w:t>
                    </w:r>
                  </w:hyperlink>
                  <w:r>
                    <w:rPr>
                      <w:rFonts w:ascii="Helvetica" w:hAnsi="Helvetica"/>
                      <w:color w:val="4B4F54"/>
                    </w:rPr>
                    <w:t>. </w:t>
                  </w:r>
                </w:p>
              </w:tc>
            </w:tr>
          </w:tbl>
          <w:p w14:paraId="059BCD3C" w14:textId="77777777" w:rsidR="00CE23E4" w:rsidRDefault="00CE23E4">
            <w:pPr>
              <w:rPr>
                <w:rFonts w:cs="Arial"/>
                <w:color w:val="222222"/>
              </w:rPr>
            </w:pPr>
          </w:p>
        </w:tc>
      </w:tr>
    </w:tbl>
    <w:p w14:paraId="6DA00330" w14:textId="7CE34088" w:rsidR="00CE23E4" w:rsidRDefault="00CE23E4" w:rsidP="00D42A0C">
      <w:pPr>
        <w:shd w:val="clear" w:color="auto" w:fill="FFFFFF"/>
        <w:ind w:left="360"/>
        <w:rPr>
          <w:rFonts w:cs="Arial"/>
          <w:color w:val="222222"/>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1BDF1B23"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4C1B80FE" w14:textId="77777777">
              <w:tc>
                <w:tcPr>
                  <w:tcW w:w="0" w:type="auto"/>
                  <w:tcMar>
                    <w:top w:w="0" w:type="dxa"/>
                    <w:left w:w="270" w:type="dxa"/>
                    <w:bottom w:w="135" w:type="dxa"/>
                    <w:right w:w="270" w:type="dxa"/>
                  </w:tcMar>
                  <w:hideMark/>
                </w:tcPr>
                <w:p w14:paraId="4215744D" w14:textId="77777777" w:rsidR="00CE23E4" w:rsidRDefault="00CE23E4">
                  <w:pPr>
                    <w:pStyle w:val="Heading2"/>
                    <w:spacing w:before="0" w:after="0" w:line="488" w:lineRule="atLeast"/>
                    <w:rPr>
                      <w:rFonts w:ascii="Helvetica" w:hAnsi="Helvetica"/>
                      <w:color w:val="FFFFFF"/>
                      <w:sz w:val="39"/>
                      <w:szCs w:val="39"/>
                    </w:rPr>
                  </w:pPr>
                  <w:r>
                    <w:rPr>
                      <w:rFonts w:ascii="Helvetica" w:hAnsi="Helvetica"/>
                      <w:color w:val="0085AD"/>
                      <w:sz w:val="39"/>
                      <w:szCs w:val="39"/>
                    </w:rPr>
                    <w:t>Lodge Achievement Program </w:t>
                  </w:r>
                </w:p>
              </w:tc>
            </w:tr>
          </w:tbl>
          <w:p w14:paraId="56307401" w14:textId="77777777" w:rsidR="00CE23E4" w:rsidRDefault="00CE23E4">
            <w:pPr>
              <w:rPr>
                <w:rFonts w:cs="Arial"/>
                <w:color w:val="222222"/>
                <w:szCs w:val="24"/>
              </w:rPr>
            </w:pPr>
          </w:p>
        </w:tc>
      </w:tr>
    </w:tbl>
    <w:p w14:paraId="5920E036" w14:textId="77777777" w:rsidR="00CE23E4" w:rsidRDefault="00CE23E4" w:rsidP="00CE23E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2B2BEB48"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4F8E49C2" w14:textId="77777777">
              <w:tc>
                <w:tcPr>
                  <w:tcW w:w="0" w:type="auto"/>
                  <w:tcMar>
                    <w:top w:w="0" w:type="dxa"/>
                    <w:left w:w="270" w:type="dxa"/>
                    <w:bottom w:w="135" w:type="dxa"/>
                    <w:right w:w="270" w:type="dxa"/>
                  </w:tcMar>
                  <w:hideMark/>
                </w:tcPr>
                <w:p w14:paraId="5D4650EE" w14:textId="77777777" w:rsidR="00CE23E4" w:rsidRDefault="00CE23E4">
                  <w:pPr>
                    <w:pStyle w:val="NormalWeb"/>
                    <w:spacing w:before="150" w:after="150" w:line="300" w:lineRule="atLeast"/>
                    <w:rPr>
                      <w:rFonts w:ascii="Helvetica" w:hAnsi="Helvetica"/>
                      <w:color w:val="4B4F54"/>
                    </w:rPr>
                  </w:pPr>
                  <w:r>
                    <w:rPr>
                      <w:rFonts w:ascii="Helvetica" w:hAnsi="Helvetica"/>
                      <w:color w:val="4B4F54"/>
                    </w:rPr>
                    <w:t>Lodge Achievement (LA) and Family Lodge of the Year (FLOY) forms should be submitted to Sons of Norway Headquarters by March 15. Both of these forms can be completed electronically via links on this page: </w:t>
                  </w:r>
                  <w:hyperlink r:id="rId29" w:tgtFrame="_blank" w:history="1">
                    <w:r>
                      <w:rPr>
                        <w:rStyle w:val="Hyperlink"/>
                        <w:rFonts w:ascii="Helvetica" w:hAnsi="Helvetica"/>
                        <w:color w:val="0285AD"/>
                      </w:rPr>
                      <w:t>https://www.sofn.com/lodge_achievement_form/</w:t>
                    </w:r>
                  </w:hyperlink>
                  <w:r>
                    <w:rPr>
                      <w:rFonts w:ascii="Helvetica" w:hAnsi="Helvetica"/>
                      <w:color w:val="4B4F54"/>
                    </w:rPr>
                    <w:t>.</w:t>
                  </w:r>
                  <w:r>
                    <w:rPr>
                      <w:rFonts w:ascii="Helvetica" w:hAnsi="Helvetica"/>
                      <w:color w:val="4B4F54"/>
                    </w:rPr>
                    <w:br/>
                  </w:r>
                  <w:r>
                    <w:rPr>
                      <w:rFonts w:ascii="Helvetica" w:hAnsi="Helvetica"/>
                      <w:color w:val="4B4F54"/>
                    </w:rPr>
                    <w:br/>
                    <w:t>These forms are also available for download at the link as well. </w:t>
                  </w:r>
                </w:p>
                <w:p w14:paraId="6D9BA814" w14:textId="77777777" w:rsidR="00CE23E4" w:rsidRDefault="00CE23E4">
                  <w:pPr>
                    <w:pStyle w:val="NormalWeb"/>
                    <w:spacing w:before="150" w:after="150" w:line="300" w:lineRule="atLeast"/>
                    <w:rPr>
                      <w:rFonts w:ascii="Helvetica" w:hAnsi="Helvetica"/>
                      <w:color w:val="4B4F54"/>
                    </w:rPr>
                  </w:pPr>
                  <w:r>
                    <w:rPr>
                      <w:rFonts w:ascii="Helvetica" w:hAnsi="Helvetica"/>
                      <w:color w:val="4B4F54"/>
                    </w:rPr>
                    <w:t>AFA year-end reporting - Community and fraternal events and volunteer hours totals are also due March 15. They must be submitted by either: </w:t>
                  </w:r>
                </w:p>
                <w:p w14:paraId="078BFD82" w14:textId="77777777" w:rsidR="00CE23E4" w:rsidRDefault="00CE23E4" w:rsidP="00CE23E4">
                  <w:pPr>
                    <w:numPr>
                      <w:ilvl w:val="0"/>
                      <w:numId w:val="47"/>
                    </w:numPr>
                    <w:spacing w:before="100" w:beforeAutospacing="1" w:after="100" w:afterAutospacing="1" w:line="300" w:lineRule="atLeast"/>
                    <w:ind w:left="945"/>
                    <w:rPr>
                      <w:rFonts w:ascii="Helvetica" w:hAnsi="Helvetica"/>
                      <w:color w:val="4B4F54"/>
                    </w:rPr>
                  </w:pPr>
                  <w:r>
                    <w:rPr>
                      <w:rFonts w:ascii="Helvetica" w:hAnsi="Helvetica"/>
                      <w:color w:val="4B4F54"/>
                    </w:rPr>
                    <w:t>Recording events on Fraternalsgive.org (preferred) OR</w:t>
                  </w:r>
                </w:p>
                <w:p w14:paraId="2089099E" w14:textId="77777777" w:rsidR="00CE23E4" w:rsidRDefault="00CE23E4" w:rsidP="00CE23E4">
                  <w:pPr>
                    <w:numPr>
                      <w:ilvl w:val="0"/>
                      <w:numId w:val="47"/>
                    </w:numPr>
                    <w:spacing w:before="100" w:beforeAutospacing="1" w:after="100" w:afterAutospacing="1" w:line="300" w:lineRule="atLeast"/>
                    <w:ind w:left="945"/>
                    <w:rPr>
                      <w:rFonts w:ascii="Helvetica" w:hAnsi="Helvetica"/>
                      <w:color w:val="4B4F54"/>
                    </w:rPr>
                  </w:pPr>
                  <w:r>
                    <w:rPr>
                      <w:rFonts w:ascii="Helvetica" w:hAnsi="Helvetica"/>
                      <w:color w:val="4B4F54"/>
                    </w:rPr>
                    <w:t>Downloading and submitting the </w:t>
                  </w:r>
                  <w:hyperlink r:id="rId30" w:tgtFrame="_blank" w:history="1">
                    <w:r>
                      <w:rPr>
                        <w:rStyle w:val="Hyperlink"/>
                        <w:rFonts w:ascii="Helvetica" w:hAnsi="Helvetica"/>
                        <w:color w:val="0285AD"/>
                      </w:rPr>
                      <w:t>AFA year-end report form available on sofn.com</w:t>
                    </w:r>
                  </w:hyperlink>
                  <w:r>
                    <w:rPr>
                      <w:rFonts w:ascii="Helvetica" w:hAnsi="Helvetica"/>
                      <w:color w:val="4B4F54"/>
                    </w:rPr>
                    <w:t>. </w:t>
                  </w:r>
                </w:p>
                <w:p w14:paraId="4442BE60" w14:textId="77777777" w:rsidR="00CE23E4" w:rsidRDefault="00CE23E4">
                  <w:pPr>
                    <w:pStyle w:val="NormalWeb"/>
                    <w:spacing w:before="150" w:after="150" w:line="300" w:lineRule="atLeast"/>
                    <w:rPr>
                      <w:rFonts w:ascii="Helvetica" w:hAnsi="Helvetica"/>
                      <w:color w:val="4B4F54"/>
                    </w:rPr>
                  </w:pPr>
                  <w:r>
                    <w:rPr>
                      <w:rFonts w:ascii="Helvetica" w:hAnsi="Helvetica"/>
                      <w:color w:val="4B4F54"/>
                    </w:rPr>
                    <w:t>Electronic submission is preferred, but all three forms can also be submitted either by fax: (612) 827-0658, by regular mail to Headquarters, or by email to </w:t>
                  </w:r>
                  <w:hyperlink r:id="rId31" w:tgtFrame="_blank" w:history="1">
                    <w:r>
                      <w:rPr>
                        <w:rStyle w:val="Hyperlink"/>
                        <w:rFonts w:ascii="Helvetica" w:hAnsi="Helvetica"/>
                        <w:color w:val="0285AD"/>
                      </w:rPr>
                      <w:t>Fraternal@sofn.com</w:t>
                    </w:r>
                  </w:hyperlink>
                  <w:r>
                    <w:rPr>
                      <w:rFonts w:ascii="Helvetica" w:hAnsi="Helvetica"/>
                      <w:color w:val="4B4F54"/>
                    </w:rPr>
                    <w:t>. Please state your lodge number and the type of form/s being submitted as the subject line of your email or on the second line of the address if being sent by postal mail. </w:t>
                  </w:r>
                </w:p>
              </w:tc>
            </w:tr>
          </w:tbl>
          <w:p w14:paraId="20B06BFF" w14:textId="77777777" w:rsidR="00CE23E4" w:rsidRDefault="00CE23E4">
            <w:pPr>
              <w:rPr>
                <w:rFonts w:cs="Arial"/>
                <w:color w:val="222222"/>
              </w:rPr>
            </w:pPr>
          </w:p>
        </w:tc>
      </w:tr>
    </w:tbl>
    <w:p w14:paraId="4EEDF43C" w14:textId="77777777" w:rsidR="00CE23E4" w:rsidRDefault="00CE23E4" w:rsidP="00CE23E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01739E32" w14:textId="77777777" w:rsidTr="00CE23E4">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10260"/>
            </w:tblGrid>
            <w:tr w:rsidR="00CE23E4" w14:paraId="61FCADA0" w14:textId="77777777">
              <w:tc>
                <w:tcPr>
                  <w:tcW w:w="0" w:type="auto"/>
                  <w:vAlign w:val="center"/>
                  <w:hideMark/>
                </w:tcPr>
                <w:p w14:paraId="19BF7BCA" w14:textId="77777777" w:rsidR="00CE23E4" w:rsidRDefault="00CE23E4">
                  <w:pPr>
                    <w:rPr>
                      <w:szCs w:val="24"/>
                    </w:rPr>
                  </w:pPr>
                </w:p>
              </w:tc>
            </w:tr>
          </w:tbl>
          <w:p w14:paraId="359DCAA3" w14:textId="77777777" w:rsidR="00CE23E4" w:rsidRDefault="00CE23E4">
            <w:pPr>
              <w:rPr>
                <w:rFonts w:cs="Arial"/>
                <w:color w:val="222222"/>
                <w:szCs w:val="24"/>
              </w:rPr>
            </w:pPr>
          </w:p>
        </w:tc>
      </w:tr>
    </w:tbl>
    <w:p w14:paraId="4B888282" w14:textId="77777777" w:rsidR="00CE23E4" w:rsidRDefault="00CE23E4" w:rsidP="00CE23E4">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E23E4" w14:paraId="014322CF" w14:textId="77777777" w:rsidTr="00CE23E4">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CE23E4" w14:paraId="59D316EF" w14:textId="77777777">
              <w:tc>
                <w:tcPr>
                  <w:tcW w:w="0" w:type="auto"/>
                  <w:tcMar>
                    <w:top w:w="0" w:type="dxa"/>
                    <w:left w:w="270" w:type="dxa"/>
                    <w:bottom w:w="135" w:type="dxa"/>
                    <w:right w:w="270" w:type="dxa"/>
                  </w:tcMar>
                  <w:hideMark/>
                </w:tcPr>
                <w:p w14:paraId="4F03A4B8" w14:textId="77777777" w:rsidR="00CE23E4" w:rsidRDefault="00CE23E4">
                  <w:pPr>
                    <w:pStyle w:val="NormalWeb"/>
                    <w:spacing w:before="150" w:after="150" w:line="300" w:lineRule="atLeast"/>
                    <w:rPr>
                      <w:rFonts w:ascii="Helvetica" w:hAnsi="Helvetica"/>
                      <w:color w:val="4B4F54"/>
                    </w:rPr>
                  </w:pPr>
                  <w:r>
                    <w:rPr>
                      <w:rFonts w:ascii="Helvetica" w:hAnsi="Helvetica"/>
                      <w:color w:val="4B4F54"/>
                    </w:rPr>
                    <w:t>If you have questions about any of the topics in this issue, or if you would like to share a programming/recruitment tool that your lodge uses, contact us at </w:t>
                  </w:r>
                  <w:hyperlink r:id="rId32" w:tgtFrame="_blank" w:history="1">
                    <w:r>
                      <w:rPr>
                        <w:rStyle w:val="Hyperlink"/>
                        <w:rFonts w:ascii="Helvetica" w:hAnsi="Helvetica"/>
                        <w:color w:val="0285AD"/>
                      </w:rPr>
                      <w:t>sonsofnorway@sofn.com</w:t>
                    </w:r>
                  </w:hyperlink>
                  <w:r>
                    <w:rPr>
                      <w:rFonts w:ascii="Helvetica" w:hAnsi="Helvetica"/>
                      <w:color w:val="4B4F54"/>
                    </w:rPr>
                    <w:t>.</w:t>
                  </w:r>
                </w:p>
              </w:tc>
            </w:tr>
          </w:tbl>
          <w:p w14:paraId="1223C4D7" w14:textId="77777777" w:rsidR="00CE23E4" w:rsidRDefault="00CE23E4">
            <w:pPr>
              <w:rPr>
                <w:rFonts w:cs="Arial"/>
                <w:color w:val="222222"/>
              </w:rPr>
            </w:pPr>
          </w:p>
        </w:tc>
      </w:tr>
    </w:tbl>
    <w:p w14:paraId="352F971F" w14:textId="77777777" w:rsidR="00CE23E4" w:rsidRPr="00D42A0C" w:rsidRDefault="00CE23E4" w:rsidP="00D42A0C">
      <w:pPr>
        <w:shd w:val="clear" w:color="auto" w:fill="FFFFFF"/>
        <w:ind w:left="360"/>
        <w:rPr>
          <w:rFonts w:cs="Arial"/>
          <w:color w:val="222222"/>
        </w:rPr>
      </w:pPr>
    </w:p>
    <w:p w14:paraId="629296C3" w14:textId="77777777" w:rsidR="00D42A0C" w:rsidRPr="00D42A0C" w:rsidRDefault="00D42A0C" w:rsidP="000103EF">
      <w:pPr>
        <w:shd w:val="clear" w:color="auto" w:fill="FFFFFF"/>
        <w:spacing w:after="0" w:line="240" w:lineRule="auto"/>
        <w:rPr>
          <w:rFonts w:cs="Arial"/>
          <w:b/>
          <w:bCs/>
          <w:color w:val="222222"/>
          <w:sz w:val="28"/>
          <w:szCs w:val="28"/>
          <w:u w:val="single"/>
        </w:rPr>
      </w:pPr>
    </w:p>
    <w:p w14:paraId="40AFC9D9" w14:textId="406DFDC8" w:rsidR="000563F4" w:rsidRPr="004672EA" w:rsidRDefault="009F03F3" w:rsidP="00670D03">
      <w:pPr>
        <w:ind w:right="-180"/>
        <w:rPr>
          <w:rFonts w:eastAsia="Times New Roman" w:cs="Arial"/>
          <w:b/>
          <w:bCs/>
          <w:color w:val="FF0000"/>
          <w:szCs w:val="24"/>
        </w:rPr>
      </w:pPr>
      <w:r w:rsidRPr="004672EA">
        <w:rPr>
          <w:rFonts w:cs="Arial"/>
          <w:b/>
          <w:szCs w:val="24"/>
        </w:rPr>
        <w:lastRenderedPageBreak/>
        <w:t>D</w:t>
      </w:r>
      <w:r w:rsidR="00646E9D" w:rsidRPr="004672EA">
        <w:rPr>
          <w:rFonts w:cs="Arial"/>
          <w:b/>
          <w:szCs w:val="24"/>
        </w:rPr>
        <w:t>e</w:t>
      </w:r>
      <w:r w:rsidR="000563F4" w:rsidRPr="004672EA">
        <w:rPr>
          <w:rFonts w:eastAsia="Times New Roman" w:cs="Arial"/>
          <w:b/>
          <w:bCs/>
          <w:szCs w:val="24"/>
        </w:rPr>
        <w:t>adlines and Dates!</w:t>
      </w:r>
      <w:r w:rsidR="00996CE0" w:rsidRPr="004672EA">
        <w:rPr>
          <w:rFonts w:eastAsia="Times New Roman" w:cs="Arial"/>
          <w:b/>
          <w:bCs/>
          <w:szCs w:val="24"/>
        </w:rPr>
        <w:t xml:space="preserve"> </w:t>
      </w:r>
      <w:r w:rsidR="000563F4" w:rsidRPr="004672EA">
        <w:rPr>
          <w:rFonts w:eastAsia="Times New Roman" w:cs="Arial"/>
          <w:b/>
          <w:bCs/>
          <w:color w:val="FF0000"/>
          <w:szCs w:val="24"/>
        </w:rPr>
        <w:t xml:space="preserve">Changes in red! </w:t>
      </w:r>
    </w:p>
    <w:p w14:paraId="01492C31" w14:textId="3C9001D7" w:rsidR="003F16A4" w:rsidRPr="00C804EB" w:rsidRDefault="003F16A4">
      <w:pPr>
        <w:pStyle w:val="ListParagraph"/>
        <w:numPr>
          <w:ilvl w:val="0"/>
          <w:numId w:val="2"/>
        </w:numPr>
        <w:ind w:right="-180"/>
        <w:rPr>
          <w:rStyle w:val="Hyperlink"/>
          <w:rFonts w:eastAsia="Times New Roman" w:cs="Arial"/>
          <w:color w:val="auto"/>
          <w:szCs w:val="24"/>
          <w:u w:val="none"/>
        </w:rPr>
      </w:pPr>
      <w:r w:rsidRPr="00C804EB">
        <w:rPr>
          <w:rStyle w:val="Hyperlink"/>
          <w:rFonts w:cs="Arial"/>
          <w:color w:val="auto"/>
          <w:szCs w:val="24"/>
          <w:u w:val="none"/>
          <w:shd w:val="clear" w:color="auto" w:fill="FFFFFF"/>
        </w:rPr>
        <w:t xml:space="preserve">February </w:t>
      </w:r>
      <w:r w:rsidR="00670D03" w:rsidRPr="00C804EB">
        <w:rPr>
          <w:rStyle w:val="Hyperlink"/>
          <w:rFonts w:cs="Arial"/>
          <w:color w:val="auto"/>
          <w:szCs w:val="24"/>
          <w:u w:val="none"/>
          <w:shd w:val="clear" w:color="auto" w:fill="FFFFFF"/>
        </w:rPr>
        <w:t>5</w:t>
      </w:r>
      <w:r w:rsidRPr="00C804EB">
        <w:rPr>
          <w:rStyle w:val="Hyperlink"/>
          <w:rFonts w:cs="Arial"/>
          <w:color w:val="auto"/>
          <w:szCs w:val="24"/>
          <w:u w:val="none"/>
          <w:shd w:val="clear" w:color="auto" w:fill="FFFFFF"/>
        </w:rPr>
        <w:t>-</w:t>
      </w:r>
      <w:r w:rsidRPr="00C804EB">
        <w:rPr>
          <w:rFonts w:eastAsia="Times New Roman" w:cs="Arial"/>
          <w:szCs w:val="24"/>
        </w:rPr>
        <w:t xml:space="preserve"> Photo submissions for the Viking to LaVonne Wier at </w:t>
      </w:r>
      <w:hyperlink r:id="rId33" w:history="1">
        <w:r w:rsidRPr="00C804EB">
          <w:rPr>
            <w:rStyle w:val="Hyperlink"/>
            <w:rFonts w:cs="Arial"/>
            <w:color w:val="auto"/>
            <w:szCs w:val="24"/>
            <w:shd w:val="clear" w:color="auto" w:fill="FFFFFF"/>
          </w:rPr>
          <w:t>2nor1rus@gmail.com</w:t>
        </w:r>
      </w:hyperlink>
    </w:p>
    <w:p w14:paraId="6FE1D588" w14:textId="77777777" w:rsidR="001F6734" w:rsidRPr="00C804EB" w:rsidRDefault="001F6734" w:rsidP="001F6734">
      <w:pPr>
        <w:pStyle w:val="ListParagraph"/>
        <w:numPr>
          <w:ilvl w:val="0"/>
          <w:numId w:val="2"/>
        </w:numPr>
        <w:spacing w:after="0" w:line="240" w:lineRule="auto"/>
        <w:ind w:right="-180"/>
        <w:rPr>
          <w:rStyle w:val="Hyperlink"/>
          <w:rFonts w:eastAsia="Times New Roman" w:cs="Arial"/>
          <w:color w:val="auto"/>
          <w:szCs w:val="24"/>
          <w:u w:val="none"/>
        </w:rPr>
      </w:pPr>
      <w:r w:rsidRPr="00C804EB">
        <w:rPr>
          <w:rStyle w:val="Hyperlink"/>
          <w:rFonts w:eastAsia="Times New Roman" w:cs="Arial"/>
          <w:color w:val="auto"/>
          <w:szCs w:val="24"/>
          <w:u w:val="none"/>
        </w:rPr>
        <w:t>February 11- Zone 3 meeting in Monroe</w:t>
      </w:r>
    </w:p>
    <w:p w14:paraId="2342CE1A" w14:textId="17185BFA" w:rsidR="00CD6D78" w:rsidRPr="00C804EB" w:rsidRDefault="00CD6D78">
      <w:pPr>
        <w:pStyle w:val="ListParagraph"/>
        <w:numPr>
          <w:ilvl w:val="0"/>
          <w:numId w:val="2"/>
        </w:numPr>
        <w:ind w:right="-180"/>
        <w:rPr>
          <w:rStyle w:val="Hyperlink"/>
          <w:rFonts w:eastAsia="Times New Roman" w:cs="Arial"/>
          <w:color w:val="auto"/>
          <w:szCs w:val="24"/>
          <w:u w:val="none"/>
        </w:rPr>
      </w:pPr>
      <w:r w:rsidRPr="00C804EB">
        <w:rPr>
          <w:rStyle w:val="Hyperlink"/>
          <w:rFonts w:eastAsia="Times New Roman" w:cs="Arial"/>
          <w:color w:val="auto"/>
          <w:szCs w:val="24"/>
          <w:u w:val="none"/>
        </w:rPr>
        <w:t>March 1- Some SN Foundation Scholarships Due (see deadline list-</w:t>
      </w:r>
      <w:hyperlink r:id="rId34" w:history="1">
        <w:r w:rsidRPr="00C804EB">
          <w:rPr>
            <w:rStyle w:val="Hyperlink"/>
            <w:rFonts w:cs="Arial"/>
            <w:b/>
            <w:bCs/>
            <w:color w:val="auto"/>
            <w:szCs w:val="24"/>
          </w:rPr>
          <w:t>https://www.sofn.com/foundation/scholarships/</w:t>
        </w:r>
      </w:hyperlink>
      <w:r w:rsidRPr="00C804EB">
        <w:rPr>
          <w:rFonts w:cs="Arial"/>
          <w:b/>
          <w:bCs/>
          <w:szCs w:val="24"/>
          <w:u w:val="single"/>
        </w:rPr>
        <w:t xml:space="preserve"> </w:t>
      </w:r>
      <w:r w:rsidRPr="00C804EB">
        <w:rPr>
          <w:rStyle w:val="Hyperlink"/>
          <w:rFonts w:eastAsia="Times New Roman" w:cs="Arial"/>
          <w:color w:val="auto"/>
          <w:szCs w:val="24"/>
          <w:u w:val="none"/>
        </w:rPr>
        <w:t>)</w:t>
      </w:r>
    </w:p>
    <w:p w14:paraId="34BB9B12" w14:textId="4734B37A" w:rsidR="003F16A4" w:rsidRPr="00670D03" w:rsidRDefault="003F16A4">
      <w:pPr>
        <w:pStyle w:val="ListParagraph"/>
        <w:numPr>
          <w:ilvl w:val="0"/>
          <w:numId w:val="2"/>
        </w:numPr>
        <w:ind w:right="-180"/>
        <w:rPr>
          <w:rStyle w:val="Hyperlink"/>
          <w:rFonts w:eastAsia="Times New Roman" w:cs="Arial"/>
          <w:color w:val="auto"/>
          <w:szCs w:val="24"/>
          <w:u w:val="none"/>
        </w:rPr>
      </w:pPr>
      <w:r w:rsidRPr="00C804EB">
        <w:rPr>
          <w:rStyle w:val="Hyperlink"/>
          <w:rFonts w:cs="Arial"/>
          <w:color w:val="auto"/>
          <w:szCs w:val="24"/>
          <w:u w:val="none"/>
          <w:shd w:val="clear" w:color="auto" w:fill="FFFFFF"/>
        </w:rPr>
        <w:t xml:space="preserve">March </w:t>
      </w:r>
      <w:r w:rsidR="00670D03" w:rsidRPr="00C804EB">
        <w:rPr>
          <w:rStyle w:val="Hyperlink"/>
          <w:rFonts w:cs="Arial"/>
          <w:color w:val="auto"/>
          <w:szCs w:val="24"/>
          <w:u w:val="none"/>
          <w:shd w:val="clear" w:color="auto" w:fill="FFFFFF"/>
        </w:rPr>
        <w:t>5</w:t>
      </w:r>
      <w:r w:rsidRPr="00C804EB">
        <w:rPr>
          <w:rStyle w:val="Hyperlink"/>
          <w:rFonts w:cs="Arial"/>
          <w:color w:val="auto"/>
          <w:szCs w:val="24"/>
          <w:u w:val="none"/>
          <w:shd w:val="clear" w:color="auto" w:fill="FFFFFF"/>
        </w:rPr>
        <w:t>-</w:t>
      </w:r>
      <w:r w:rsidRPr="00C804EB">
        <w:rPr>
          <w:rFonts w:eastAsia="Times New Roman" w:cs="Arial"/>
          <w:szCs w:val="24"/>
        </w:rPr>
        <w:t xml:space="preserve"> Photo submissions for the Viki</w:t>
      </w:r>
      <w:r w:rsidRPr="00670D03">
        <w:rPr>
          <w:rFonts w:eastAsia="Times New Roman" w:cs="Arial"/>
          <w:szCs w:val="24"/>
        </w:rPr>
        <w:t xml:space="preserve">ng to LaVonne Wier at </w:t>
      </w:r>
      <w:hyperlink r:id="rId35" w:history="1">
        <w:r w:rsidRPr="00670D03">
          <w:rPr>
            <w:rStyle w:val="Hyperlink"/>
            <w:rFonts w:cs="Arial"/>
            <w:color w:val="auto"/>
            <w:szCs w:val="24"/>
            <w:shd w:val="clear" w:color="auto" w:fill="FFFFFF"/>
          </w:rPr>
          <w:t>2nor1rus@gmail.com</w:t>
        </w:r>
      </w:hyperlink>
    </w:p>
    <w:p w14:paraId="4FF2FAB8" w14:textId="77777777" w:rsidR="004672EA" w:rsidRPr="00670D03" w:rsidRDefault="004672EA" w:rsidP="004672EA">
      <w:pPr>
        <w:numPr>
          <w:ilvl w:val="0"/>
          <w:numId w:val="33"/>
        </w:numPr>
        <w:shd w:val="clear" w:color="auto" w:fill="FFFFFF"/>
        <w:spacing w:before="100" w:beforeAutospacing="1" w:after="100" w:afterAutospacing="1" w:line="240" w:lineRule="auto"/>
        <w:rPr>
          <w:rStyle w:val="Hyperlink"/>
          <w:rFonts w:cs="Arial"/>
          <w:color w:val="auto"/>
          <w:szCs w:val="24"/>
          <w:u w:val="none"/>
        </w:rPr>
      </w:pPr>
      <w:r w:rsidRPr="00670D03">
        <w:rPr>
          <w:rStyle w:val="Hyperlink"/>
          <w:rFonts w:eastAsia="Times New Roman" w:cs="Arial"/>
          <w:color w:val="auto"/>
          <w:szCs w:val="24"/>
          <w:u w:val="none"/>
        </w:rPr>
        <w:t xml:space="preserve">March 15- </w:t>
      </w:r>
    </w:p>
    <w:p w14:paraId="644A6586" w14:textId="5EF7B6DF" w:rsidR="004672EA" w:rsidRPr="00492E69" w:rsidRDefault="004672EA" w:rsidP="004672EA">
      <w:pPr>
        <w:numPr>
          <w:ilvl w:val="1"/>
          <w:numId w:val="33"/>
        </w:numPr>
        <w:spacing w:before="100" w:beforeAutospacing="1" w:after="100" w:afterAutospacing="1" w:line="240" w:lineRule="auto"/>
        <w:rPr>
          <w:rFonts w:cs="Arial"/>
          <w:color w:val="FF0000"/>
          <w:szCs w:val="24"/>
        </w:rPr>
      </w:pPr>
      <w:r w:rsidRPr="00670D03">
        <w:rPr>
          <w:rStyle w:val="Strong"/>
          <w:rFonts w:cs="Arial"/>
          <w:szCs w:val="24"/>
        </w:rPr>
        <w:t>D17 Financial Statements</w:t>
      </w:r>
      <w:r w:rsidRPr="00670D03">
        <w:rPr>
          <w:rFonts w:cs="Arial"/>
          <w:szCs w:val="24"/>
        </w:rPr>
        <w:t> are due to Sons of Norway Headquarters. Lodge Treasurers can file electronically from their profile page on </w:t>
      </w:r>
      <w:hyperlink r:id="rId36" w:history="1">
        <w:r w:rsidRPr="00670D03">
          <w:rPr>
            <w:rStyle w:val="Hyperlink"/>
            <w:rFonts w:cs="Arial"/>
            <w:color w:val="auto"/>
            <w:szCs w:val="24"/>
          </w:rPr>
          <w:t>sofn.com</w:t>
        </w:r>
      </w:hyperlink>
      <w:r w:rsidRPr="00670D03">
        <w:rPr>
          <w:rFonts w:cs="Arial"/>
          <w:szCs w:val="24"/>
        </w:rPr>
        <w:t>. An editable PDF is also available from the forms area of the website.</w:t>
      </w:r>
      <w:r w:rsidR="00492E69">
        <w:rPr>
          <w:rFonts w:cs="Arial"/>
          <w:szCs w:val="24"/>
        </w:rPr>
        <w:t xml:space="preserve"> </w:t>
      </w:r>
      <w:r w:rsidR="00492E69" w:rsidRPr="00492E69">
        <w:rPr>
          <w:rFonts w:cs="Arial"/>
          <w:b/>
          <w:bCs/>
          <w:color w:val="FF0000"/>
          <w:szCs w:val="24"/>
          <w:u w:val="single"/>
        </w:rPr>
        <w:t>This can only be filed online this year- no hard copies or email versions!</w:t>
      </w:r>
    </w:p>
    <w:p w14:paraId="1525BE3E" w14:textId="77777777" w:rsidR="004672EA" w:rsidRPr="00670D03" w:rsidRDefault="004672EA" w:rsidP="004672EA">
      <w:pPr>
        <w:numPr>
          <w:ilvl w:val="1"/>
          <w:numId w:val="33"/>
        </w:numPr>
        <w:spacing w:before="100" w:beforeAutospacing="1" w:after="100" w:afterAutospacing="1" w:line="240" w:lineRule="auto"/>
        <w:rPr>
          <w:rFonts w:cs="Arial"/>
          <w:szCs w:val="24"/>
        </w:rPr>
      </w:pPr>
      <w:r w:rsidRPr="00670D03">
        <w:rPr>
          <w:rStyle w:val="Strong"/>
          <w:rFonts w:cs="Arial"/>
          <w:szCs w:val="24"/>
        </w:rPr>
        <w:t>Lodge of the Year (LOY), Family Lodge of the Year (FLOY), and AFA Year End Reporting</w:t>
      </w:r>
      <w:r w:rsidRPr="00670D03">
        <w:rPr>
          <w:rFonts w:cs="Arial"/>
          <w:szCs w:val="24"/>
        </w:rPr>
        <w:t> forms are due to Sons of Norway Headquarters. Lodge secretaries can file the LOY and FLOY electronically via the forms section of </w:t>
      </w:r>
      <w:hyperlink r:id="rId37" w:history="1">
        <w:r w:rsidRPr="00670D03">
          <w:rPr>
            <w:rStyle w:val="Hyperlink"/>
            <w:rFonts w:cs="Arial"/>
            <w:color w:val="auto"/>
            <w:szCs w:val="24"/>
          </w:rPr>
          <w:t>sofn.com</w:t>
        </w:r>
      </w:hyperlink>
      <w:r w:rsidRPr="00670D03">
        <w:rPr>
          <w:rFonts w:cs="Arial"/>
          <w:szCs w:val="24"/>
        </w:rPr>
        <w:t xml:space="preserve">, where they can also download PDF versions of the LOY, </w:t>
      </w:r>
      <w:proofErr w:type="gramStart"/>
      <w:r w:rsidRPr="00670D03">
        <w:rPr>
          <w:rFonts w:cs="Arial"/>
          <w:szCs w:val="24"/>
        </w:rPr>
        <w:t>FLOY</w:t>
      </w:r>
      <w:proofErr w:type="gramEnd"/>
      <w:r w:rsidRPr="00670D03">
        <w:rPr>
          <w:rFonts w:cs="Arial"/>
          <w:szCs w:val="24"/>
        </w:rPr>
        <w:t xml:space="preserve"> and AFA Year End Reporting Forms. Note: lodges using </w:t>
      </w:r>
      <w:hyperlink r:id="rId38" w:history="1">
        <w:r w:rsidRPr="00670D03">
          <w:rPr>
            <w:rStyle w:val="Hyperlink"/>
            <w:rFonts w:cs="Arial"/>
            <w:color w:val="auto"/>
            <w:szCs w:val="24"/>
          </w:rPr>
          <w:t>www.fraternalsgive.org</w:t>
        </w:r>
      </w:hyperlink>
      <w:r w:rsidRPr="00670D03">
        <w:rPr>
          <w:rFonts w:cs="Arial"/>
          <w:szCs w:val="24"/>
        </w:rPr>
        <w:t> don’t need to file an AFA Year End Reporting form.</w:t>
      </w:r>
    </w:p>
    <w:p w14:paraId="64000DF6" w14:textId="77777777" w:rsidR="004672EA" w:rsidRPr="00670D03" w:rsidRDefault="004672EA" w:rsidP="004672EA">
      <w:pPr>
        <w:numPr>
          <w:ilvl w:val="1"/>
          <w:numId w:val="33"/>
        </w:numPr>
        <w:spacing w:before="100" w:beforeAutospacing="1" w:after="100" w:afterAutospacing="1" w:line="240" w:lineRule="auto"/>
        <w:rPr>
          <w:rFonts w:cs="Arial"/>
          <w:szCs w:val="24"/>
        </w:rPr>
      </w:pPr>
      <w:r w:rsidRPr="00670D03">
        <w:rPr>
          <w:rStyle w:val="Strong"/>
          <w:rFonts w:cs="Arial"/>
          <w:szCs w:val="24"/>
        </w:rPr>
        <w:t>D64 Property Officer Forms</w:t>
      </w:r>
      <w:r w:rsidRPr="00670D03">
        <w:rPr>
          <w:rFonts w:cs="Arial"/>
          <w:szCs w:val="24"/>
        </w:rPr>
        <w:t> are due to Sons of Norway Headquarters from lodges with property/building associations. These forms can be downloaded from the forms section. Online entry is not yet available.</w:t>
      </w:r>
    </w:p>
    <w:p w14:paraId="62206F1F" w14:textId="6F5539D3" w:rsidR="003F16A4" w:rsidRPr="00C804EB" w:rsidRDefault="003F16A4">
      <w:pPr>
        <w:pStyle w:val="ListParagraph"/>
        <w:numPr>
          <w:ilvl w:val="0"/>
          <w:numId w:val="2"/>
        </w:numPr>
        <w:ind w:right="-180"/>
        <w:rPr>
          <w:rStyle w:val="Hyperlink"/>
          <w:rFonts w:eastAsia="Times New Roman" w:cs="Arial"/>
          <w:color w:val="auto"/>
          <w:szCs w:val="24"/>
          <w:u w:val="none"/>
        </w:rPr>
      </w:pPr>
      <w:r w:rsidRPr="00C804EB">
        <w:rPr>
          <w:rStyle w:val="Hyperlink"/>
          <w:rFonts w:cs="Arial"/>
          <w:color w:val="auto"/>
          <w:szCs w:val="24"/>
          <w:u w:val="none"/>
          <w:shd w:val="clear" w:color="auto" w:fill="FFFFFF"/>
        </w:rPr>
        <w:t xml:space="preserve">April </w:t>
      </w:r>
      <w:r w:rsidR="00670D03" w:rsidRPr="00C804EB">
        <w:rPr>
          <w:rStyle w:val="Hyperlink"/>
          <w:rFonts w:cs="Arial"/>
          <w:color w:val="auto"/>
          <w:szCs w:val="24"/>
          <w:u w:val="none"/>
          <w:shd w:val="clear" w:color="auto" w:fill="FFFFFF"/>
        </w:rPr>
        <w:t>5</w:t>
      </w:r>
      <w:r w:rsidRPr="00C804EB">
        <w:rPr>
          <w:rStyle w:val="Hyperlink"/>
          <w:rFonts w:cs="Arial"/>
          <w:color w:val="auto"/>
          <w:szCs w:val="24"/>
          <w:u w:val="none"/>
          <w:shd w:val="clear" w:color="auto" w:fill="FFFFFF"/>
        </w:rPr>
        <w:t>-</w:t>
      </w:r>
      <w:r w:rsidRPr="00C804EB">
        <w:rPr>
          <w:rFonts w:eastAsia="Times New Roman" w:cs="Arial"/>
          <w:szCs w:val="24"/>
        </w:rPr>
        <w:t xml:space="preserve"> Photo submissions for the Viking to LaVonne Wier at </w:t>
      </w:r>
      <w:hyperlink r:id="rId39" w:history="1">
        <w:r w:rsidRPr="00C804EB">
          <w:rPr>
            <w:rStyle w:val="Hyperlink"/>
            <w:rFonts w:cs="Arial"/>
            <w:color w:val="auto"/>
            <w:szCs w:val="24"/>
            <w:shd w:val="clear" w:color="auto" w:fill="FFFFFF"/>
          </w:rPr>
          <w:t>2nor1rus@gmail.com</w:t>
        </w:r>
      </w:hyperlink>
    </w:p>
    <w:p w14:paraId="1232D3A1" w14:textId="09C229B1" w:rsidR="00E13943" w:rsidRPr="00C804EB" w:rsidRDefault="00E13943">
      <w:pPr>
        <w:pStyle w:val="ListParagraph"/>
        <w:numPr>
          <w:ilvl w:val="0"/>
          <w:numId w:val="2"/>
        </w:numPr>
        <w:ind w:right="-180"/>
        <w:rPr>
          <w:rStyle w:val="Hyperlink"/>
          <w:rFonts w:eastAsia="Times New Roman" w:cs="Arial"/>
          <w:color w:val="auto"/>
          <w:szCs w:val="24"/>
          <w:u w:val="none"/>
        </w:rPr>
      </w:pPr>
      <w:r w:rsidRPr="00C804EB">
        <w:rPr>
          <w:rStyle w:val="Hyperlink"/>
          <w:rFonts w:cs="Arial"/>
          <w:color w:val="auto"/>
          <w:szCs w:val="24"/>
          <w:u w:val="none"/>
          <w:shd w:val="clear" w:color="auto" w:fill="FFFFFF"/>
        </w:rPr>
        <w:t>April 14-16- Spring District 5 Board Meeting in southern Illinois</w:t>
      </w:r>
    </w:p>
    <w:p w14:paraId="24779F92" w14:textId="768DC207" w:rsidR="003F16A4" w:rsidRPr="00670D03" w:rsidRDefault="003F16A4">
      <w:pPr>
        <w:pStyle w:val="ListParagraph"/>
        <w:numPr>
          <w:ilvl w:val="0"/>
          <w:numId w:val="2"/>
        </w:numPr>
        <w:ind w:right="-180"/>
        <w:rPr>
          <w:rStyle w:val="Hyperlink"/>
          <w:rFonts w:eastAsia="Times New Roman" w:cs="Arial"/>
          <w:color w:val="auto"/>
          <w:szCs w:val="24"/>
          <w:u w:val="none"/>
        </w:rPr>
      </w:pPr>
      <w:r w:rsidRPr="00C804EB">
        <w:rPr>
          <w:rStyle w:val="Hyperlink"/>
          <w:rFonts w:cs="Arial"/>
          <w:color w:val="auto"/>
          <w:szCs w:val="24"/>
          <w:u w:val="none"/>
          <w:shd w:val="clear" w:color="auto" w:fill="FFFFFF"/>
        </w:rPr>
        <w:t xml:space="preserve">May </w:t>
      </w:r>
      <w:r w:rsidR="00670D03" w:rsidRPr="00C804EB">
        <w:rPr>
          <w:rStyle w:val="Hyperlink"/>
          <w:rFonts w:cs="Arial"/>
          <w:color w:val="auto"/>
          <w:szCs w:val="24"/>
          <w:u w:val="none"/>
          <w:shd w:val="clear" w:color="auto" w:fill="FFFFFF"/>
        </w:rPr>
        <w:t>5</w:t>
      </w:r>
      <w:r w:rsidRPr="00C804EB">
        <w:rPr>
          <w:rStyle w:val="Hyperlink"/>
          <w:rFonts w:cs="Arial"/>
          <w:color w:val="auto"/>
          <w:szCs w:val="24"/>
          <w:u w:val="none"/>
          <w:shd w:val="clear" w:color="auto" w:fill="FFFFFF"/>
        </w:rPr>
        <w:t>-</w:t>
      </w:r>
      <w:r w:rsidRPr="00C804EB">
        <w:rPr>
          <w:rFonts w:eastAsia="Times New Roman" w:cs="Arial"/>
          <w:szCs w:val="24"/>
        </w:rPr>
        <w:t xml:space="preserve"> </w:t>
      </w:r>
      <w:r w:rsidRPr="00670D03">
        <w:rPr>
          <w:rFonts w:eastAsia="Times New Roman" w:cs="Arial"/>
          <w:szCs w:val="24"/>
        </w:rPr>
        <w:t xml:space="preserve">Photo submissions for the Viking to LaVonne Wier at </w:t>
      </w:r>
      <w:hyperlink r:id="rId40" w:history="1">
        <w:r w:rsidRPr="00670D03">
          <w:rPr>
            <w:rStyle w:val="Hyperlink"/>
            <w:rFonts w:cs="Arial"/>
            <w:color w:val="auto"/>
            <w:szCs w:val="24"/>
            <w:shd w:val="clear" w:color="auto" w:fill="FFFFFF"/>
          </w:rPr>
          <w:t>2nor1rus@gmail.com</w:t>
        </w:r>
      </w:hyperlink>
    </w:p>
    <w:p w14:paraId="5A01BBB8" w14:textId="77777777" w:rsidR="004672EA" w:rsidRPr="00670D03" w:rsidRDefault="004672EA" w:rsidP="003A74CA">
      <w:pPr>
        <w:pStyle w:val="NormalWeb"/>
        <w:numPr>
          <w:ilvl w:val="0"/>
          <w:numId w:val="34"/>
        </w:numPr>
        <w:shd w:val="clear" w:color="auto" w:fill="FFFFFF"/>
        <w:spacing w:before="100" w:beforeAutospacing="1" w:after="100" w:afterAutospacing="1"/>
        <w:rPr>
          <w:rStyle w:val="Hyperlink"/>
          <w:rFonts w:ascii="Arial" w:hAnsi="Arial" w:cs="Arial"/>
          <w:color w:val="auto"/>
          <w:u w:val="none"/>
        </w:rPr>
      </w:pPr>
      <w:r w:rsidRPr="00670D03">
        <w:rPr>
          <w:rStyle w:val="Hyperlink"/>
          <w:rFonts w:ascii="Arial" w:hAnsi="Arial" w:cs="Arial"/>
          <w:color w:val="auto"/>
          <w:u w:val="none"/>
        </w:rPr>
        <w:t xml:space="preserve">May 15- </w:t>
      </w:r>
    </w:p>
    <w:p w14:paraId="7628C0B7" w14:textId="5D4FD095" w:rsidR="004672EA" w:rsidRPr="00670D03" w:rsidRDefault="004672EA" w:rsidP="004672EA">
      <w:pPr>
        <w:pStyle w:val="NormalWeb"/>
        <w:numPr>
          <w:ilvl w:val="1"/>
          <w:numId w:val="34"/>
        </w:numPr>
        <w:shd w:val="clear" w:color="auto" w:fill="FFFFFF"/>
        <w:spacing w:before="100" w:beforeAutospacing="1" w:after="100" w:afterAutospacing="1"/>
        <w:rPr>
          <w:rFonts w:ascii="Arial" w:hAnsi="Arial" w:cs="Arial"/>
        </w:rPr>
      </w:pPr>
      <w:r w:rsidRPr="00670D03">
        <w:rPr>
          <w:rStyle w:val="Strong"/>
          <w:rFonts w:ascii="Arial" w:hAnsi="Arial" w:cs="Arial"/>
        </w:rPr>
        <w:t>D18 Lodge Property Association</w:t>
      </w:r>
      <w:r w:rsidRPr="00670D03">
        <w:rPr>
          <w:rFonts w:ascii="Arial" w:hAnsi="Arial" w:cs="Arial"/>
        </w:rPr>
        <w:t> forms are due to Sons of Norway Headquarters. They can be entered electronically via the lodge treasurer’s profile page. A PDF can be downloaded from </w:t>
      </w:r>
      <w:hyperlink r:id="rId41" w:history="1">
        <w:r w:rsidRPr="00670D03">
          <w:rPr>
            <w:rStyle w:val="Hyperlink"/>
            <w:rFonts w:ascii="Arial" w:hAnsi="Arial" w:cs="Arial"/>
            <w:color w:val="auto"/>
          </w:rPr>
          <w:t>sofn.com</w:t>
        </w:r>
      </w:hyperlink>
      <w:r w:rsidRPr="00670D03">
        <w:rPr>
          <w:rFonts w:ascii="Arial" w:hAnsi="Arial" w:cs="Arial"/>
        </w:rPr>
        <w:t>.</w:t>
      </w:r>
    </w:p>
    <w:p w14:paraId="1476166F" w14:textId="77777777" w:rsidR="004672EA" w:rsidRPr="00670D03" w:rsidRDefault="004672EA" w:rsidP="004672EA">
      <w:pPr>
        <w:numPr>
          <w:ilvl w:val="1"/>
          <w:numId w:val="34"/>
        </w:numPr>
        <w:shd w:val="clear" w:color="auto" w:fill="FFFFFF"/>
        <w:spacing w:before="100" w:beforeAutospacing="1" w:after="100" w:afterAutospacing="1" w:line="240" w:lineRule="auto"/>
        <w:rPr>
          <w:rFonts w:cs="Arial"/>
          <w:szCs w:val="24"/>
        </w:rPr>
      </w:pPr>
      <w:r w:rsidRPr="00670D03">
        <w:rPr>
          <w:rStyle w:val="Strong"/>
          <w:rFonts w:cs="Arial"/>
          <w:szCs w:val="24"/>
        </w:rPr>
        <w:t>990 </w:t>
      </w:r>
      <w:r w:rsidRPr="00670D03">
        <w:rPr>
          <w:rFonts w:cs="Arial"/>
          <w:szCs w:val="24"/>
        </w:rPr>
        <w:t>The 990 tax forms are due to the IRS by 5/15/2023. Lodges who fail to file a 990 three years in a row will lose their not-for-profit status and cease being a Sons of Norway lodge.</w:t>
      </w:r>
    </w:p>
    <w:p w14:paraId="2750E9B7" w14:textId="7C856DE4" w:rsidR="003F16A4" w:rsidRPr="00C804EB" w:rsidRDefault="003F16A4">
      <w:pPr>
        <w:pStyle w:val="ListParagraph"/>
        <w:numPr>
          <w:ilvl w:val="0"/>
          <w:numId w:val="2"/>
        </w:numPr>
        <w:ind w:right="-180"/>
        <w:rPr>
          <w:rStyle w:val="Hyperlink"/>
          <w:rFonts w:eastAsia="Times New Roman" w:cs="Arial"/>
          <w:color w:val="auto"/>
          <w:szCs w:val="24"/>
          <w:u w:val="none"/>
        </w:rPr>
      </w:pPr>
      <w:r w:rsidRPr="00C804EB">
        <w:rPr>
          <w:rStyle w:val="Hyperlink"/>
          <w:rFonts w:cs="Arial"/>
          <w:color w:val="auto"/>
          <w:szCs w:val="24"/>
          <w:u w:val="none"/>
          <w:shd w:val="clear" w:color="auto" w:fill="FFFFFF"/>
        </w:rPr>
        <w:t xml:space="preserve">June </w:t>
      </w:r>
      <w:r w:rsidR="00670D03" w:rsidRPr="00C804EB">
        <w:rPr>
          <w:rStyle w:val="Hyperlink"/>
          <w:rFonts w:cs="Arial"/>
          <w:color w:val="auto"/>
          <w:szCs w:val="24"/>
          <w:u w:val="none"/>
          <w:shd w:val="clear" w:color="auto" w:fill="FFFFFF"/>
        </w:rPr>
        <w:t>5</w:t>
      </w:r>
      <w:r w:rsidRPr="00C804EB">
        <w:rPr>
          <w:rStyle w:val="Hyperlink"/>
          <w:rFonts w:cs="Arial"/>
          <w:color w:val="auto"/>
          <w:szCs w:val="24"/>
          <w:u w:val="none"/>
          <w:shd w:val="clear" w:color="auto" w:fill="FFFFFF"/>
        </w:rPr>
        <w:t>-</w:t>
      </w:r>
      <w:r w:rsidRPr="00C804EB">
        <w:rPr>
          <w:rFonts w:eastAsia="Times New Roman" w:cs="Arial"/>
          <w:szCs w:val="24"/>
        </w:rPr>
        <w:t xml:space="preserve"> Photo submissions for the Viking to LaVonne Wier at </w:t>
      </w:r>
      <w:hyperlink r:id="rId42" w:history="1">
        <w:r w:rsidRPr="00C804EB">
          <w:rPr>
            <w:rStyle w:val="Hyperlink"/>
            <w:rFonts w:cs="Arial"/>
            <w:color w:val="auto"/>
            <w:szCs w:val="24"/>
            <w:shd w:val="clear" w:color="auto" w:fill="FFFFFF"/>
          </w:rPr>
          <w:t>2nor1rus@gmail.com</w:t>
        </w:r>
      </w:hyperlink>
    </w:p>
    <w:p w14:paraId="1BBDCC14" w14:textId="313AF460" w:rsidR="003F16A4" w:rsidRPr="004327C4" w:rsidRDefault="003F16A4">
      <w:pPr>
        <w:pStyle w:val="ListParagraph"/>
        <w:numPr>
          <w:ilvl w:val="0"/>
          <w:numId w:val="2"/>
        </w:numPr>
        <w:ind w:right="-180"/>
        <w:rPr>
          <w:rStyle w:val="Hyperlink"/>
          <w:rFonts w:eastAsia="Times New Roman" w:cs="Arial"/>
          <w:color w:val="auto"/>
          <w:szCs w:val="24"/>
          <w:u w:val="none"/>
        </w:rPr>
      </w:pPr>
      <w:r w:rsidRPr="00C804EB">
        <w:rPr>
          <w:rStyle w:val="Hyperlink"/>
          <w:rFonts w:cs="Arial"/>
          <w:color w:val="auto"/>
          <w:szCs w:val="24"/>
          <w:u w:val="none"/>
          <w:shd w:val="clear" w:color="auto" w:fill="FFFFFF"/>
        </w:rPr>
        <w:t xml:space="preserve">July </w:t>
      </w:r>
      <w:r w:rsidR="00670D03" w:rsidRPr="00C804EB">
        <w:rPr>
          <w:rStyle w:val="Hyperlink"/>
          <w:rFonts w:cs="Arial"/>
          <w:color w:val="auto"/>
          <w:szCs w:val="24"/>
          <w:u w:val="none"/>
          <w:shd w:val="clear" w:color="auto" w:fill="FFFFFF"/>
        </w:rPr>
        <w:t>5</w:t>
      </w:r>
      <w:r w:rsidRPr="00670D03">
        <w:rPr>
          <w:rStyle w:val="Hyperlink"/>
          <w:rFonts w:cs="Arial"/>
          <w:color w:val="auto"/>
          <w:szCs w:val="24"/>
          <w:u w:val="none"/>
          <w:shd w:val="clear" w:color="auto" w:fill="FFFFFF"/>
        </w:rPr>
        <w:t>-</w:t>
      </w:r>
      <w:r w:rsidRPr="00670D03">
        <w:rPr>
          <w:rFonts w:eastAsia="Times New Roman" w:cs="Arial"/>
          <w:szCs w:val="24"/>
        </w:rPr>
        <w:t xml:space="preserve"> Photo submissions for the Viking to LaVonne Wier at </w:t>
      </w:r>
      <w:hyperlink r:id="rId43" w:history="1">
        <w:r w:rsidRPr="00670D03">
          <w:rPr>
            <w:rStyle w:val="Hyperlink"/>
            <w:rFonts w:cs="Arial"/>
            <w:color w:val="auto"/>
            <w:szCs w:val="24"/>
            <w:shd w:val="clear" w:color="auto" w:fill="FFFFFF"/>
          </w:rPr>
          <w:t>2nor1rus@gmail.com</w:t>
        </w:r>
      </w:hyperlink>
    </w:p>
    <w:p w14:paraId="3DBDE43C" w14:textId="2C9D3D3D" w:rsidR="004327C4" w:rsidRPr="00670D03" w:rsidRDefault="004327C4">
      <w:pPr>
        <w:pStyle w:val="ListParagraph"/>
        <w:numPr>
          <w:ilvl w:val="0"/>
          <w:numId w:val="2"/>
        </w:numPr>
        <w:ind w:right="-180"/>
        <w:rPr>
          <w:rFonts w:eastAsia="Times New Roman" w:cs="Arial"/>
          <w:szCs w:val="24"/>
        </w:rPr>
      </w:pPr>
      <w:r>
        <w:rPr>
          <w:rStyle w:val="Hyperlink"/>
          <w:rFonts w:cs="Arial"/>
          <w:color w:val="FF0000"/>
          <w:szCs w:val="24"/>
          <w:u w:val="none"/>
          <w:shd w:val="clear" w:color="auto" w:fill="FFFFFF"/>
        </w:rPr>
        <w:t>July 16-21- Masse Moro Camp</w:t>
      </w:r>
    </w:p>
    <w:p w14:paraId="57851D85" w14:textId="2B5A4BDB" w:rsidR="00AB41ED" w:rsidRPr="002F3247" w:rsidRDefault="00AB41ED" w:rsidP="00AB41ED">
      <w:pPr>
        <w:tabs>
          <w:tab w:val="left" w:pos="0"/>
        </w:tabs>
        <w:spacing w:after="0" w:line="240" w:lineRule="auto"/>
        <w:ind w:left="-90" w:firstLine="90"/>
        <w:jc w:val="center"/>
        <w:rPr>
          <w:rFonts w:eastAsia="Times New Roman" w:cs="Arial"/>
          <w:b/>
        </w:rPr>
      </w:pPr>
      <w:r w:rsidRPr="00580A77">
        <w:rPr>
          <w:rFonts w:eastAsia="Times New Roman" w:cs="Arial"/>
          <w:b/>
        </w:rPr>
        <w:t xml:space="preserve">---------------------------------------------------------------------------------------------------------   </w:t>
      </w:r>
    </w:p>
    <w:p w14:paraId="0759D916" w14:textId="77777777" w:rsidR="00611B59" w:rsidRPr="00C26F33" w:rsidRDefault="00611B59" w:rsidP="00611B59">
      <w:pPr>
        <w:shd w:val="clear" w:color="auto" w:fill="FFFFFF"/>
        <w:spacing w:after="240" w:line="240" w:lineRule="auto"/>
        <w:rPr>
          <w:rFonts w:eastAsia="Times New Roman" w:cs="Arial"/>
          <w:color w:val="222222"/>
          <w:szCs w:val="24"/>
        </w:rPr>
      </w:pPr>
      <w:r w:rsidRPr="00C26F33">
        <w:rPr>
          <w:rFonts w:eastAsia="Times New Roman" w:cs="Arial"/>
          <w:b/>
          <w:bCs/>
          <w:color w:val="222222"/>
          <w:szCs w:val="24"/>
        </w:rPr>
        <w:t>Viking Chest / Immigrant Trunk Schedule</w:t>
      </w:r>
    </w:p>
    <w:p w14:paraId="1CE9DEA9" w14:textId="214E976A" w:rsidR="00611B59" w:rsidRPr="00C26F33" w:rsidRDefault="00611B59" w:rsidP="00611B59">
      <w:pPr>
        <w:shd w:val="clear" w:color="auto" w:fill="FFFFFF"/>
        <w:spacing w:after="0" w:line="240" w:lineRule="auto"/>
        <w:rPr>
          <w:rFonts w:eastAsia="Times New Roman" w:cs="Arial"/>
          <w:color w:val="222222"/>
          <w:szCs w:val="24"/>
        </w:rPr>
      </w:pPr>
      <w:r w:rsidRPr="00C26F33">
        <w:rPr>
          <w:rFonts w:eastAsia="Times New Roman" w:cs="Arial"/>
          <w:color w:val="000000"/>
          <w:szCs w:val="24"/>
        </w:rPr>
        <w:t>Oct 2022 to Apr 2023:</w:t>
      </w:r>
      <w:r w:rsidRPr="00C26F33">
        <w:rPr>
          <w:rFonts w:eastAsia="Times New Roman" w:cs="Arial"/>
          <w:color w:val="000000"/>
          <w:szCs w:val="24"/>
        </w:rPr>
        <w:br/>
        <w:t>     Chest--zone 1</w:t>
      </w:r>
      <w:r w:rsidRPr="00C26F33">
        <w:rPr>
          <w:rFonts w:eastAsia="Times New Roman" w:cs="Arial"/>
          <w:color w:val="000000"/>
          <w:szCs w:val="24"/>
        </w:rPr>
        <w:br/>
        <w:t>     Trunk--zone 2</w:t>
      </w:r>
      <w:r w:rsidRPr="00C26F33">
        <w:rPr>
          <w:rFonts w:eastAsia="Times New Roman" w:cs="Arial"/>
          <w:color w:val="000000"/>
          <w:szCs w:val="24"/>
        </w:rPr>
        <w:br/>
      </w:r>
      <w:r w:rsidRPr="00C26F33">
        <w:rPr>
          <w:rFonts w:eastAsia="Times New Roman" w:cs="Arial"/>
          <w:color w:val="000000"/>
          <w:szCs w:val="24"/>
        </w:rPr>
        <w:br/>
        <w:t>Apr 2023 to Oct 2023:</w:t>
      </w:r>
      <w:r w:rsidRPr="00C26F33">
        <w:rPr>
          <w:rFonts w:eastAsia="Times New Roman" w:cs="Arial"/>
          <w:color w:val="000000"/>
          <w:szCs w:val="24"/>
        </w:rPr>
        <w:br/>
        <w:t>      Chest--zone 4</w:t>
      </w:r>
      <w:r w:rsidRPr="00C26F33">
        <w:rPr>
          <w:rFonts w:eastAsia="Times New Roman" w:cs="Arial"/>
          <w:color w:val="000000"/>
          <w:szCs w:val="24"/>
        </w:rPr>
        <w:br/>
        <w:t>      Trunk--zone 3</w:t>
      </w:r>
      <w:r w:rsidRPr="00C26F33">
        <w:rPr>
          <w:rFonts w:eastAsia="Times New Roman" w:cs="Arial"/>
          <w:color w:val="000000"/>
          <w:szCs w:val="24"/>
        </w:rPr>
        <w:br/>
      </w:r>
      <w:r w:rsidRPr="00C26F33">
        <w:rPr>
          <w:rFonts w:eastAsia="Times New Roman" w:cs="Arial"/>
          <w:color w:val="000000"/>
          <w:szCs w:val="24"/>
        </w:rPr>
        <w:br/>
        <w:t>Oct 2023 to Apr 2024:</w:t>
      </w:r>
      <w:r w:rsidRPr="00C26F33">
        <w:rPr>
          <w:rFonts w:eastAsia="Times New Roman" w:cs="Arial"/>
          <w:color w:val="000000"/>
          <w:szCs w:val="24"/>
        </w:rPr>
        <w:br/>
      </w:r>
      <w:r w:rsidRPr="00C26F33">
        <w:rPr>
          <w:rFonts w:eastAsia="Times New Roman" w:cs="Arial"/>
          <w:color w:val="000000"/>
          <w:szCs w:val="24"/>
        </w:rPr>
        <w:lastRenderedPageBreak/>
        <w:t>      Chest--zone 6</w:t>
      </w:r>
      <w:r w:rsidRPr="00C26F33">
        <w:rPr>
          <w:rFonts w:eastAsia="Times New Roman" w:cs="Arial"/>
          <w:color w:val="000000"/>
          <w:szCs w:val="24"/>
        </w:rPr>
        <w:br/>
        <w:t>      Trunk--zone 5</w:t>
      </w:r>
    </w:p>
    <w:p w14:paraId="530FBFAD" w14:textId="7AF5F3A1" w:rsidR="00611B59" w:rsidRPr="00C26F33" w:rsidRDefault="00611B59" w:rsidP="00611B59">
      <w:pPr>
        <w:shd w:val="clear" w:color="auto" w:fill="FFFFFF"/>
        <w:spacing w:after="0" w:line="240" w:lineRule="auto"/>
        <w:rPr>
          <w:rFonts w:eastAsia="Times New Roman" w:cs="Arial"/>
          <w:color w:val="222222"/>
          <w:szCs w:val="24"/>
        </w:rPr>
      </w:pPr>
    </w:p>
    <w:p w14:paraId="1E39383A" w14:textId="77777777" w:rsidR="00611B59" w:rsidRPr="00C26F33" w:rsidRDefault="00611B59" w:rsidP="00611B59">
      <w:pPr>
        <w:shd w:val="clear" w:color="auto" w:fill="FFFFFF"/>
        <w:spacing w:after="0" w:line="240" w:lineRule="auto"/>
        <w:rPr>
          <w:rFonts w:eastAsia="Times New Roman" w:cs="Arial"/>
          <w:color w:val="222222"/>
          <w:szCs w:val="24"/>
        </w:rPr>
      </w:pPr>
      <w:r w:rsidRPr="00C26F33">
        <w:rPr>
          <w:rFonts w:eastAsia="Times New Roman" w:cs="Arial"/>
          <w:color w:val="000000"/>
          <w:szCs w:val="24"/>
        </w:rPr>
        <w:t>Apr 2024 to Oct 2024</w:t>
      </w:r>
    </w:p>
    <w:p w14:paraId="142EBD86" w14:textId="77777777" w:rsidR="00611B59" w:rsidRPr="00C26F33" w:rsidRDefault="00611B59" w:rsidP="00611B59">
      <w:pPr>
        <w:shd w:val="clear" w:color="auto" w:fill="FFFFFF"/>
        <w:spacing w:after="0" w:line="240" w:lineRule="auto"/>
        <w:rPr>
          <w:rFonts w:eastAsia="Times New Roman" w:cs="Arial"/>
          <w:color w:val="222222"/>
          <w:szCs w:val="24"/>
        </w:rPr>
      </w:pPr>
      <w:r w:rsidRPr="00C26F33">
        <w:rPr>
          <w:rFonts w:eastAsia="Times New Roman" w:cs="Arial"/>
          <w:color w:val="000000"/>
          <w:szCs w:val="24"/>
        </w:rPr>
        <w:t>       Chest--zone 2</w:t>
      </w:r>
    </w:p>
    <w:p w14:paraId="602976D9" w14:textId="77777777" w:rsidR="00611B59" w:rsidRPr="00C26F33" w:rsidRDefault="00611B59" w:rsidP="00611B59">
      <w:pPr>
        <w:shd w:val="clear" w:color="auto" w:fill="FFFFFF"/>
        <w:spacing w:after="100" w:line="240" w:lineRule="auto"/>
        <w:rPr>
          <w:rFonts w:eastAsia="Times New Roman" w:cs="Arial"/>
          <w:color w:val="222222"/>
          <w:szCs w:val="24"/>
        </w:rPr>
      </w:pPr>
      <w:r w:rsidRPr="00C26F33">
        <w:rPr>
          <w:rFonts w:eastAsia="Times New Roman" w:cs="Arial"/>
          <w:color w:val="000000"/>
          <w:szCs w:val="24"/>
        </w:rPr>
        <w:t>       Trunk--zone 1</w:t>
      </w:r>
    </w:p>
    <w:p w14:paraId="31C15360" w14:textId="77777777" w:rsidR="00611B59" w:rsidRPr="00C26F33" w:rsidRDefault="00611B59" w:rsidP="00611B59">
      <w:pPr>
        <w:shd w:val="clear" w:color="auto" w:fill="FFFFFF"/>
        <w:spacing w:after="0" w:line="240" w:lineRule="auto"/>
        <w:rPr>
          <w:rFonts w:eastAsia="Times New Roman" w:cs="Arial"/>
          <w:color w:val="222222"/>
          <w:szCs w:val="24"/>
        </w:rPr>
      </w:pPr>
    </w:p>
    <w:p w14:paraId="60A85CF8" w14:textId="77777777" w:rsidR="00611B59" w:rsidRPr="00C26F33" w:rsidRDefault="00611B59" w:rsidP="00611B59">
      <w:pPr>
        <w:shd w:val="clear" w:color="auto" w:fill="FFFFFF"/>
        <w:spacing w:after="0" w:line="240" w:lineRule="auto"/>
        <w:rPr>
          <w:rFonts w:eastAsia="Times New Roman" w:cs="Arial"/>
          <w:color w:val="222222"/>
          <w:szCs w:val="24"/>
        </w:rPr>
      </w:pPr>
      <w:r w:rsidRPr="00C26F33">
        <w:rPr>
          <w:rFonts w:eastAsia="Times New Roman" w:cs="Arial"/>
          <w:color w:val="222222"/>
          <w:szCs w:val="24"/>
        </w:rPr>
        <w:t>  Oct 2024 to April 2025</w:t>
      </w:r>
    </w:p>
    <w:p w14:paraId="360380CB" w14:textId="77777777" w:rsidR="00611B59" w:rsidRPr="00C26F33" w:rsidRDefault="00611B59" w:rsidP="00611B59">
      <w:pPr>
        <w:shd w:val="clear" w:color="auto" w:fill="FFFFFF"/>
        <w:spacing w:after="0" w:line="240" w:lineRule="auto"/>
        <w:rPr>
          <w:rFonts w:eastAsia="Times New Roman" w:cs="Arial"/>
          <w:color w:val="222222"/>
          <w:szCs w:val="24"/>
        </w:rPr>
      </w:pPr>
      <w:r w:rsidRPr="00C26F33">
        <w:rPr>
          <w:rFonts w:eastAsia="Times New Roman" w:cs="Arial"/>
          <w:color w:val="222222"/>
          <w:szCs w:val="24"/>
        </w:rPr>
        <w:t>          Chest--zone 3</w:t>
      </w:r>
    </w:p>
    <w:p w14:paraId="3F70B866" w14:textId="77777777" w:rsidR="00611B59" w:rsidRPr="00C26F33" w:rsidRDefault="00611B59" w:rsidP="00611B59">
      <w:pPr>
        <w:shd w:val="clear" w:color="auto" w:fill="FFFFFF"/>
        <w:spacing w:after="0" w:line="240" w:lineRule="auto"/>
        <w:rPr>
          <w:rFonts w:eastAsia="Times New Roman" w:cs="Arial"/>
          <w:color w:val="222222"/>
          <w:szCs w:val="24"/>
        </w:rPr>
      </w:pPr>
      <w:r w:rsidRPr="00C26F33">
        <w:rPr>
          <w:rFonts w:eastAsia="Times New Roman" w:cs="Arial"/>
          <w:color w:val="222222"/>
          <w:szCs w:val="24"/>
        </w:rPr>
        <w:t>          Trunk--zone 4</w:t>
      </w:r>
    </w:p>
    <w:p w14:paraId="625EF3EC" w14:textId="77777777" w:rsidR="00611B59" w:rsidRPr="00C26F33" w:rsidRDefault="00611B59" w:rsidP="00611B59">
      <w:pPr>
        <w:shd w:val="clear" w:color="auto" w:fill="FFFFFF"/>
        <w:spacing w:after="0" w:line="240" w:lineRule="auto"/>
        <w:rPr>
          <w:rFonts w:eastAsia="Times New Roman" w:cs="Arial"/>
          <w:color w:val="222222"/>
          <w:szCs w:val="24"/>
        </w:rPr>
      </w:pPr>
    </w:p>
    <w:p w14:paraId="2A2F0CC6" w14:textId="2C04C491" w:rsidR="00B95FE9" w:rsidRPr="009851E1" w:rsidRDefault="00B95FE9" w:rsidP="00B95FE9">
      <w:pPr>
        <w:spacing w:after="0" w:line="240" w:lineRule="auto"/>
        <w:rPr>
          <w:rFonts w:cs="Arial"/>
          <w:b/>
          <w:bCs/>
          <w:sz w:val="20"/>
          <w:szCs w:val="20"/>
        </w:rPr>
      </w:pPr>
      <w:r w:rsidRPr="009851E1">
        <w:rPr>
          <w:rFonts w:cs="Arial"/>
          <w:b/>
          <w:bCs/>
          <w:sz w:val="20"/>
          <w:szCs w:val="20"/>
          <w:u w:val="single"/>
        </w:rPr>
        <w:t>Note</w:t>
      </w:r>
      <w:r w:rsidRPr="009851E1">
        <w:rPr>
          <w:rFonts w:cs="Arial"/>
          <w:b/>
          <w:bCs/>
          <w:sz w:val="20"/>
          <w:szCs w:val="20"/>
        </w:rPr>
        <w:t xml:space="preserve">: </w:t>
      </w:r>
    </w:p>
    <w:p w14:paraId="6A09CCB6" w14:textId="77777777" w:rsidR="00B95FE9" w:rsidRPr="009851E1" w:rsidRDefault="00B95FE9" w:rsidP="00B95FE9">
      <w:pPr>
        <w:numPr>
          <w:ilvl w:val="0"/>
          <w:numId w:val="1"/>
        </w:numPr>
        <w:spacing w:after="0" w:line="240" w:lineRule="auto"/>
        <w:rPr>
          <w:rFonts w:cs="Arial"/>
          <w:sz w:val="20"/>
          <w:szCs w:val="20"/>
        </w:rPr>
      </w:pPr>
      <w:r w:rsidRPr="009851E1">
        <w:rPr>
          <w:rFonts w:cs="Arial"/>
          <w:sz w:val="20"/>
          <w:szCs w:val="20"/>
        </w:rPr>
        <w:t xml:space="preserve">Check correspondence from the International and District and the International (www.sofn.com) and District (www.sonsofnorway5.com) websites for any updates and changes. </w:t>
      </w:r>
    </w:p>
    <w:p w14:paraId="14FF5895" w14:textId="77777777" w:rsidR="00B95FE9" w:rsidRPr="009851E1" w:rsidRDefault="00B95FE9" w:rsidP="00B95FE9">
      <w:pPr>
        <w:numPr>
          <w:ilvl w:val="0"/>
          <w:numId w:val="1"/>
        </w:numPr>
        <w:spacing w:after="0" w:line="240" w:lineRule="auto"/>
        <w:rPr>
          <w:rFonts w:cs="Arial"/>
          <w:sz w:val="20"/>
          <w:szCs w:val="20"/>
        </w:rPr>
      </w:pPr>
      <w:r w:rsidRPr="009851E1">
        <w:rPr>
          <w:rFonts w:cs="Arial"/>
          <w:sz w:val="20"/>
          <w:szCs w:val="20"/>
        </w:rPr>
        <w:t>Additional deadlines for the District 5 and International Conventions/Lodge Meetings will be added as those dates are established. Watch for future mailings and the District 5 website.</w:t>
      </w:r>
    </w:p>
    <w:p w14:paraId="0EF1EC14" w14:textId="77777777" w:rsidR="00196661" w:rsidRPr="009851E1" w:rsidRDefault="00196661" w:rsidP="00B95FE9">
      <w:pPr>
        <w:spacing w:after="0" w:line="240" w:lineRule="auto"/>
        <w:rPr>
          <w:rFonts w:cs="Arial"/>
          <w:sz w:val="20"/>
          <w:szCs w:val="20"/>
        </w:rPr>
      </w:pPr>
    </w:p>
    <w:p w14:paraId="4AF533AC" w14:textId="77777777" w:rsidR="00B95FE9" w:rsidRPr="009851E1" w:rsidRDefault="00B95FE9" w:rsidP="00B95FE9">
      <w:pPr>
        <w:spacing w:after="0" w:line="240" w:lineRule="auto"/>
        <w:rPr>
          <w:rFonts w:cs="Arial"/>
          <w:sz w:val="20"/>
          <w:szCs w:val="20"/>
        </w:rPr>
      </w:pPr>
      <w:r w:rsidRPr="009851E1">
        <w:rPr>
          <w:rFonts w:cs="Arial"/>
          <w:sz w:val="20"/>
          <w:szCs w:val="20"/>
        </w:rPr>
        <w:t>Compiled by Darlene Arneson, SN District 5 Secretary (arnesonfamily5@gmail.com or 608-873-7209)</w:t>
      </w:r>
    </w:p>
    <w:p w14:paraId="31622D8E" w14:textId="77777777" w:rsidR="00B84A43" w:rsidRPr="009851E1" w:rsidRDefault="00B84A43" w:rsidP="00B84A43">
      <w:pPr>
        <w:spacing w:after="0" w:line="240" w:lineRule="auto"/>
        <w:jc w:val="center"/>
        <w:rPr>
          <w:rFonts w:eastAsia="Times New Roman" w:cs="Arial"/>
          <w:b/>
          <w:sz w:val="20"/>
          <w:szCs w:val="20"/>
          <w:shd w:val="clear" w:color="auto" w:fill="FFFFFF"/>
        </w:rPr>
      </w:pPr>
      <w:r w:rsidRPr="009851E1">
        <w:rPr>
          <w:rFonts w:eastAsia="Times New Roman" w:cs="Arial"/>
          <w:b/>
          <w:sz w:val="20"/>
          <w:szCs w:val="20"/>
          <w:shd w:val="clear" w:color="auto" w:fill="FFFFFF"/>
        </w:rPr>
        <w:t>-----------------------------------------------------------</w:t>
      </w:r>
    </w:p>
    <w:p w14:paraId="1E7A757B" w14:textId="77777777" w:rsidR="00B84A43" w:rsidRPr="009851E1" w:rsidRDefault="00B84A43" w:rsidP="00B84A43">
      <w:pPr>
        <w:spacing w:after="0" w:line="240" w:lineRule="auto"/>
        <w:rPr>
          <w:rFonts w:eastAsia="Times New Roman" w:cs="Arial"/>
          <w:b/>
          <w:sz w:val="20"/>
          <w:szCs w:val="20"/>
          <w:shd w:val="clear" w:color="auto" w:fill="FFFFFF"/>
        </w:rPr>
      </w:pPr>
      <w:r w:rsidRPr="009851E1">
        <w:rPr>
          <w:rFonts w:eastAsia="Times New Roman" w:cs="Arial"/>
          <w:b/>
          <w:sz w:val="20"/>
          <w:szCs w:val="20"/>
          <w:shd w:val="clear" w:color="auto" w:fill="FFFFFF"/>
        </w:rPr>
        <w:t>FFFN Basics</w:t>
      </w:r>
    </w:p>
    <w:p w14:paraId="5AF9C1CE" w14:textId="77777777" w:rsidR="00B84A43" w:rsidRPr="009851E1" w:rsidRDefault="00B84A43" w:rsidP="00B84A43">
      <w:pPr>
        <w:spacing w:after="0" w:line="240" w:lineRule="auto"/>
        <w:rPr>
          <w:b/>
          <w:sz w:val="20"/>
          <w:szCs w:val="20"/>
          <w:u w:val="single"/>
        </w:rPr>
      </w:pPr>
      <w:r w:rsidRPr="009851E1">
        <w:rPr>
          <w:sz w:val="20"/>
          <w:szCs w:val="20"/>
        </w:rPr>
        <w:t xml:space="preserve">In an attempt to help our lodge </w:t>
      </w:r>
      <w:proofErr w:type="gramStart"/>
      <w:r w:rsidRPr="009851E1">
        <w:rPr>
          <w:sz w:val="20"/>
          <w:szCs w:val="20"/>
        </w:rPr>
        <w:t>leaders</w:t>
      </w:r>
      <w:proofErr w:type="gramEnd"/>
      <w:r w:rsidRPr="009851E1">
        <w:rPr>
          <w:sz w:val="20"/>
          <w:szCs w:val="20"/>
        </w:rPr>
        <w:t xml:space="preserve"> become more familiar with resources, changes, deadlines and other information, I will compile a weekly “Friendly Fifth Friday News” email to our leadership. Some of the information you might already have, but hopefully it will be a good reminder for all of us (me included) of all the great resources that Sons of Norway has to offer. </w:t>
      </w:r>
      <w:r w:rsidRPr="009851E1">
        <w:rPr>
          <w:b/>
          <w:sz w:val="20"/>
          <w:szCs w:val="20"/>
          <w:u w:val="single"/>
        </w:rPr>
        <w:t>Please feel free to cut and paste any of this information for your lodge’s use!</w:t>
      </w:r>
    </w:p>
    <w:p w14:paraId="3A8CD8AC" w14:textId="77777777" w:rsidR="00B84A43" w:rsidRPr="009851E1" w:rsidRDefault="00B84A43" w:rsidP="00B84A43">
      <w:pPr>
        <w:spacing w:after="0" w:line="240" w:lineRule="auto"/>
        <w:rPr>
          <w:sz w:val="20"/>
          <w:szCs w:val="20"/>
        </w:rPr>
      </w:pPr>
    </w:p>
    <w:p w14:paraId="75E37AA9" w14:textId="0D9EC833" w:rsidR="002317B3" w:rsidRPr="009851E1" w:rsidRDefault="00B84A43" w:rsidP="002317B3">
      <w:pPr>
        <w:spacing w:after="0" w:line="240" w:lineRule="auto"/>
        <w:rPr>
          <w:rFonts w:eastAsia="Times New Roman" w:cs="Arial"/>
          <w:sz w:val="20"/>
          <w:szCs w:val="20"/>
          <w:shd w:val="clear" w:color="auto" w:fill="FFFFFF"/>
        </w:rPr>
      </w:pPr>
      <w:r w:rsidRPr="009851E1">
        <w:rPr>
          <w:rFonts w:cs="Arial"/>
          <w:b/>
          <w:sz w:val="20"/>
          <w:szCs w:val="20"/>
        </w:rPr>
        <w:t xml:space="preserve">Send all web posting info and calendar dates/events directly to our webmaster at </w:t>
      </w:r>
      <w:hyperlink r:id="rId44" w:history="1">
        <w:r w:rsidRPr="009851E1">
          <w:rPr>
            <w:rStyle w:val="Hyperlink"/>
            <w:rFonts w:cs="Arial"/>
            <w:b/>
            <w:color w:val="auto"/>
            <w:sz w:val="20"/>
            <w:szCs w:val="20"/>
          </w:rPr>
          <w:t>inputd5@sonsofnorway5.com</w:t>
        </w:r>
      </w:hyperlink>
      <w:r w:rsidR="002317B3" w:rsidRPr="009851E1">
        <w:rPr>
          <w:rStyle w:val="Hyperlink"/>
          <w:rFonts w:cs="Arial"/>
          <w:b/>
          <w:color w:val="auto"/>
          <w:sz w:val="20"/>
          <w:szCs w:val="20"/>
        </w:rPr>
        <w:t xml:space="preserve"> </w:t>
      </w:r>
      <w:r w:rsidR="00E879F7" w:rsidRPr="009851E1">
        <w:rPr>
          <w:rStyle w:val="Hyperlink"/>
          <w:rFonts w:cs="Arial"/>
          <w:b/>
          <w:color w:val="auto"/>
          <w:sz w:val="20"/>
          <w:szCs w:val="20"/>
          <w:u w:val="none"/>
        </w:rPr>
        <w:t xml:space="preserve"> </w:t>
      </w:r>
      <w:r w:rsidR="002317B3" w:rsidRPr="009851E1">
        <w:rPr>
          <w:rStyle w:val="Hyperlink"/>
          <w:rFonts w:cs="Arial"/>
          <w:color w:val="auto"/>
          <w:sz w:val="20"/>
          <w:szCs w:val="20"/>
          <w:u w:val="none"/>
        </w:rPr>
        <w:t>W</w:t>
      </w:r>
      <w:r w:rsidRPr="009851E1">
        <w:rPr>
          <w:rFonts w:eastAsia="Times New Roman" w:cs="Arial"/>
          <w:sz w:val="20"/>
          <w:szCs w:val="20"/>
          <w:shd w:val="clear" w:color="auto" w:fill="FFFFFF"/>
        </w:rPr>
        <w:t xml:space="preserve">ith our new arrangement, I actually send the FFFN pdf to our webmaster on Thursday morning before I go to work. </w:t>
      </w:r>
      <w:proofErr w:type="gramStart"/>
      <w:r w:rsidRPr="009851E1">
        <w:rPr>
          <w:rFonts w:eastAsia="Times New Roman" w:cs="Arial"/>
          <w:sz w:val="20"/>
          <w:szCs w:val="20"/>
          <w:shd w:val="clear" w:color="auto" w:fill="FFFFFF"/>
        </w:rPr>
        <w:t>So</w:t>
      </w:r>
      <w:proofErr w:type="gramEnd"/>
      <w:r w:rsidRPr="009851E1">
        <w:rPr>
          <w:rFonts w:eastAsia="Times New Roman" w:cs="Arial"/>
          <w:sz w:val="20"/>
          <w:szCs w:val="20"/>
          <w:shd w:val="clear" w:color="auto" w:fill="FFFFFF"/>
        </w:rPr>
        <w:t xml:space="preserve"> if you have anything you’d like me to consider putting in, please send it by </w:t>
      </w:r>
      <w:r w:rsidR="007B28D4" w:rsidRPr="009851E1">
        <w:rPr>
          <w:rFonts w:eastAsia="Times New Roman" w:cs="Arial"/>
          <w:sz w:val="20"/>
          <w:szCs w:val="20"/>
          <w:shd w:val="clear" w:color="auto" w:fill="FFFFFF"/>
        </w:rPr>
        <w:t>4 am on Thursday morning</w:t>
      </w:r>
      <w:r w:rsidRPr="009851E1">
        <w:rPr>
          <w:rFonts w:eastAsia="Times New Roman" w:cs="Arial"/>
          <w:sz w:val="20"/>
          <w:szCs w:val="20"/>
          <w:shd w:val="clear" w:color="auto" w:fill="FFFFFF"/>
        </w:rPr>
        <w:t xml:space="preserve">. Please do not send pdf’s as I have a hard time cutting and pasting them. The Word Document works best for me. </w:t>
      </w:r>
      <w:r w:rsidR="002317B3" w:rsidRPr="009851E1">
        <w:rPr>
          <w:rFonts w:eastAsia="Times New Roman" w:cs="Arial"/>
          <w:sz w:val="20"/>
          <w:szCs w:val="20"/>
          <w:shd w:val="clear" w:color="auto" w:fill="FFFFFF"/>
        </w:rPr>
        <w:t xml:space="preserve">Don’t forget that lodge events should be submitted to </w:t>
      </w:r>
      <w:hyperlink r:id="rId45" w:history="1">
        <w:r w:rsidR="002317B3" w:rsidRPr="009851E1">
          <w:rPr>
            <w:rStyle w:val="Hyperlink"/>
            <w:rFonts w:eastAsia="Times New Roman" w:cs="Arial"/>
            <w:color w:val="auto"/>
            <w:sz w:val="20"/>
            <w:szCs w:val="20"/>
            <w:shd w:val="clear" w:color="auto" w:fill="FFFFFF"/>
          </w:rPr>
          <w:t>inputd5@sonsofnorway.com</w:t>
        </w:r>
      </w:hyperlink>
      <w:r w:rsidR="002317B3" w:rsidRPr="009851E1">
        <w:rPr>
          <w:rFonts w:eastAsia="Times New Roman" w:cs="Arial"/>
          <w:sz w:val="20"/>
          <w:szCs w:val="20"/>
          <w:shd w:val="clear" w:color="auto" w:fill="FFFFFF"/>
        </w:rPr>
        <w:t xml:space="preserve"> as I have a hard time keeping track of all lodge activities. I’ll put some in but that is more the role of the website event calendar. </w:t>
      </w:r>
    </w:p>
    <w:p w14:paraId="32E594AA" w14:textId="77777777" w:rsidR="002317B3" w:rsidRPr="009851E1" w:rsidRDefault="002317B3" w:rsidP="002317B3">
      <w:pPr>
        <w:spacing w:after="0" w:line="240" w:lineRule="auto"/>
        <w:rPr>
          <w:rFonts w:eastAsia="Times New Roman" w:cs="Arial"/>
          <w:sz w:val="20"/>
          <w:szCs w:val="20"/>
          <w:shd w:val="clear" w:color="auto" w:fill="FFFFFF"/>
        </w:rPr>
      </w:pPr>
    </w:p>
    <w:p w14:paraId="0765EB96" w14:textId="77777777" w:rsidR="002317B3" w:rsidRPr="009851E1" w:rsidRDefault="002317B3" w:rsidP="002317B3">
      <w:pPr>
        <w:spacing w:after="0" w:line="240" w:lineRule="auto"/>
        <w:rPr>
          <w:rFonts w:eastAsia="Times New Roman" w:cs="Arial"/>
          <w:sz w:val="20"/>
          <w:szCs w:val="20"/>
          <w:shd w:val="clear" w:color="auto" w:fill="FFFFFF"/>
        </w:rPr>
      </w:pPr>
      <w:r w:rsidRPr="009851E1">
        <w:rPr>
          <w:rFonts w:eastAsia="Times New Roman" w:cs="Arial"/>
          <w:sz w:val="20"/>
          <w:szCs w:val="20"/>
          <w:shd w:val="clear" w:color="auto" w:fill="FFFFFF"/>
        </w:rPr>
        <w:t xml:space="preserve">If you would like to get the MS Word document, just shoot me an email and I’ll add you to the list. I send it out right after I send the email to the large group. </w:t>
      </w:r>
    </w:p>
    <w:p w14:paraId="54E49FD9" w14:textId="77777777" w:rsidR="000A7950" w:rsidRDefault="000A7950" w:rsidP="00341012">
      <w:pPr>
        <w:spacing w:after="0" w:line="240" w:lineRule="auto"/>
        <w:rPr>
          <w:rFonts w:eastAsia="Times New Roman" w:cs="Arial"/>
          <w:sz w:val="20"/>
          <w:szCs w:val="20"/>
          <w:shd w:val="clear" w:color="auto" w:fill="FFFFFF"/>
        </w:rPr>
      </w:pPr>
    </w:p>
    <w:p w14:paraId="2A8AC822" w14:textId="31A65C00" w:rsidR="00B84A43" w:rsidRPr="009851E1" w:rsidRDefault="00F95922" w:rsidP="00341012">
      <w:pPr>
        <w:spacing w:after="0" w:line="240" w:lineRule="auto"/>
        <w:rPr>
          <w:rFonts w:cs="Arial"/>
          <w:b/>
          <w:sz w:val="20"/>
          <w:szCs w:val="20"/>
          <w:u w:val="single"/>
        </w:rPr>
      </w:pPr>
      <w:r w:rsidRPr="009851E1">
        <w:rPr>
          <w:rFonts w:eastAsia="Times New Roman" w:cs="Arial"/>
          <w:sz w:val="20"/>
          <w:szCs w:val="20"/>
          <w:shd w:val="clear" w:color="auto" w:fill="FFFFFF"/>
        </w:rPr>
        <w:t>Darlene Arneson – arnesonfamily5@gmail.com</w:t>
      </w:r>
    </w:p>
    <w:sectPr w:rsidR="00B84A43" w:rsidRPr="009851E1" w:rsidSect="006B25FF">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5F4F" w14:textId="77777777" w:rsidR="00F971A1" w:rsidRDefault="00F971A1">
      <w:pPr>
        <w:spacing w:after="0" w:line="240" w:lineRule="auto"/>
      </w:pPr>
      <w:r>
        <w:separator/>
      </w:r>
    </w:p>
  </w:endnote>
  <w:endnote w:type="continuationSeparator" w:id="0">
    <w:p w14:paraId="4B0BCACC" w14:textId="77777777" w:rsidR="00F971A1" w:rsidRDefault="00F9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Liberation Serif">
    <w:altName w:val="MS Gothic"/>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pitch w:val="default"/>
  </w:font>
  <w:font w:name="Rockwell">
    <w:panose1 w:val="02060603020205020403"/>
    <w:charset w:val="00"/>
    <w:family w:val="roman"/>
    <w:pitch w:val="variable"/>
    <w:sig w:usb0="00000003" w:usb1="00000000" w:usb2="00000000" w:usb3="00000000" w:csb0="00000001" w:csb1="00000000"/>
  </w:font>
  <w:font w:name="Texti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608A" w14:textId="77777777" w:rsidR="0028564F" w:rsidRDefault="0028564F">
    <w:pPr>
      <w:pStyle w:val="Footer"/>
    </w:pPr>
    <w:r>
      <w:tab/>
      <w:t>-</w:t>
    </w:r>
    <w:r>
      <w:pgNum/>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43E47" w14:textId="77777777" w:rsidR="00F971A1" w:rsidRDefault="00F971A1">
      <w:pPr>
        <w:spacing w:after="0" w:line="240" w:lineRule="auto"/>
      </w:pPr>
      <w:r>
        <w:separator/>
      </w:r>
    </w:p>
  </w:footnote>
  <w:footnote w:type="continuationSeparator" w:id="0">
    <w:p w14:paraId="0EB0D75C" w14:textId="77777777" w:rsidR="00F971A1" w:rsidRDefault="00F97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260" w:hanging="360"/>
      </w:pPr>
      <w:rPr>
        <w:rFonts w:ascii="Symbol" w:hAnsi="Symbol"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720" w:hanging="360"/>
      </w:pPr>
      <w:rPr>
        <w:rFonts w:ascii="Arial" w:hAnsi="Arial" w:cs="Arial"/>
        <w:position w:val="0"/>
        <w:sz w:val="22"/>
        <w:szCs w:val="22"/>
        <w:vertAlign w:val="baseline"/>
        <w:lang w:val="en-US"/>
      </w:rPr>
    </w:lvl>
    <w:lvl w:ilvl="1">
      <w:start w:val="1"/>
      <w:numFmt w:val="bullet"/>
      <w:lvlText w:val="o"/>
      <w:lvlJc w:val="left"/>
      <w:pPr>
        <w:tabs>
          <w:tab w:val="num" w:pos="0"/>
        </w:tabs>
        <w:ind w:left="1440" w:hanging="360"/>
      </w:pPr>
      <w:rPr>
        <w:rFonts w:ascii="Arial" w:hAnsi="Arial" w:cs="Arial"/>
        <w:position w:val="0"/>
        <w:sz w:val="24"/>
        <w:szCs w:val="24"/>
        <w:vertAlign w:val="baseline"/>
      </w:rPr>
    </w:lvl>
    <w:lvl w:ilvl="2">
      <w:start w:val="1"/>
      <w:numFmt w:val="bullet"/>
      <w:lvlText w:val="▪"/>
      <w:lvlJc w:val="left"/>
      <w:pPr>
        <w:tabs>
          <w:tab w:val="num" w:pos="0"/>
        </w:tabs>
        <w:ind w:left="2160" w:hanging="360"/>
      </w:pPr>
      <w:rPr>
        <w:rFonts w:ascii="Arial" w:hAnsi="Arial" w:cs="Arial"/>
        <w:position w:val="0"/>
        <w:sz w:val="24"/>
        <w:szCs w:val="24"/>
        <w:vertAlign w:val="baseline"/>
      </w:rPr>
    </w:lvl>
    <w:lvl w:ilvl="3">
      <w:start w:val="1"/>
      <w:numFmt w:val="bullet"/>
      <w:lvlText w:val="•"/>
      <w:lvlJc w:val="left"/>
      <w:pPr>
        <w:tabs>
          <w:tab w:val="num" w:pos="0"/>
        </w:tabs>
        <w:ind w:left="2880" w:hanging="360"/>
      </w:pPr>
      <w:rPr>
        <w:rFonts w:ascii="Arial" w:hAnsi="Arial" w:cs="Arial"/>
        <w:position w:val="0"/>
        <w:sz w:val="24"/>
        <w:szCs w:val="24"/>
        <w:vertAlign w:val="baseline"/>
      </w:rPr>
    </w:lvl>
    <w:lvl w:ilvl="4">
      <w:start w:val="1"/>
      <w:numFmt w:val="bullet"/>
      <w:lvlText w:val="o"/>
      <w:lvlJc w:val="left"/>
      <w:pPr>
        <w:tabs>
          <w:tab w:val="num" w:pos="0"/>
        </w:tabs>
        <w:ind w:left="3600" w:hanging="360"/>
      </w:pPr>
      <w:rPr>
        <w:rFonts w:ascii="Arial" w:hAnsi="Arial" w:cs="Arial"/>
        <w:position w:val="0"/>
        <w:sz w:val="24"/>
        <w:szCs w:val="24"/>
        <w:vertAlign w:val="baseline"/>
      </w:rPr>
    </w:lvl>
    <w:lvl w:ilvl="5">
      <w:start w:val="1"/>
      <w:numFmt w:val="bullet"/>
      <w:lvlText w:val="▪"/>
      <w:lvlJc w:val="left"/>
      <w:pPr>
        <w:tabs>
          <w:tab w:val="num" w:pos="0"/>
        </w:tabs>
        <w:ind w:left="4320" w:hanging="360"/>
      </w:pPr>
      <w:rPr>
        <w:rFonts w:ascii="Arial" w:hAnsi="Arial" w:cs="Arial"/>
        <w:position w:val="0"/>
        <w:sz w:val="24"/>
        <w:szCs w:val="24"/>
        <w:vertAlign w:val="baseline"/>
      </w:rPr>
    </w:lvl>
    <w:lvl w:ilvl="6">
      <w:start w:val="1"/>
      <w:numFmt w:val="bullet"/>
      <w:lvlText w:val="•"/>
      <w:lvlJc w:val="left"/>
      <w:pPr>
        <w:tabs>
          <w:tab w:val="num" w:pos="0"/>
        </w:tabs>
        <w:ind w:left="5040" w:hanging="360"/>
      </w:pPr>
      <w:rPr>
        <w:rFonts w:ascii="Arial" w:hAnsi="Arial" w:cs="Arial"/>
        <w:position w:val="0"/>
        <w:sz w:val="24"/>
        <w:szCs w:val="24"/>
        <w:vertAlign w:val="baseline"/>
      </w:rPr>
    </w:lvl>
    <w:lvl w:ilvl="7">
      <w:start w:val="1"/>
      <w:numFmt w:val="bullet"/>
      <w:lvlText w:val="o"/>
      <w:lvlJc w:val="left"/>
      <w:pPr>
        <w:tabs>
          <w:tab w:val="num" w:pos="0"/>
        </w:tabs>
        <w:ind w:left="5760" w:hanging="360"/>
      </w:pPr>
      <w:rPr>
        <w:rFonts w:ascii="Arial" w:hAnsi="Arial" w:cs="Arial"/>
        <w:position w:val="0"/>
        <w:sz w:val="24"/>
        <w:szCs w:val="24"/>
        <w:vertAlign w:val="baseline"/>
      </w:rPr>
    </w:lvl>
    <w:lvl w:ilvl="8">
      <w:start w:val="1"/>
      <w:numFmt w:val="bullet"/>
      <w:lvlText w:val="▪"/>
      <w:lvlJc w:val="left"/>
      <w:pPr>
        <w:tabs>
          <w:tab w:val="num" w:pos="0"/>
        </w:tabs>
        <w:ind w:left="6480" w:hanging="360"/>
      </w:pPr>
      <w:rPr>
        <w:rFonts w:ascii="Arial" w:hAnsi="Arial" w:cs="Arial"/>
        <w:position w:val="0"/>
        <w:sz w:val="24"/>
        <w:szCs w:val="24"/>
        <w:vertAlign w:val="baseline"/>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Arial" w:hAnsi="Arial" w:cs="Arial"/>
        <w:position w:val="0"/>
        <w:sz w:val="22"/>
        <w:szCs w:val="22"/>
        <w:vertAlign w:val="baseline"/>
      </w:rPr>
    </w:lvl>
    <w:lvl w:ilvl="1">
      <w:start w:val="1"/>
      <w:numFmt w:val="bullet"/>
      <w:lvlText w:val="o"/>
      <w:lvlJc w:val="left"/>
      <w:pPr>
        <w:tabs>
          <w:tab w:val="num" w:pos="0"/>
        </w:tabs>
        <w:ind w:left="1440" w:hanging="360"/>
      </w:pPr>
      <w:rPr>
        <w:rFonts w:ascii="Arial" w:hAnsi="Arial" w:cs="Arial"/>
        <w:position w:val="0"/>
        <w:sz w:val="24"/>
        <w:szCs w:val="24"/>
        <w:vertAlign w:val="baseline"/>
      </w:rPr>
    </w:lvl>
    <w:lvl w:ilvl="2">
      <w:start w:val="1"/>
      <w:numFmt w:val="bullet"/>
      <w:lvlText w:val="▪"/>
      <w:lvlJc w:val="left"/>
      <w:pPr>
        <w:tabs>
          <w:tab w:val="num" w:pos="0"/>
        </w:tabs>
        <w:ind w:left="2160" w:hanging="360"/>
      </w:pPr>
      <w:rPr>
        <w:rFonts w:ascii="Arial" w:hAnsi="Arial" w:cs="Arial"/>
        <w:position w:val="0"/>
        <w:sz w:val="24"/>
        <w:szCs w:val="24"/>
        <w:vertAlign w:val="baseline"/>
      </w:rPr>
    </w:lvl>
    <w:lvl w:ilvl="3">
      <w:start w:val="1"/>
      <w:numFmt w:val="bullet"/>
      <w:lvlText w:val="•"/>
      <w:lvlJc w:val="left"/>
      <w:pPr>
        <w:tabs>
          <w:tab w:val="num" w:pos="0"/>
        </w:tabs>
        <w:ind w:left="2880" w:hanging="360"/>
      </w:pPr>
      <w:rPr>
        <w:rFonts w:ascii="Arial" w:hAnsi="Arial" w:cs="Arial"/>
        <w:position w:val="0"/>
        <w:sz w:val="24"/>
        <w:szCs w:val="24"/>
        <w:vertAlign w:val="baseline"/>
      </w:rPr>
    </w:lvl>
    <w:lvl w:ilvl="4">
      <w:start w:val="1"/>
      <w:numFmt w:val="bullet"/>
      <w:lvlText w:val="o"/>
      <w:lvlJc w:val="left"/>
      <w:pPr>
        <w:tabs>
          <w:tab w:val="num" w:pos="0"/>
        </w:tabs>
        <w:ind w:left="3600" w:hanging="360"/>
      </w:pPr>
      <w:rPr>
        <w:rFonts w:ascii="Arial" w:hAnsi="Arial" w:cs="Arial"/>
        <w:position w:val="0"/>
        <w:sz w:val="24"/>
        <w:szCs w:val="24"/>
        <w:vertAlign w:val="baseline"/>
      </w:rPr>
    </w:lvl>
    <w:lvl w:ilvl="5">
      <w:start w:val="1"/>
      <w:numFmt w:val="bullet"/>
      <w:lvlText w:val="▪"/>
      <w:lvlJc w:val="left"/>
      <w:pPr>
        <w:tabs>
          <w:tab w:val="num" w:pos="0"/>
        </w:tabs>
        <w:ind w:left="4320" w:hanging="360"/>
      </w:pPr>
      <w:rPr>
        <w:rFonts w:ascii="Arial" w:hAnsi="Arial" w:cs="Arial"/>
        <w:position w:val="0"/>
        <w:sz w:val="24"/>
        <w:szCs w:val="24"/>
        <w:vertAlign w:val="baseline"/>
      </w:rPr>
    </w:lvl>
    <w:lvl w:ilvl="6">
      <w:start w:val="1"/>
      <w:numFmt w:val="bullet"/>
      <w:lvlText w:val="•"/>
      <w:lvlJc w:val="left"/>
      <w:pPr>
        <w:tabs>
          <w:tab w:val="num" w:pos="0"/>
        </w:tabs>
        <w:ind w:left="5040" w:hanging="360"/>
      </w:pPr>
      <w:rPr>
        <w:rFonts w:ascii="Arial" w:hAnsi="Arial" w:cs="Arial"/>
        <w:position w:val="0"/>
        <w:sz w:val="24"/>
        <w:szCs w:val="24"/>
        <w:vertAlign w:val="baseline"/>
      </w:rPr>
    </w:lvl>
    <w:lvl w:ilvl="7">
      <w:start w:val="1"/>
      <w:numFmt w:val="bullet"/>
      <w:lvlText w:val="o"/>
      <w:lvlJc w:val="left"/>
      <w:pPr>
        <w:tabs>
          <w:tab w:val="num" w:pos="0"/>
        </w:tabs>
        <w:ind w:left="5760" w:hanging="360"/>
      </w:pPr>
      <w:rPr>
        <w:rFonts w:ascii="Arial" w:hAnsi="Arial" w:cs="Arial"/>
        <w:position w:val="0"/>
        <w:sz w:val="24"/>
        <w:szCs w:val="24"/>
        <w:vertAlign w:val="baseline"/>
      </w:rPr>
    </w:lvl>
    <w:lvl w:ilvl="8">
      <w:start w:val="1"/>
      <w:numFmt w:val="bullet"/>
      <w:lvlText w:val="▪"/>
      <w:lvlJc w:val="left"/>
      <w:pPr>
        <w:tabs>
          <w:tab w:val="num" w:pos="0"/>
        </w:tabs>
        <w:ind w:left="6480" w:hanging="360"/>
      </w:pPr>
      <w:rPr>
        <w:rFonts w:ascii="Arial" w:hAnsi="Arial" w:cs="Arial"/>
        <w:position w:val="0"/>
        <w:sz w:val="24"/>
        <w:szCs w:val="24"/>
        <w:vertAlign w:val="baseline"/>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Arial" w:hAnsi="Arial" w:cs="Arial"/>
        <w:position w:val="0"/>
        <w:sz w:val="22"/>
        <w:szCs w:val="22"/>
        <w:vertAlign w:val="baseline"/>
      </w:rPr>
    </w:lvl>
    <w:lvl w:ilvl="1">
      <w:start w:val="1"/>
      <w:numFmt w:val="bullet"/>
      <w:lvlText w:val="o"/>
      <w:lvlJc w:val="left"/>
      <w:pPr>
        <w:tabs>
          <w:tab w:val="num" w:pos="0"/>
        </w:tabs>
        <w:ind w:left="1440" w:hanging="360"/>
      </w:pPr>
      <w:rPr>
        <w:rFonts w:ascii="Arial" w:hAnsi="Arial" w:cs="Arial"/>
        <w:position w:val="0"/>
        <w:sz w:val="24"/>
        <w:szCs w:val="24"/>
        <w:vertAlign w:val="baseline"/>
      </w:rPr>
    </w:lvl>
    <w:lvl w:ilvl="2">
      <w:start w:val="1"/>
      <w:numFmt w:val="bullet"/>
      <w:lvlText w:val="▪"/>
      <w:lvlJc w:val="left"/>
      <w:pPr>
        <w:tabs>
          <w:tab w:val="num" w:pos="0"/>
        </w:tabs>
        <w:ind w:left="2160" w:hanging="360"/>
      </w:pPr>
      <w:rPr>
        <w:rFonts w:ascii="Arial" w:hAnsi="Arial" w:cs="Arial"/>
        <w:position w:val="0"/>
        <w:sz w:val="24"/>
        <w:szCs w:val="24"/>
        <w:vertAlign w:val="baseline"/>
      </w:rPr>
    </w:lvl>
    <w:lvl w:ilvl="3">
      <w:start w:val="1"/>
      <w:numFmt w:val="bullet"/>
      <w:lvlText w:val="•"/>
      <w:lvlJc w:val="left"/>
      <w:pPr>
        <w:tabs>
          <w:tab w:val="num" w:pos="0"/>
        </w:tabs>
        <w:ind w:left="2880" w:hanging="360"/>
      </w:pPr>
      <w:rPr>
        <w:rFonts w:ascii="Arial" w:hAnsi="Arial" w:cs="Arial"/>
        <w:position w:val="0"/>
        <w:sz w:val="24"/>
        <w:szCs w:val="24"/>
        <w:vertAlign w:val="baseline"/>
      </w:rPr>
    </w:lvl>
    <w:lvl w:ilvl="4">
      <w:start w:val="1"/>
      <w:numFmt w:val="bullet"/>
      <w:lvlText w:val="o"/>
      <w:lvlJc w:val="left"/>
      <w:pPr>
        <w:tabs>
          <w:tab w:val="num" w:pos="0"/>
        </w:tabs>
        <w:ind w:left="3600" w:hanging="360"/>
      </w:pPr>
      <w:rPr>
        <w:rFonts w:ascii="Arial" w:hAnsi="Arial" w:cs="Arial"/>
        <w:position w:val="0"/>
        <w:sz w:val="24"/>
        <w:szCs w:val="24"/>
        <w:vertAlign w:val="baseline"/>
      </w:rPr>
    </w:lvl>
    <w:lvl w:ilvl="5">
      <w:start w:val="1"/>
      <w:numFmt w:val="bullet"/>
      <w:lvlText w:val="▪"/>
      <w:lvlJc w:val="left"/>
      <w:pPr>
        <w:tabs>
          <w:tab w:val="num" w:pos="0"/>
        </w:tabs>
        <w:ind w:left="4320" w:hanging="360"/>
      </w:pPr>
      <w:rPr>
        <w:rFonts w:ascii="Arial" w:hAnsi="Arial" w:cs="Arial"/>
        <w:position w:val="0"/>
        <w:sz w:val="24"/>
        <w:szCs w:val="24"/>
        <w:vertAlign w:val="baseline"/>
      </w:rPr>
    </w:lvl>
    <w:lvl w:ilvl="6">
      <w:start w:val="1"/>
      <w:numFmt w:val="bullet"/>
      <w:lvlText w:val="•"/>
      <w:lvlJc w:val="left"/>
      <w:pPr>
        <w:tabs>
          <w:tab w:val="num" w:pos="0"/>
        </w:tabs>
        <w:ind w:left="5040" w:hanging="360"/>
      </w:pPr>
      <w:rPr>
        <w:rFonts w:ascii="Arial" w:hAnsi="Arial" w:cs="Arial"/>
        <w:position w:val="0"/>
        <w:sz w:val="24"/>
        <w:szCs w:val="24"/>
        <w:vertAlign w:val="baseline"/>
      </w:rPr>
    </w:lvl>
    <w:lvl w:ilvl="7">
      <w:start w:val="1"/>
      <w:numFmt w:val="bullet"/>
      <w:lvlText w:val="o"/>
      <w:lvlJc w:val="left"/>
      <w:pPr>
        <w:tabs>
          <w:tab w:val="num" w:pos="0"/>
        </w:tabs>
        <w:ind w:left="5760" w:hanging="360"/>
      </w:pPr>
      <w:rPr>
        <w:rFonts w:ascii="Arial" w:hAnsi="Arial" w:cs="Arial"/>
        <w:position w:val="0"/>
        <w:sz w:val="24"/>
        <w:szCs w:val="24"/>
        <w:vertAlign w:val="baseline"/>
      </w:rPr>
    </w:lvl>
    <w:lvl w:ilvl="8">
      <w:start w:val="1"/>
      <w:numFmt w:val="bullet"/>
      <w:lvlText w:val="▪"/>
      <w:lvlJc w:val="left"/>
      <w:pPr>
        <w:tabs>
          <w:tab w:val="num" w:pos="0"/>
        </w:tabs>
        <w:ind w:left="6480" w:hanging="360"/>
      </w:pPr>
      <w:rPr>
        <w:rFonts w:ascii="Arial" w:hAnsi="Arial" w:cs="Arial"/>
        <w:position w:val="0"/>
        <w:sz w:val="24"/>
        <w:szCs w:val="24"/>
        <w:vertAlign w:val="baseline"/>
      </w:rPr>
    </w:lvl>
  </w:abstractNum>
  <w:abstractNum w:abstractNumId="4" w15:restartNumberingAfterBreak="0">
    <w:nsid w:val="088B5FF0"/>
    <w:multiLevelType w:val="hybridMultilevel"/>
    <w:tmpl w:val="7D4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65361"/>
    <w:multiLevelType w:val="multilevel"/>
    <w:tmpl w:val="0CCA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D19A3"/>
    <w:multiLevelType w:val="multilevel"/>
    <w:tmpl w:val="6B10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C53E8"/>
    <w:multiLevelType w:val="hybridMultilevel"/>
    <w:tmpl w:val="E8E09796"/>
    <w:lvl w:ilvl="0" w:tplc="F7589E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E1471"/>
    <w:multiLevelType w:val="multilevel"/>
    <w:tmpl w:val="E8046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02289"/>
    <w:multiLevelType w:val="multilevel"/>
    <w:tmpl w:val="3C10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647E7"/>
    <w:multiLevelType w:val="multilevel"/>
    <w:tmpl w:val="75D2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D45DB"/>
    <w:multiLevelType w:val="multilevel"/>
    <w:tmpl w:val="3F6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97B23"/>
    <w:multiLevelType w:val="hybridMultilevel"/>
    <w:tmpl w:val="3238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75CEF"/>
    <w:multiLevelType w:val="multilevel"/>
    <w:tmpl w:val="1B9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102A16"/>
    <w:multiLevelType w:val="hybridMultilevel"/>
    <w:tmpl w:val="B424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A77F0"/>
    <w:multiLevelType w:val="multilevel"/>
    <w:tmpl w:val="E8941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D386F"/>
    <w:multiLevelType w:val="hybridMultilevel"/>
    <w:tmpl w:val="618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03128"/>
    <w:multiLevelType w:val="multilevel"/>
    <w:tmpl w:val="3088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DA73CC"/>
    <w:multiLevelType w:val="multilevel"/>
    <w:tmpl w:val="5E7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B1E87"/>
    <w:multiLevelType w:val="multilevel"/>
    <w:tmpl w:val="950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01829"/>
    <w:multiLevelType w:val="multilevel"/>
    <w:tmpl w:val="3482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E2254"/>
    <w:multiLevelType w:val="multilevel"/>
    <w:tmpl w:val="4E76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7C5917"/>
    <w:multiLevelType w:val="multilevel"/>
    <w:tmpl w:val="07E6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279FC"/>
    <w:multiLevelType w:val="multilevel"/>
    <w:tmpl w:val="203C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C64903"/>
    <w:multiLevelType w:val="multilevel"/>
    <w:tmpl w:val="631E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6C0960"/>
    <w:multiLevelType w:val="multilevel"/>
    <w:tmpl w:val="B846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4C796A"/>
    <w:multiLevelType w:val="multilevel"/>
    <w:tmpl w:val="5DA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7766FA"/>
    <w:multiLevelType w:val="multilevel"/>
    <w:tmpl w:val="817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FF3C15"/>
    <w:multiLevelType w:val="multilevel"/>
    <w:tmpl w:val="560E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8F0B95"/>
    <w:multiLevelType w:val="multilevel"/>
    <w:tmpl w:val="EB6E8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971583"/>
    <w:multiLevelType w:val="multilevel"/>
    <w:tmpl w:val="F69A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034AA6"/>
    <w:multiLevelType w:val="multilevel"/>
    <w:tmpl w:val="FA22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CC30D9"/>
    <w:multiLevelType w:val="multilevel"/>
    <w:tmpl w:val="3FC4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795FB5"/>
    <w:multiLevelType w:val="multilevel"/>
    <w:tmpl w:val="FC90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6B5679"/>
    <w:multiLevelType w:val="multilevel"/>
    <w:tmpl w:val="5EF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54EF9"/>
    <w:multiLevelType w:val="multilevel"/>
    <w:tmpl w:val="DC903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7262F"/>
    <w:multiLevelType w:val="hybridMultilevel"/>
    <w:tmpl w:val="31A6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AF1773"/>
    <w:multiLevelType w:val="hybridMultilevel"/>
    <w:tmpl w:val="A3F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126E2"/>
    <w:multiLevelType w:val="hybridMultilevel"/>
    <w:tmpl w:val="ACF6F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16B6D"/>
    <w:multiLevelType w:val="multilevel"/>
    <w:tmpl w:val="E06E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4959FA"/>
    <w:multiLevelType w:val="hybridMultilevel"/>
    <w:tmpl w:val="19A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4147F"/>
    <w:multiLevelType w:val="multilevel"/>
    <w:tmpl w:val="FF0A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E6CC0"/>
    <w:multiLevelType w:val="multilevel"/>
    <w:tmpl w:val="9CF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0D1C83"/>
    <w:multiLevelType w:val="multilevel"/>
    <w:tmpl w:val="1196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6E3200"/>
    <w:multiLevelType w:val="multilevel"/>
    <w:tmpl w:val="C058A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A02F9E"/>
    <w:multiLevelType w:val="multilevel"/>
    <w:tmpl w:val="F7287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EC0BC1"/>
    <w:multiLevelType w:val="hybridMultilevel"/>
    <w:tmpl w:val="4D6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6D54B0"/>
    <w:multiLevelType w:val="multilevel"/>
    <w:tmpl w:val="5E1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956459"/>
    <w:multiLevelType w:val="multilevel"/>
    <w:tmpl w:val="EBEE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07715E"/>
    <w:multiLevelType w:val="hybridMultilevel"/>
    <w:tmpl w:val="47E45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F10C2E"/>
    <w:multiLevelType w:val="multilevel"/>
    <w:tmpl w:val="CEE2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339390">
    <w:abstractNumId w:val="49"/>
  </w:num>
  <w:num w:numId="2" w16cid:durableId="126551871">
    <w:abstractNumId w:val="12"/>
  </w:num>
  <w:num w:numId="3" w16cid:durableId="692149598">
    <w:abstractNumId w:val="25"/>
  </w:num>
  <w:num w:numId="4" w16cid:durableId="372730906">
    <w:abstractNumId w:val="43"/>
  </w:num>
  <w:num w:numId="5" w16cid:durableId="1428847156">
    <w:abstractNumId w:val="11"/>
  </w:num>
  <w:num w:numId="6" w16cid:durableId="1591160242">
    <w:abstractNumId w:val="19"/>
  </w:num>
  <w:num w:numId="7" w16cid:durableId="1136533701">
    <w:abstractNumId w:val="21"/>
  </w:num>
  <w:num w:numId="8" w16cid:durableId="1613053102">
    <w:abstractNumId w:val="41"/>
  </w:num>
  <w:num w:numId="9" w16cid:durableId="574121270">
    <w:abstractNumId w:val="50"/>
  </w:num>
  <w:num w:numId="10" w16cid:durableId="621309570">
    <w:abstractNumId w:val="9"/>
  </w:num>
  <w:num w:numId="11" w16cid:durableId="1115175969">
    <w:abstractNumId w:val="5"/>
  </w:num>
  <w:num w:numId="12" w16cid:durableId="21437622">
    <w:abstractNumId w:val="15"/>
  </w:num>
  <w:num w:numId="13" w16cid:durableId="684942860">
    <w:abstractNumId w:val="39"/>
  </w:num>
  <w:num w:numId="14" w16cid:durableId="691608422">
    <w:abstractNumId w:val="10"/>
  </w:num>
  <w:num w:numId="15" w16cid:durableId="1960918054">
    <w:abstractNumId w:val="33"/>
  </w:num>
  <w:num w:numId="16" w16cid:durableId="1905793817">
    <w:abstractNumId w:val="23"/>
  </w:num>
  <w:num w:numId="17" w16cid:durableId="156188323">
    <w:abstractNumId w:val="17"/>
  </w:num>
  <w:num w:numId="18" w16cid:durableId="467284824">
    <w:abstractNumId w:val="13"/>
  </w:num>
  <w:num w:numId="19" w16cid:durableId="2018379942">
    <w:abstractNumId w:val="27"/>
  </w:num>
  <w:num w:numId="20" w16cid:durableId="1516306679">
    <w:abstractNumId w:val="14"/>
  </w:num>
  <w:num w:numId="21" w16cid:durableId="1176529676">
    <w:abstractNumId w:val="4"/>
  </w:num>
  <w:num w:numId="22" w16cid:durableId="189992577">
    <w:abstractNumId w:val="36"/>
  </w:num>
  <w:num w:numId="23" w16cid:durableId="684983227">
    <w:abstractNumId w:val="37"/>
  </w:num>
  <w:num w:numId="24" w16cid:durableId="1033772963">
    <w:abstractNumId w:val="38"/>
  </w:num>
  <w:num w:numId="25" w16cid:durableId="1917200736">
    <w:abstractNumId w:val="46"/>
  </w:num>
  <w:num w:numId="26" w16cid:durableId="1134717896">
    <w:abstractNumId w:val="7"/>
  </w:num>
  <w:num w:numId="27" w16cid:durableId="786126227">
    <w:abstractNumId w:val="47"/>
  </w:num>
  <w:num w:numId="28" w16cid:durableId="778841323">
    <w:abstractNumId w:val="29"/>
  </w:num>
  <w:num w:numId="29" w16cid:durableId="1979140361">
    <w:abstractNumId w:val="22"/>
  </w:num>
  <w:num w:numId="30" w16cid:durableId="558445543">
    <w:abstractNumId w:val="24"/>
  </w:num>
  <w:num w:numId="31" w16cid:durableId="2055347723">
    <w:abstractNumId w:val="26"/>
  </w:num>
  <w:num w:numId="32" w16cid:durableId="15431289">
    <w:abstractNumId w:val="6"/>
  </w:num>
  <w:num w:numId="33" w16cid:durableId="1557547839">
    <w:abstractNumId w:val="45"/>
  </w:num>
  <w:num w:numId="34" w16cid:durableId="1846166431">
    <w:abstractNumId w:val="44"/>
  </w:num>
  <w:num w:numId="35" w16cid:durableId="1375928924">
    <w:abstractNumId w:val="16"/>
  </w:num>
  <w:num w:numId="36" w16cid:durableId="1727289625">
    <w:abstractNumId w:val="48"/>
  </w:num>
  <w:num w:numId="37" w16cid:durableId="1598252189">
    <w:abstractNumId w:val="30"/>
  </w:num>
  <w:num w:numId="38" w16cid:durableId="583417844">
    <w:abstractNumId w:val="35"/>
  </w:num>
  <w:num w:numId="39" w16cid:durableId="782529366">
    <w:abstractNumId w:val="20"/>
  </w:num>
  <w:num w:numId="40" w16cid:durableId="164054742">
    <w:abstractNumId w:val="8"/>
  </w:num>
  <w:num w:numId="41" w16cid:durableId="1652753868">
    <w:abstractNumId w:val="31"/>
  </w:num>
  <w:num w:numId="42" w16cid:durableId="491678747">
    <w:abstractNumId w:val="28"/>
  </w:num>
  <w:num w:numId="43" w16cid:durableId="223222479">
    <w:abstractNumId w:val="42"/>
  </w:num>
  <w:num w:numId="44" w16cid:durableId="1926719133">
    <w:abstractNumId w:val="40"/>
  </w:num>
  <w:num w:numId="45" w16cid:durableId="1355304737">
    <w:abstractNumId w:val="32"/>
  </w:num>
  <w:num w:numId="46" w16cid:durableId="1811097198">
    <w:abstractNumId w:val="18"/>
  </w:num>
  <w:num w:numId="47" w16cid:durableId="119381163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F"/>
    <w:rsid w:val="00001AE5"/>
    <w:rsid w:val="000021D6"/>
    <w:rsid w:val="000037E4"/>
    <w:rsid w:val="00004A1D"/>
    <w:rsid w:val="00004FA2"/>
    <w:rsid w:val="00005DE7"/>
    <w:rsid w:val="00006876"/>
    <w:rsid w:val="00007452"/>
    <w:rsid w:val="000103EF"/>
    <w:rsid w:val="00011655"/>
    <w:rsid w:val="00011EE5"/>
    <w:rsid w:val="0001262E"/>
    <w:rsid w:val="000129EC"/>
    <w:rsid w:val="00012E26"/>
    <w:rsid w:val="00013EB0"/>
    <w:rsid w:val="0001585E"/>
    <w:rsid w:val="000178D7"/>
    <w:rsid w:val="0002121A"/>
    <w:rsid w:val="00022721"/>
    <w:rsid w:val="00022C24"/>
    <w:rsid w:val="00022E2A"/>
    <w:rsid w:val="0002387D"/>
    <w:rsid w:val="000240B3"/>
    <w:rsid w:val="000255AA"/>
    <w:rsid w:val="0002629C"/>
    <w:rsid w:val="00027A7D"/>
    <w:rsid w:val="00027E98"/>
    <w:rsid w:val="00031677"/>
    <w:rsid w:val="00031C43"/>
    <w:rsid w:val="00032C45"/>
    <w:rsid w:val="00033B53"/>
    <w:rsid w:val="00035589"/>
    <w:rsid w:val="0004052D"/>
    <w:rsid w:val="000409CE"/>
    <w:rsid w:val="00043C8F"/>
    <w:rsid w:val="00044AB7"/>
    <w:rsid w:val="000465B8"/>
    <w:rsid w:val="00046AD5"/>
    <w:rsid w:val="00046ADE"/>
    <w:rsid w:val="00047932"/>
    <w:rsid w:val="00047F10"/>
    <w:rsid w:val="00051048"/>
    <w:rsid w:val="0005146A"/>
    <w:rsid w:val="000523E4"/>
    <w:rsid w:val="00053277"/>
    <w:rsid w:val="00054EA1"/>
    <w:rsid w:val="00055192"/>
    <w:rsid w:val="00056230"/>
    <w:rsid w:val="000563F4"/>
    <w:rsid w:val="00056FD9"/>
    <w:rsid w:val="000576C3"/>
    <w:rsid w:val="00057EED"/>
    <w:rsid w:val="00057EF0"/>
    <w:rsid w:val="00057F58"/>
    <w:rsid w:val="000611D5"/>
    <w:rsid w:val="0006195D"/>
    <w:rsid w:val="000625F9"/>
    <w:rsid w:val="000629ED"/>
    <w:rsid w:val="00064BB0"/>
    <w:rsid w:val="0006533A"/>
    <w:rsid w:val="00065393"/>
    <w:rsid w:val="000658A7"/>
    <w:rsid w:val="00065AB1"/>
    <w:rsid w:val="00066882"/>
    <w:rsid w:val="00066E96"/>
    <w:rsid w:val="00066F5A"/>
    <w:rsid w:val="00067109"/>
    <w:rsid w:val="00071B96"/>
    <w:rsid w:val="00071F9F"/>
    <w:rsid w:val="00072B8C"/>
    <w:rsid w:val="000731DD"/>
    <w:rsid w:val="00074134"/>
    <w:rsid w:val="00074AC7"/>
    <w:rsid w:val="000801A2"/>
    <w:rsid w:val="000837BD"/>
    <w:rsid w:val="000839DE"/>
    <w:rsid w:val="000848AE"/>
    <w:rsid w:val="00084DC4"/>
    <w:rsid w:val="0008657C"/>
    <w:rsid w:val="00086C60"/>
    <w:rsid w:val="00087280"/>
    <w:rsid w:val="00092C4F"/>
    <w:rsid w:val="00093050"/>
    <w:rsid w:val="0009315D"/>
    <w:rsid w:val="000948E7"/>
    <w:rsid w:val="00095B54"/>
    <w:rsid w:val="00097437"/>
    <w:rsid w:val="000A0835"/>
    <w:rsid w:val="000A21E6"/>
    <w:rsid w:val="000A2FDC"/>
    <w:rsid w:val="000A3B8E"/>
    <w:rsid w:val="000A4689"/>
    <w:rsid w:val="000A4F0C"/>
    <w:rsid w:val="000A6B19"/>
    <w:rsid w:val="000A6C2B"/>
    <w:rsid w:val="000A6CFA"/>
    <w:rsid w:val="000A7950"/>
    <w:rsid w:val="000B1885"/>
    <w:rsid w:val="000B1A0A"/>
    <w:rsid w:val="000B21E7"/>
    <w:rsid w:val="000B3C6F"/>
    <w:rsid w:val="000B4CB7"/>
    <w:rsid w:val="000B50E9"/>
    <w:rsid w:val="000B5BEC"/>
    <w:rsid w:val="000B6E3C"/>
    <w:rsid w:val="000C0B82"/>
    <w:rsid w:val="000C291C"/>
    <w:rsid w:val="000C3990"/>
    <w:rsid w:val="000C5AF4"/>
    <w:rsid w:val="000D0D1C"/>
    <w:rsid w:val="000D0DE0"/>
    <w:rsid w:val="000D1927"/>
    <w:rsid w:val="000D2667"/>
    <w:rsid w:val="000D3AE1"/>
    <w:rsid w:val="000D3D3C"/>
    <w:rsid w:val="000D53F4"/>
    <w:rsid w:val="000D5960"/>
    <w:rsid w:val="000D7369"/>
    <w:rsid w:val="000E1970"/>
    <w:rsid w:val="000E3D4F"/>
    <w:rsid w:val="000E4A8A"/>
    <w:rsid w:val="000E5B78"/>
    <w:rsid w:val="000E675B"/>
    <w:rsid w:val="000E6E0A"/>
    <w:rsid w:val="000F1528"/>
    <w:rsid w:val="000F16D8"/>
    <w:rsid w:val="000F1744"/>
    <w:rsid w:val="000F1CEB"/>
    <w:rsid w:val="000F3A52"/>
    <w:rsid w:val="000F3AC5"/>
    <w:rsid w:val="000F4CCC"/>
    <w:rsid w:val="000F4CDB"/>
    <w:rsid w:val="000F5073"/>
    <w:rsid w:val="000F50AF"/>
    <w:rsid w:val="000F6C70"/>
    <w:rsid w:val="00100DD5"/>
    <w:rsid w:val="00101B7B"/>
    <w:rsid w:val="00102183"/>
    <w:rsid w:val="0010486F"/>
    <w:rsid w:val="00106567"/>
    <w:rsid w:val="0010771D"/>
    <w:rsid w:val="0010788B"/>
    <w:rsid w:val="00110A1E"/>
    <w:rsid w:val="0011120B"/>
    <w:rsid w:val="00113CCF"/>
    <w:rsid w:val="0011401D"/>
    <w:rsid w:val="0011491D"/>
    <w:rsid w:val="00114A3A"/>
    <w:rsid w:val="001150EB"/>
    <w:rsid w:val="00115180"/>
    <w:rsid w:val="00122A89"/>
    <w:rsid w:val="0012392C"/>
    <w:rsid w:val="00123FAB"/>
    <w:rsid w:val="001243F9"/>
    <w:rsid w:val="0012471E"/>
    <w:rsid w:val="00124C51"/>
    <w:rsid w:val="00127B7D"/>
    <w:rsid w:val="00130E8C"/>
    <w:rsid w:val="001313AC"/>
    <w:rsid w:val="00132686"/>
    <w:rsid w:val="00132B76"/>
    <w:rsid w:val="001336A3"/>
    <w:rsid w:val="00135793"/>
    <w:rsid w:val="00136A18"/>
    <w:rsid w:val="0013738E"/>
    <w:rsid w:val="001377E3"/>
    <w:rsid w:val="001417BE"/>
    <w:rsid w:val="001424D2"/>
    <w:rsid w:val="001425AC"/>
    <w:rsid w:val="00143516"/>
    <w:rsid w:val="00145470"/>
    <w:rsid w:val="00145942"/>
    <w:rsid w:val="00145FA4"/>
    <w:rsid w:val="00146357"/>
    <w:rsid w:val="00146FD0"/>
    <w:rsid w:val="00147175"/>
    <w:rsid w:val="00147E76"/>
    <w:rsid w:val="0015050B"/>
    <w:rsid w:val="001506F8"/>
    <w:rsid w:val="00150C4C"/>
    <w:rsid w:val="00153E88"/>
    <w:rsid w:val="00156811"/>
    <w:rsid w:val="00156FD8"/>
    <w:rsid w:val="00157100"/>
    <w:rsid w:val="001611C2"/>
    <w:rsid w:val="001620AE"/>
    <w:rsid w:val="00162918"/>
    <w:rsid w:val="00164142"/>
    <w:rsid w:val="001641CD"/>
    <w:rsid w:val="0016420E"/>
    <w:rsid w:val="001656F6"/>
    <w:rsid w:val="001664CF"/>
    <w:rsid w:val="00166DB0"/>
    <w:rsid w:val="00170D4B"/>
    <w:rsid w:val="0017324D"/>
    <w:rsid w:val="00173E0E"/>
    <w:rsid w:val="0017444D"/>
    <w:rsid w:val="00174ABC"/>
    <w:rsid w:val="0017647C"/>
    <w:rsid w:val="00176A7E"/>
    <w:rsid w:val="00180637"/>
    <w:rsid w:val="0018081B"/>
    <w:rsid w:val="00183BF3"/>
    <w:rsid w:val="00183C88"/>
    <w:rsid w:val="0018463F"/>
    <w:rsid w:val="001854DC"/>
    <w:rsid w:val="00186ABE"/>
    <w:rsid w:val="00187261"/>
    <w:rsid w:val="00191E4A"/>
    <w:rsid w:val="0019201B"/>
    <w:rsid w:val="00192078"/>
    <w:rsid w:val="00193C64"/>
    <w:rsid w:val="001945E7"/>
    <w:rsid w:val="0019502F"/>
    <w:rsid w:val="00195544"/>
    <w:rsid w:val="00195864"/>
    <w:rsid w:val="001959A0"/>
    <w:rsid w:val="00195C0B"/>
    <w:rsid w:val="00195C6C"/>
    <w:rsid w:val="00195D03"/>
    <w:rsid w:val="001961E8"/>
    <w:rsid w:val="00196661"/>
    <w:rsid w:val="001977C7"/>
    <w:rsid w:val="001A06C9"/>
    <w:rsid w:val="001A1A78"/>
    <w:rsid w:val="001A1DEC"/>
    <w:rsid w:val="001A2295"/>
    <w:rsid w:val="001A32AD"/>
    <w:rsid w:val="001A364C"/>
    <w:rsid w:val="001A3B45"/>
    <w:rsid w:val="001A4D8C"/>
    <w:rsid w:val="001A6212"/>
    <w:rsid w:val="001A6B68"/>
    <w:rsid w:val="001A7C5F"/>
    <w:rsid w:val="001B0C2A"/>
    <w:rsid w:val="001B224B"/>
    <w:rsid w:val="001B2C55"/>
    <w:rsid w:val="001B2F27"/>
    <w:rsid w:val="001B36A5"/>
    <w:rsid w:val="001B3817"/>
    <w:rsid w:val="001B3FFE"/>
    <w:rsid w:val="001B407F"/>
    <w:rsid w:val="001B56B3"/>
    <w:rsid w:val="001B5975"/>
    <w:rsid w:val="001B764C"/>
    <w:rsid w:val="001C00F9"/>
    <w:rsid w:val="001C1D81"/>
    <w:rsid w:val="001C2FC3"/>
    <w:rsid w:val="001C3EBD"/>
    <w:rsid w:val="001C455A"/>
    <w:rsid w:val="001C45E0"/>
    <w:rsid w:val="001C5EE5"/>
    <w:rsid w:val="001C6D30"/>
    <w:rsid w:val="001D13F2"/>
    <w:rsid w:val="001D1E08"/>
    <w:rsid w:val="001D303A"/>
    <w:rsid w:val="001D3338"/>
    <w:rsid w:val="001D333E"/>
    <w:rsid w:val="001D3736"/>
    <w:rsid w:val="001D4117"/>
    <w:rsid w:val="001D65EA"/>
    <w:rsid w:val="001D725B"/>
    <w:rsid w:val="001D7649"/>
    <w:rsid w:val="001E4DA9"/>
    <w:rsid w:val="001E4F66"/>
    <w:rsid w:val="001E783C"/>
    <w:rsid w:val="001E79D9"/>
    <w:rsid w:val="001E7E0D"/>
    <w:rsid w:val="001F0077"/>
    <w:rsid w:val="001F13B1"/>
    <w:rsid w:val="001F1717"/>
    <w:rsid w:val="001F1DC1"/>
    <w:rsid w:val="001F320E"/>
    <w:rsid w:val="001F3C65"/>
    <w:rsid w:val="001F4B74"/>
    <w:rsid w:val="001F4BB1"/>
    <w:rsid w:val="001F6734"/>
    <w:rsid w:val="001F6E0D"/>
    <w:rsid w:val="001F7F1B"/>
    <w:rsid w:val="00201609"/>
    <w:rsid w:val="002036F1"/>
    <w:rsid w:val="0020439C"/>
    <w:rsid w:val="0020544E"/>
    <w:rsid w:val="002054DE"/>
    <w:rsid w:val="0020556E"/>
    <w:rsid w:val="00205825"/>
    <w:rsid w:val="002062C8"/>
    <w:rsid w:val="002069E2"/>
    <w:rsid w:val="002078C0"/>
    <w:rsid w:val="00207970"/>
    <w:rsid w:val="002107A2"/>
    <w:rsid w:val="00210AEA"/>
    <w:rsid w:val="00212F4A"/>
    <w:rsid w:val="002130F0"/>
    <w:rsid w:val="002133F4"/>
    <w:rsid w:val="002139C2"/>
    <w:rsid w:val="002156A8"/>
    <w:rsid w:val="00216CA2"/>
    <w:rsid w:val="00216F25"/>
    <w:rsid w:val="00220026"/>
    <w:rsid w:val="00220AC9"/>
    <w:rsid w:val="00222BEF"/>
    <w:rsid w:val="00222DCB"/>
    <w:rsid w:val="00223C92"/>
    <w:rsid w:val="0022472C"/>
    <w:rsid w:val="00225EBA"/>
    <w:rsid w:val="00227663"/>
    <w:rsid w:val="0023017B"/>
    <w:rsid w:val="00231229"/>
    <w:rsid w:val="002317B3"/>
    <w:rsid w:val="002323B1"/>
    <w:rsid w:val="00233EA3"/>
    <w:rsid w:val="00235CC1"/>
    <w:rsid w:val="00240A8C"/>
    <w:rsid w:val="002423A9"/>
    <w:rsid w:val="002439EB"/>
    <w:rsid w:val="002446A2"/>
    <w:rsid w:val="002452D2"/>
    <w:rsid w:val="00245455"/>
    <w:rsid w:val="002465BB"/>
    <w:rsid w:val="002473E0"/>
    <w:rsid w:val="002503F6"/>
    <w:rsid w:val="002507B4"/>
    <w:rsid w:val="0025082E"/>
    <w:rsid w:val="00251630"/>
    <w:rsid w:val="00254811"/>
    <w:rsid w:val="00257313"/>
    <w:rsid w:val="00257985"/>
    <w:rsid w:val="002611B7"/>
    <w:rsid w:val="00261D38"/>
    <w:rsid w:val="002620C2"/>
    <w:rsid w:val="00262C00"/>
    <w:rsid w:val="00262EC5"/>
    <w:rsid w:val="002645FE"/>
    <w:rsid w:val="00265603"/>
    <w:rsid w:val="00266581"/>
    <w:rsid w:val="00266B37"/>
    <w:rsid w:val="00267864"/>
    <w:rsid w:val="0027172A"/>
    <w:rsid w:val="00272711"/>
    <w:rsid w:val="002729B9"/>
    <w:rsid w:val="00274937"/>
    <w:rsid w:val="00274B1F"/>
    <w:rsid w:val="00275181"/>
    <w:rsid w:val="002767AC"/>
    <w:rsid w:val="00276BF3"/>
    <w:rsid w:val="002774F9"/>
    <w:rsid w:val="00277A7C"/>
    <w:rsid w:val="00280E4E"/>
    <w:rsid w:val="00281ADE"/>
    <w:rsid w:val="00282C8A"/>
    <w:rsid w:val="002832E9"/>
    <w:rsid w:val="0028507C"/>
    <w:rsid w:val="0028564F"/>
    <w:rsid w:val="00285778"/>
    <w:rsid w:val="00285A87"/>
    <w:rsid w:val="00286D53"/>
    <w:rsid w:val="00286FD6"/>
    <w:rsid w:val="002909B3"/>
    <w:rsid w:val="00290DBD"/>
    <w:rsid w:val="00291481"/>
    <w:rsid w:val="00291689"/>
    <w:rsid w:val="00291D73"/>
    <w:rsid w:val="00292BD6"/>
    <w:rsid w:val="00293FDE"/>
    <w:rsid w:val="0029447C"/>
    <w:rsid w:val="002A18B7"/>
    <w:rsid w:val="002A3B4D"/>
    <w:rsid w:val="002A41E9"/>
    <w:rsid w:val="002A448B"/>
    <w:rsid w:val="002A4CA1"/>
    <w:rsid w:val="002A5771"/>
    <w:rsid w:val="002A5DD4"/>
    <w:rsid w:val="002A6E7B"/>
    <w:rsid w:val="002A7AF7"/>
    <w:rsid w:val="002B10D8"/>
    <w:rsid w:val="002B2234"/>
    <w:rsid w:val="002B2696"/>
    <w:rsid w:val="002B2A75"/>
    <w:rsid w:val="002B34EC"/>
    <w:rsid w:val="002B66FD"/>
    <w:rsid w:val="002B7418"/>
    <w:rsid w:val="002C10A5"/>
    <w:rsid w:val="002C30A8"/>
    <w:rsid w:val="002C4852"/>
    <w:rsid w:val="002C5113"/>
    <w:rsid w:val="002C52E2"/>
    <w:rsid w:val="002C547D"/>
    <w:rsid w:val="002C5E5B"/>
    <w:rsid w:val="002C5F60"/>
    <w:rsid w:val="002C650E"/>
    <w:rsid w:val="002D0D9C"/>
    <w:rsid w:val="002D0E19"/>
    <w:rsid w:val="002D2673"/>
    <w:rsid w:val="002D30EF"/>
    <w:rsid w:val="002D3697"/>
    <w:rsid w:val="002D3855"/>
    <w:rsid w:val="002D4555"/>
    <w:rsid w:val="002D5CFB"/>
    <w:rsid w:val="002D69A6"/>
    <w:rsid w:val="002D716E"/>
    <w:rsid w:val="002E201E"/>
    <w:rsid w:val="002E3482"/>
    <w:rsid w:val="002E3755"/>
    <w:rsid w:val="002E4A7C"/>
    <w:rsid w:val="002E5262"/>
    <w:rsid w:val="002E595B"/>
    <w:rsid w:val="002E59A8"/>
    <w:rsid w:val="002E75B9"/>
    <w:rsid w:val="002E79A8"/>
    <w:rsid w:val="002E79D6"/>
    <w:rsid w:val="002F1F0A"/>
    <w:rsid w:val="002F3247"/>
    <w:rsid w:val="002F55E7"/>
    <w:rsid w:val="002F5872"/>
    <w:rsid w:val="002F60C8"/>
    <w:rsid w:val="002F69B8"/>
    <w:rsid w:val="003009E5"/>
    <w:rsid w:val="00301140"/>
    <w:rsid w:val="003011BC"/>
    <w:rsid w:val="003016AF"/>
    <w:rsid w:val="00302367"/>
    <w:rsid w:val="00302815"/>
    <w:rsid w:val="003033F4"/>
    <w:rsid w:val="003050B5"/>
    <w:rsid w:val="00305973"/>
    <w:rsid w:val="00306A92"/>
    <w:rsid w:val="003107EB"/>
    <w:rsid w:val="00310873"/>
    <w:rsid w:val="00310E08"/>
    <w:rsid w:val="003116B9"/>
    <w:rsid w:val="00311DC8"/>
    <w:rsid w:val="00313D75"/>
    <w:rsid w:val="00314037"/>
    <w:rsid w:val="003150FE"/>
    <w:rsid w:val="00315F4F"/>
    <w:rsid w:val="00317222"/>
    <w:rsid w:val="003179C3"/>
    <w:rsid w:val="003219F2"/>
    <w:rsid w:val="003221A8"/>
    <w:rsid w:val="003230FE"/>
    <w:rsid w:val="00325E2A"/>
    <w:rsid w:val="00327542"/>
    <w:rsid w:val="00331808"/>
    <w:rsid w:val="00331D88"/>
    <w:rsid w:val="00332471"/>
    <w:rsid w:val="00334151"/>
    <w:rsid w:val="00335048"/>
    <w:rsid w:val="00336090"/>
    <w:rsid w:val="00336F31"/>
    <w:rsid w:val="00337972"/>
    <w:rsid w:val="00340056"/>
    <w:rsid w:val="00340666"/>
    <w:rsid w:val="003408F2"/>
    <w:rsid w:val="00341012"/>
    <w:rsid w:val="0034110A"/>
    <w:rsid w:val="00341511"/>
    <w:rsid w:val="00341A7A"/>
    <w:rsid w:val="00342645"/>
    <w:rsid w:val="00343386"/>
    <w:rsid w:val="00343634"/>
    <w:rsid w:val="0034523D"/>
    <w:rsid w:val="00345568"/>
    <w:rsid w:val="0034564E"/>
    <w:rsid w:val="00345979"/>
    <w:rsid w:val="00345ACA"/>
    <w:rsid w:val="00345ADE"/>
    <w:rsid w:val="00345DB8"/>
    <w:rsid w:val="0034745A"/>
    <w:rsid w:val="00347973"/>
    <w:rsid w:val="00347A66"/>
    <w:rsid w:val="00351BBE"/>
    <w:rsid w:val="00353BA5"/>
    <w:rsid w:val="003540B8"/>
    <w:rsid w:val="003549D8"/>
    <w:rsid w:val="00356A83"/>
    <w:rsid w:val="003571DB"/>
    <w:rsid w:val="00360B6B"/>
    <w:rsid w:val="003611B1"/>
    <w:rsid w:val="00362B5D"/>
    <w:rsid w:val="003631C9"/>
    <w:rsid w:val="00363FA6"/>
    <w:rsid w:val="003677C6"/>
    <w:rsid w:val="0037050F"/>
    <w:rsid w:val="00370F26"/>
    <w:rsid w:val="00371CFD"/>
    <w:rsid w:val="00372DB4"/>
    <w:rsid w:val="00373C4A"/>
    <w:rsid w:val="00374719"/>
    <w:rsid w:val="00374DD4"/>
    <w:rsid w:val="00377288"/>
    <w:rsid w:val="003803EC"/>
    <w:rsid w:val="00381F83"/>
    <w:rsid w:val="00382103"/>
    <w:rsid w:val="00384EDF"/>
    <w:rsid w:val="0038682B"/>
    <w:rsid w:val="00386970"/>
    <w:rsid w:val="00386FD0"/>
    <w:rsid w:val="0039500E"/>
    <w:rsid w:val="00395A78"/>
    <w:rsid w:val="0039613C"/>
    <w:rsid w:val="00396196"/>
    <w:rsid w:val="003967D8"/>
    <w:rsid w:val="00396CE0"/>
    <w:rsid w:val="00396DFE"/>
    <w:rsid w:val="00397157"/>
    <w:rsid w:val="003A0564"/>
    <w:rsid w:val="003A30E2"/>
    <w:rsid w:val="003A38A7"/>
    <w:rsid w:val="003A3AE7"/>
    <w:rsid w:val="003A4C6E"/>
    <w:rsid w:val="003A79DD"/>
    <w:rsid w:val="003B0C66"/>
    <w:rsid w:val="003B2F9E"/>
    <w:rsid w:val="003B35E0"/>
    <w:rsid w:val="003B3DDC"/>
    <w:rsid w:val="003B5852"/>
    <w:rsid w:val="003B5AB2"/>
    <w:rsid w:val="003B6356"/>
    <w:rsid w:val="003B6360"/>
    <w:rsid w:val="003B70FC"/>
    <w:rsid w:val="003C00EB"/>
    <w:rsid w:val="003C039B"/>
    <w:rsid w:val="003C19A4"/>
    <w:rsid w:val="003C302E"/>
    <w:rsid w:val="003C3857"/>
    <w:rsid w:val="003C421D"/>
    <w:rsid w:val="003C48DF"/>
    <w:rsid w:val="003C50CE"/>
    <w:rsid w:val="003C59D1"/>
    <w:rsid w:val="003D1A0E"/>
    <w:rsid w:val="003D2784"/>
    <w:rsid w:val="003D36E4"/>
    <w:rsid w:val="003D3C7A"/>
    <w:rsid w:val="003D4B28"/>
    <w:rsid w:val="003D5502"/>
    <w:rsid w:val="003D765F"/>
    <w:rsid w:val="003E12AA"/>
    <w:rsid w:val="003E3310"/>
    <w:rsid w:val="003E3E16"/>
    <w:rsid w:val="003E479E"/>
    <w:rsid w:val="003E4EAC"/>
    <w:rsid w:val="003E637A"/>
    <w:rsid w:val="003E6E37"/>
    <w:rsid w:val="003E7030"/>
    <w:rsid w:val="003E7743"/>
    <w:rsid w:val="003E787E"/>
    <w:rsid w:val="003E798C"/>
    <w:rsid w:val="003F0567"/>
    <w:rsid w:val="003F16A4"/>
    <w:rsid w:val="003F1ED2"/>
    <w:rsid w:val="003F2582"/>
    <w:rsid w:val="003F509F"/>
    <w:rsid w:val="003F633B"/>
    <w:rsid w:val="004005BE"/>
    <w:rsid w:val="00400FCB"/>
    <w:rsid w:val="00401B65"/>
    <w:rsid w:val="004022FD"/>
    <w:rsid w:val="0040391D"/>
    <w:rsid w:val="00403EBD"/>
    <w:rsid w:val="00407790"/>
    <w:rsid w:val="004077B2"/>
    <w:rsid w:val="0041098A"/>
    <w:rsid w:val="00410E5D"/>
    <w:rsid w:val="00411749"/>
    <w:rsid w:val="00411AB6"/>
    <w:rsid w:val="004125D5"/>
    <w:rsid w:val="00412759"/>
    <w:rsid w:val="00414EA6"/>
    <w:rsid w:val="00415926"/>
    <w:rsid w:val="00415A43"/>
    <w:rsid w:val="00415CC2"/>
    <w:rsid w:val="004210E6"/>
    <w:rsid w:val="00421580"/>
    <w:rsid w:val="00421E78"/>
    <w:rsid w:val="00423023"/>
    <w:rsid w:val="004231FD"/>
    <w:rsid w:val="004232EF"/>
    <w:rsid w:val="004244D2"/>
    <w:rsid w:val="0042516D"/>
    <w:rsid w:val="00425D48"/>
    <w:rsid w:val="0042768C"/>
    <w:rsid w:val="004327C4"/>
    <w:rsid w:val="00434F5C"/>
    <w:rsid w:val="00435B93"/>
    <w:rsid w:val="00436BE7"/>
    <w:rsid w:val="00436E41"/>
    <w:rsid w:val="00437421"/>
    <w:rsid w:val="0044009F"/>
    <w:rsid w:val="00441B83"/>
    <w:rsid w:val="00442007"/>
    <w:rsid w:val="00442766"/>
    <w:rsid w:val="00442C18"/>
    <w:rsid w:val="00442CB0"/>
    <w:rsid w:val="00443161"/>
    <w:rsid w:val="00443CE6"/>
    <w:rsid w:val="00444077"/>
    <w:rsid w:val="0044441A"/>
    <w:rsid w:val="00444A4B"/>
    <w:rsid w:val="00446307"/>
    <w:rsid w:val="004477C4"/>
    <w:rsid w:val="0045007A"/>
    <w:rsid w:val="00452D44"/>
    <w:rsid w:val="00452ECB"/>
    <w:rsid w:val="00453E62"/>
    <w:rsid w:val="004551C0"/>
    <w:rsid w:val="00455414"/>
    <w:rsid w:val="00455776"/>
    <w:rsid w:val="004559A6"/>
    <w:rsid w:val="00455BD8"/>
    <w:rsid w:val="00456BAD"/>
    <w:rsid w:val="004579EC"/>
    <w:rsid w:val="004607B3"/>
    <w:rsid w:val="00460997"/>
    <w:rsid w:val="00462B0C"/>
    <w:rsid w:val="004638FD"/>
    <w:rsid w:val="0046429E"/>
    <w:rsid w:val="00465347"/>
    <w:rsid w:val="004654BA"/>
    <w:rsid w:val="0046704F"/>
    <w:rsid w:val="004672EA"/>
    <w:rsid w:val="00467947"/>
    <w:rsid w:val="00470350"/>
    <w:rsid w:val="00471FE9"/>
    <w:rsid w:val="00472589"/>
    <w:rsid w:val="0047297F"/>
    <w:rsid w:val="00472D9C"/>
    <w:rsid w:val="00473214"/>
    <w:rsid w:val="00473C45"/>
    <w:rsid w:val="004743B9"/>
    <w:rsid w:val="00474D4E"/>
    <w:rsid w:val="00475D78"/>
    <w:rsid w:val="004767A3"/>
    <w:rsid w:val="0047764D"/>
    <w:rsid w:val="00480C38"/>
    <w:rsid w:val="00480F94"/>
    <w:rsid w:val="00481592"/>
    <w:rsid w:val="004817FC"/>
    <w:rsid w:val="00481AD1"/>
    <w:rsid w:val="00482672"/>
    <w:rsid w:val="004831F1"/>
    <w:rsid w:val="00484131"/>
    <w:rsid w:val="0048563E"/>
    <w:rsid w:val="00485D1B"/>
    <w:rsid w:val="00486AB6"/>
    <w:rsid w:val="00487195"/>
    <w:rsid w:val="00490CD4"/>
    <w:rsid w:val="0049102E"/>
    <w:rsid w:val="0049246E"/>
    <w:rsid w:val="00492E69"/>
    <w:rsid w:val="004A045C"/>
    <w:rsid w:val="004A0C0F"/>
    <w:rsid w:val="004A0CD4"/>
    <w:rsid w:val="004A117D"/>
    <w:rsid w:val="004A2358"/>
    <w:rsid w:val="004A25C7"/>
    <w:rsid w:val="004A279B"/>
    <w:rsid w:val="004A40D8"/>
    <w:rsid w:val="004A4395"/>
    <w:rsid w:val="004A4E75"/>
    <w:rsid w:val="004A4EE5"/>
    <w:rsid w:val="004A75FB"/>
    <w:rsid w:val="004B01FF"/>
    <w:rsid w:val="004B0488"/>
    <w:rsid w:val="004B0A64"/>
    <w:rsid w:val="004B162B"/>
    <w:rsid w:val="004B37B6"/>
    <w:rsid w:val="004B3A0C"/>
    <w:rsid w:val="004B4057"/>
    <w:rsid w:val="004B51A4"/>
    <w:rsid w:val="004B536F"/>
    <w:rsid w:val="004B63E8"/>
    <w:rsid w:val="004B6429"/>
    <w:rsid w:val="004B6F66"/>
    <w:rsid w:val="004B7731"/>
    <w:rsid w:val="004B7ACF"/>
    <w:rsid w:val="004C03CC"/>
    <w:rsid w:val="004C0D59"/>
    <w:rsid w:val="004C17E2"/>
    <w:rsid w:val="004C1EBE"/>
    <w:rsid w:val="004C22FE"/>
    <w:rsid w:val="004C281E"/>
    <w:rsid w:val="004C2BBB"/>
    <w:rsid w:val="004C2F5A"/>
    <w:rsid w:val="004C410A"/>
    <w:rsid w:val="004C6089"/>
    <w:rsid w:val="004C6A22"/>
    <w:rsid w:val="004D0147"/>
    <w:rsid w:val="004D38F9"/>
    <w:rsid w:val="004D4421"/>
    <w:rsid w:val="004D4466"/>
    <w:rsid w:val="004D4947"/>
    <w:rsid w:val="004E0A37"/>
    <w:rsid w:val="004E1444"/>
    <w:rsid w:val="004E162E"/>
    <w:rsid w:val="004E218B"/>
    <w:rsid w:val="004E21A0"/>
    <w:rsid w:val="004E3C1F"/>
    <w:rsid w:val="004E572D"/>
    <w:rsid w:val="004F0290"/>
    <w:rsid w:val="004F10D0"/>
    <w:rsid w:val="004F153B"/>
    <w:rsid w:val="004F1D76"/>
    <w:rsid w:val="004F23F5"/>
    <w:rsid w:val="004F28A9"/>
    <w:rsid w:val="004F3952"/>
    <w:rsid w:val="004F4395"/>
    <w:rsid w:val="004F4470"/>
    <w:rsid w:val="004F46BB"/>
    <w:rsid w:val="004F4816"/>
    <w:rsid w:val="004F4D05"/>
    <w:rsid w:val="004F5AB6"/>
    <w:rsid w:val="004F633C"/>
    <w:rsid w:val="004F6609"/>
    <w:rsid w:val="004F7B4D"/>
    <w:rsid w:val="00500C20"/>
    <w:rsid w:val="00502290"/>
    <w:rsid w:val="0050286C"/>
    <w:rsid w:val="005041B1"/>
    <w:rsid w:val="005049D2"/>
    <w:rsid w:val="005056EE"/>
    <w:rsid w:val="00506580"/>
    <w:rsid w:val="00506ECB"/>
    <w:rsid w:val="005077E9"/>
    <w:rsid w:val="00511198"/>
    <w:rsid w:val="00511664"/>
    <w:rsid w:val="00511D05"/>
    <w:rsid w:val="00512485"/>
    <w:rsid w:val="005128EC"/>
    <w:rsid w:val="005129E3"/>
    <w:rsid w:val="005132EA"/>
    <w:rsid w:val="005136D6"/>
    <w:rsid w:val="00515BE8"/>
    <w:rsid w:val="00515D24"/>
    <w:rsid w:val="00516E16"/>
    <w:rsid w:val="005239EF"/>
    <w:rsid w:val="00523EA9"/>
    <w:rsid w:val="00524737"/>
    <w:rsid w:val="00524C45"/>
    <w:rsid w:val="00526750"/>
    <w:rsid w:val="005268EA"/>
    <w:rsid w:val="005301CE"/>
    <w:rsid w:val="0053113E"/>
    <w:rsid w:val="00531A59"/>
    <w:rsid w:val="00531E5D"/>
    <w:rsid w:val="00532B81"/>
    <w:rsid w:val="00532EF8"/>
    <w:rsid w:val="00533156"/>
    <w:rsid w:val="005336A8"/>
    <w:rsid w:val="00533B5E"/>
    <w:rsid w:val="00533E04"/>
    <w:rsid w:val="00534740"/>
    <w:rsid w:val="00534E98"/>
    <w:rsid w:val="00535326"/>
    <w:rsid w:val="005358BF"/>
    <w:rsid w:val="00536301"/>
    <w:rsid w:val="00536E92"/>
    <w:rsid w:val="005379D4"/>
    <w:rsid w:val="00537CB4"/>
    <w:rsid w:val="00540C63"/>
    <w:rsid w:val="00541F63"/>
    <w:rsid w:val="0054340D"/>
    <w:rsid w:val="00544CA1"/>
    <w:rsid w:val="00544E48"/>
    <w:rsid w:val="00545A06"/>
    <w:rsid w:val="00546264"/>
    <w:rsid w:val="00546BB3"/>
    <w:rsid w:val="0055016F"/>
    <w:rsid w:val="005532C6"/>
    <w:rsid w:val="0055345F"/>
    <w:rsid w:val="00555872"/>
    <w:rsid w:val="00555916"/>
    <w:rsid w:val="00555981"/>
    <w:rsid w:val="00555EE1"/>
    <w:rsid w:val="00556412"/>
    <w:rsid w:val="00556666"/>
    <w:rsid w:val="005579C8"/>
    <w:rsid w:val="005610EB"/>
    <w:rsid w:val="005619A7"/>
    <w:rsid w:val="00562A08"/>
    <w:rsid w:val="00563272"/>
    <w:rsid w:val="005643B6"/>
    <w:rsid w:val="00565197"/>
    <w:rsid w:val="005657E0"/>
    <w:rsid w:val="0056619C"/>
    <w:rsid w:val="005666F4"/>
    <w:rsid w:val="00566776"/>
    <w:rsid w:val="00566D0C"/>
    <w:rsid w:val="00567EC9"/>
    <w:rsid w:val="00571913"/>
    <w:rsid w:val="00571DC4"/>
    <w:rsid w:val="00571EB2"/>
    <w:rsid w:val="005741F2"/>
    <w:rsid w:val="00574559"/>
    <w:rsid w:val="00575C1D"/>
    <w:rsid w:val="0057727D"/>
    <w:rsid w:val="0057797D"/>
    <w:rsid w:val="00580A77"/>
    <w:rsid w:val="00581FD1"/>
    <w:rsid w:val="005825A4"/>
    <w:rsid w:val="00582C9F"/>
    <w:rsid w:val="0058320D"/>
    <w:rsid w:val="00583AC9"/>
    <w:rsid w:val="00583D56"/>
    <w:rsid w:val="00585CE3"/>
    <w:rsid w:val="00585ECF"/>
    <w:rsid w:val="00587A07"/>
    <w:rsid w:val="005902E7"/>
    <w:rsid w:val="0059076D"/>
    <w:rsid w:val="00591417"/>
    <w:rsid w:val="0059255E"/>
    <w:rsid w:val="00593BD4"/>
    <w:rsid w:val="00594001"/>
    <w:rsid w:val="00595BFD"/>
    <w:rsid w:val="00595E47"/>
    <w:rsid w:val="00596E2C"/>
    <w:rsid w:val="00597241"/>
    <w:rsid w:val="005A3591"/>
    <w:rsid w:val="005A4BBC"/>
    <w:rsid w:val="005A5171"/>
    <w:rsid w:val="005A5782"/>
    <w:rsid w:val="005A5CF8"/>
    <w:rsid w:val="005A5F6A"/>
    <w:rsid w:val="005A7108"/>
    <w:rsid w:val="005A7BA4"/>
    <w:rsid w:val="005A7E69"/>
    <w:rsid w:val="005A7F39"/>
    <w:rsid w:val="005B056F"/>
    <w:rsid w:val="005B6E35"/>
    <w:rsid w:val="005B75D2"/>
    <w:rsid w:val="005B7B01"/>
    <w:rsid w:val="005C0087"/>
    <w:rsid w:val="005C0409"/>
    <w:rsid w:val="005C3AD8"/>
    <w:rsid w:val="005C3E7E"/>
    <w:rsid w:val="005C4909"/>
    <w:rsid w:val="005C518F"/>
    <w:rsid w:val="005C71AC"/>
    <w:rsid w:val="005C74F4"/>
    <w:rsid w:val="005C7590"/>
    <w:rsid w:val="005D0FDA"/>
    <w:rsid w:val="005D10C1"/>
    <w:rsid w:val="005D27D8"/>
    <w:rsid w:val="005D31ED"/>
    <w:rsid w:val="005D3C8C"/>
    <w:rsid w:val="005D3E56"/>
    <w:rsid w:val="005D6325"/>
    <w:rsid w:val="005D6CE3"/>
    <w:rsid w:val="005D75C4"/>
    <w:rsid w:val="005D79DC"/>
    <w:rsid w:val="005E0978"/>
    <w:rsid w:val="005E0D8F"/>
    <w:rsid w:val="005E17DB"/>
    <w:rsid w:val="005E254A"/>
    <w:rsid w:val="005E2647"/>
    <w:rsid w:val="005E2743"/>
    <w:rsid w:val="005E46A7"/>
    <w:rsid w:val="005E5C59"/>
    <w:rsid w:val="005E64B7"/>
    <w:rsid w:val="005E698A"/>
    <w:rsid w:val="005E74DB"/>
    <w:rsid w:val="005F1774"/>
    <w:rsid w:val="005F1792"/>
    <w:rsid w:val="005F21F3"/>
    <w:rsid w:val="005F2253"/>
    <w:rsid w:val="005F4FF0"/>
    <w:rsid w:val="005F504F"/>
    <w:rsid w:val="005F58A6"/>
    <w:rsid w:val="005F7D98"/>
    <w:rsid w:val="005F7EC7"/>
    <w:rsid w:val="00600816"/>
    <w:rsid w:val="0060225B"/>
    <w:rsid w:val="006025E8"/>
    <w:rsid w:val="00602828"/>
    <w:rsid w:val="006053B4"/>
    <w:rsid w:val="006056EE"/>
    <w:rsid w:val="00606D47"/>
    <w:rsid w:val="00607359"/>
    <w:rsid w:val="00607C32"/>
    <w:rsid w:val="0061067A"/>
    <w:rsid w:val="00610DB1"/>
    <w:rsid w:val="00611B59"/>
    <w:rsid w:val="0061382D"/>
    <w:rsid w:val="00613BC9"/>
    <w:rsid w:val="00613C92"/>
    <w:rsid w:val="00614B4E"/>
    <w:rsid w:val="00614E98"/>
    <w:rsid w:val="00615F71"/>
    <w:rsid w:val="00621D6B"/>
    <w:rsid w:val="0062275C"/>
    <w:rsid w:val="0062293A"/>
    <w:rsid w:val="00622B42"/>
    <w:rsid w:val="00623C97"/>
    <w:rsid w:val="006261D7"/>
    <w:rsid w:val="00626B32"/>
    <w:rsid w:val="00626DFC"/>
    <w:rsid w:val="006273E0"/>
    <w:rsid w:val="00630AF9"/>
    <w:rsid w:val="0063241C"/>
    <w:rsid w:val="0063287D"/>
    <w:rsid w:val="0063384E"/>
    <w:rsid w:val="0063529F"/>
    <w:rsid w:val="0063557E"/>
    <w:rsid w:val="00635B00"/>
    <w:rsid w:val="006422AD"/>
    <w:rsid w:val="00643057"/>
    <w:rsid w:val="0064320D"/>
    <w:rsid w:val="006442B2"/>
    <w:rsid w:val="00644E56"/>
    <w:rsid w:val="006466EA"/>
    <w:rsid w:val="00646E9D"/>
    <w:rsid w:val="006476D3"/>
    <w:rsid w:val="00650449"/>
    <w:rsid w:val="00650BD6"/>
    <w:rsid w:val="0065128A"/>
    <w:rsid w:val="00653258"/>
    <w:rsid w:val="0065353E"/>
    <w:rsid w:val="006544E8"/>
    <w:rsid w:val="00654E6A"/>
    <w:rsid w:val="006557A3"/>
    <w:rsid w:val="00656755"/>
    <w:rsid w:val="0065770F"/>
    <w:rsid w:val="006604F0"/>
    <w:rsid w:val="00660B15"/>
    <w:rsid w:val="00660DDC"/>
    <w:rsid w:val="00662143"/>
    <w:rsid w:val="00662818"/>
    <w:rsid w:val="00665288"/>
    <w:rsid w:val="00665B6E"/>
    <w:rsid w:val="00666A8D"/>
    <w:rsid w:val="00667374"/>
    <w:rsid w:val="006679B0"/>
    <w:rsid w:val="0067054D"/>
    <w:rsid w:val="00670D03"/>
    <w:rsid w:val="00672A88"/>
    <w:rsid w:val="00676359"/>
    <w:rsid w:val="00676AA0"/>
    <w:rsid w:val="00676E60"/>
    <w:rsid w:val="00680C6F"/>
    <w:rsid w:val="00682E49"/>
    <w:rsid w:val="00683B87"/>
    <w:rsid w:val="00683D90"/>
    <w:rsid w:val="00684D7E"/>
    <w:rsid w:val="006854E9"/>
    <w:rsid w:val="00685814"/>
    <w:rsid w:val="00685C47"/>
    <w:rsid w:val="00685FF2"/>
    <w:rsid w:val="0068716B"/>
    <w:rsid w:val="006873F2"/>
    <w:rsid w:val="00687C96"/>
    <w:rsid w:val="00690FAF"/>
    <w:rsid w:val="00691623"/>
    <w:rsid w:val="00692534"/>
    <w:rsid w:val="006975B2"/>
    <w:rsid w:val="006978AE"/>
    <w:rsid w:val="006A2BCE"/>
    <w:rsid w:val="006A323B"/>
    <w:rsid w:val="006A3687"/>
    <w:rsid w:val="006A444E"/>
    <w:rsid w:val="006A4770"/>
    <w:rsid w:val="006A4E36"/>
    <w:rsid w:val="006A4ED8"/>
    <w:rsid w:val="006B0884"/>
    <w:rsid w:val="006B10C5"/>
    <w:rsid w:val="006B141E"/>
    <w:rsid w:val="006B25FF"/>
    <w:rsid w:val="006B2A78"/>
    <w:rsid w:val="006B2B77"/>
    <w:rsid w:val="006B2D58"/>
    <w:rsid w:val="006B3674"/>
    <w:rsid w:val="006B54BD"/>
    <w:rsid w:val="006B54DE"/>
    <w:rsid w:val="006B6EEC"/>
    <w:rsid w:val="006B75C6"/>
    <w:rsid w:val="006B76D7"/>
    <w:rsid w:val="006B7749"/>
    <w:rsid w:val="006B7FA9"/>
    <w:rsid w:val="006C1306"/>
    <w:rsid w:val="006C156E"/>
    <w:rsid w:val="006C15FB"/>
    <w:rsid w:val="006C1831"/>
    <w:rsid w:val="006C259E"/>
    <w:rsid w:val="006C26F0"/>
    <w:rsid w:val="006C2DF5"/>
    <w:rsid w:val="006C2F8C"/>
    <w:rsid w:val="006C30A9"/>
    <w:rsid w:val="006C411A"/>
    <w:rsid w:val="006C5000"/>
    <w:rsid w:val="006C5D7A"/>
    <w:rsid w:val="006C5DF0"/>
    <w:rsid w:val="006C6E32"/>
    <w:rsid w:val="006C71C1"/>
    <w:rsid w:val="006C763D"/>
    <w:rsid w:val="006D0200"/>
    <w:rsid w:val="006D0B16"/>
    <w:rsid w:val="006E0DD9"/>
    <w:rsid w:val="006E26BB"/>
    <w:rsid w:val="006E3E0F"/>
    <w:rsid w:val="006E47FB"/>
    <w:rsid w:val="006E509F"/>
    <w:rsid w:val="006E58F5"/>
    <w:rsid w:val="006E5BCA"/>
    <w:rsid w:val="006E6F46"/>
    <w:rsid w:val="006F1855"/>
    <w:rsid w:val="006F5F3C"/>
    <w:rsid w:val="006F6128"/>
    <w:rsid w:val="006F75F4"/>
    <w:rsid w:val="006F79A7"/>
    <w:rsid w:val="00700A10"/>
    <w:rsid w:val="00700C1E"/>
    <w:rsid w:val="0070159E"/>
    <w:rsid w:val="00701C07"/>
    <w:rsid w:val="00701CEE"/>
    <w:rsid w:val="007030C3"/>
    <w:rsid w:val="00703EBC"/>
    <w:rsid w:val="007055CE"/>
    <w:rsid w:val="0070780B"/>
    <w:rsid w:val="0071013F"/>
    <w:rsid w:val="007101FA"/>
    <w:rsid w:val="007117C2"/>
    <w:rsid w:val="00713D8A"/>
    <w:rsid w:val="00715697"/>
    <w:rsid w:val="00715DAF"/>
    <w:rsid w:val="00716BC2"/>
    <w:rsid w:val="00720C2F"/>
    <w:rsid w:val="00722371"/>
    <w:rsid w:val="00722524"/>
    <w:rsid w:val="007229BC"/>
    <w:rsid w:val="007237BB"/>
    <w:rsid w:val="0072391B"/>
    <w:rsid w:val="00723935"/>
    <w:rsid w:val="00726F1E"/>
    <w:rsid w:val="007272E6"/>
    <w:rsid w:val="007276B0"/>
    <w:rsid w:val="00727D72"/>
    <w:rsid w:val="007308CE"/>
    <w:rsid w:val="007313C7"/>
    <w:rsid w:val="00731E51"/>
    <w:rsid w:val="00732B7A"/>
    <w:rsid w:val="007338B3"/>
    <w:rsid w:val="007349D3"/>
    <w:rsid w:val="007359C0"/>
    <w:rsid w:val="00737A27"/>
    <w:rsid w:val="00737C71"/>
    <w:rsid w:val="00740083"/>
    <w:rsid w:val="00741ECF"/>
    <w:rsid w:val="0074302D"/>
    <w:rsid w:val="00744DD7"/>
    <w:rsid w:val="007452B2"/>
    <w:rsid w:val="0074563A"/>
    <w:rsid w:val="00745D78"/>
    <w:rsid w:val="007460E6"/>
    <w:rsid w:val="00746342"/>
    <w:rsid w:val="00751CBE"/>
    <w:rsid w:val="00752E06"/>
    <w:rsid w:val="007543CB"/>
    <w:rsid w:val="00754F07"/>
    <w:rsid w:val="00757C93"/>
    <w:rsid w:val="0076218E"/>
    <w:rsid w:val="00762816"/>
    <w:rsid w:val="00763BAE"/>
    <w:rsid w:val="0076580C"/>
    <w:rsid w:val="0076785E"/>
    <w:rsid w:val="00767C05"/>
    <w:rsid w:val="00767F7C"/>
    <w:rsid w:val="007704BC"/>
    <w:rsid w:val="00773204"/>
    <w:rsid w:val="007733ED"/>
    <w:rsid w:val="00773482"/>
    <w:rsid w:val="0077481F"/>
    <w:rsid w:val="007751AD"/>
    <w:rsid w:val="0077522F"/>
    <w:rsid w:val="00775DF8"/>
    <w:rsid w:val="00776043"/>
    <w:rsid w:val="007763BE"/>
    <w:rsid w:val="00776AE9"/>
    <w:rsid w:val="00776E5F"/>
    <w:rsid w:val="007774D3"/>
    <w:rsid w:val="007777CD"/>
    <w:rsid w:val="007801CC"/>
    <w:rsid w:val="007805E9"/>
    <w:rsid w:val="007807B8"/>
    <w:rsid w:val="00780F80"/>
    <w:rsid w:val="00781680"/>
    <w:rsid w:val="00784720"/>
    <w:rsid w:val="0078499F"/>
    <w:rsid w:val="00787190"/>
    <w:rsid w:val="007871CB"/>
    <w:rsid w:val="00787A1B"/>
    <w:rsid w:val="007903F2"/>
    <w:rsid w:val="007906A4"/>
    <w:rsid w:val="00790B47"/>
    <w:rsid w:val="00790F84"/>
    <w:rsid w:val="00791C13"/>
    <w:rsid w:val="00791EA9"/>
    <w:rsid w:val="00792841"/>
    <w:rsid w:val="00793810"/>
    <w:rsid w:val="007939F8"/>
    <w:rsid w:val="00793C23"/>
    <w:rsid w:val="00794655"/>
    <w:rsid w:val="00794A96"/>
    <w:rsid w:val="00794D77"/>
    <w:rsid w:val="007958AF"/>
    <w:rsid w:val="007A0E2B"/>
    <w:rsid w:val="007A18F1"/>
    <w:rsid w:val="007A1FBD"/>
    <w:rsid w:val="007A3304"/>
    <w:rsid w:val="007A4933"/>
    <w:rsid w:val="007A7EF2"/>
    <w:rsid w:val="007B0106"/>
    <w:rsid w:val="007B0337"/>
    <w:rsid w:val="007B2112"/>
    <w:rsid w:val="007B28D4"/>
    <w:rsid w:val="007B2928"/>
    <w:rsid w:val="007B330A"/>
    <w:rsid w:val="007B3A84"/>
    <w:rsid w:val="007B3B3B"/>
    <w:rsid w:val="007B4704"/>
    <w:rsid w:val="007B58D0"/>
    <w:rsid w:val="007C0A10"/>
    <w:rsid w:val="007C1163"/>
    <w:rsid w:val="007C23A4"/>
    <w:rsid w:val="007C2F35"/>
    <w:rsid w:val="007C4C84"/>
    <w:rsid w:val="007C6238"/>
    <w:rsid w:val="007C627E"/>
    <w:rsid w:val="007C6410"/>
    <w:rsid w:val="007C7238"/>
    <w:rsid w:val="007C74AE"/>
    <w:rsid w:val="007D09B9"/>
    <w:rsid w:val="007D1379"/>
    <w:rsid w:val="007D13F0"/>
    <w:rsid w:val="007D1B82"/>
    <w:rsid w:val="007D25A1"/>
    <w:rsid w:val="007D2A01"/>
    <w:rsid w:val="007D2B62"/>
    <w:rsid w:val="007D343E"/>
    <w:rsid w:val="007D4CEF"/>
    <w:rsid w:val="007D4F36"/>
    <w:rsid w:val="007D53B4"/>
    <w:rsid w:val="007D5A17"/>
    <w:rsid w:val="007D62F1"/>
    <w:rsid w:val="007D70B5"/>
    <w:rsid w:val="007E0653"/>
    <w:rsid w:val="007E100C"/>
    <w:rsid w:val="007E1634"/>
    <w:rsid w:val="007E2B43"/>
    <w:rsid w:val="007E2D85"/>
    <w:rsid w:val="007E317A"/>
    <w:rsid w:val="007E3B7A"/>
    <w:rsid w:val="007E4F35"/>
    <w:rsid w:val="007E4F93"/>
    <w:rsid w:val="007E6974"/>
    <w:rsid w:val="007E7A39"/>
    <w:rsid w:val="007F01BF"/>
    <w:rsid w:val="007F0469"/>
    <w:rsid w:val="007F066B"/>
    <w:rsid w:val="007F1BAD"/>
    <w:rsid w:val="007F332D"/>
    <w:rsid w:val="007F3CC2"/>
    <w:rsid w:val="007F3FB2"/>
    <w:rsid w:val="007F46AC"/>
    <w:rsid w:val="007F5291"/>
    <w:rsid w:val="007F6350"/>
    <w:rsid w:val="007F70AD"/>
    <w:rsid w:val="007F7830"/>
    <w:rsid w:val="007F795B"/>
    <w:rsid w:val="0080119C"/>
    <w:rsid w:val="00801276"/>
    <w:rsid w:val="00801284"/>
    <w:rsid w:val="00801341"/>
    <w:rsid w:val="008018CD"/>
    <w:rsid w:val="008025C6"/>
    <w:rsid w:val="008066CC"/>
    <w:rsid w:val="00806BCF"/>
    <w:rsid w:val="00807270"/>
    <w:rsid w:val="00807321"/>
    <w:rsid w:val="008076C9"/>
    <w:rsid w:val="00807732"/>
    <w:rsid w:val="00807827"/>
    <w:rsid w:val="00807CCC"/>
    <w:rsid w:val="008101F5"/>
    <w:rsid w:val="00812E91"/>
    <w:rsid w:val="00816D8E"/>
    <w:rsid w:val="00817A20"/>
    <w:rsid w:val="00817D2F"/>
    <w:rsid w:val="00817E44"/>
    <w:rsid w:val="0082003B"/>
    <w:rsid w:val="00820298"/>
    <w:rsid w:val="00820878"/>
    <w:rsid w:val="008217F2"/>
    <w:rsid w:val="00821B6C"/>
    <w:rsid w:val="00825AC9"/>
    <w:rsid w:val="00825FE5"/>
    <w:rsid w:val="008261B9"/>
    <w:rsid w:val="00826636"/>
    <w:rsid w:val="00826C5B"/>
    <w:rsid w:val="00830EBA"/>
    <w:rsid w:val="0083206E"/>
    <w:rsid w:val="008322EC"/>
    <w:rsid w:val="00833B0E"/>
    <w:rsid w:val="008340C7"/>
    <w:rsid w:val="00835D60"/>
    <w:rsid w:val="00837307"/>
    <w:rsid w:val="008413C9"/>
    <w:rsid w:val="00842C62"/>
    <w:rsid w:val="00845D01"/>
    <w:rsid w:val="00845F8B"/>
    <w:rsid w:val="0084748A"/>
    <w:rsid w:val="00851655"/>
    <w:rsid w:val="008518FA"/>
    <w:rsid w:val="00852878"/>
    <w:rsid w:val="00852A2E"/>
    <w:rsid w:val="0085310E"/>
    <w:rsid w:val="00853E22"/>
    <w:rsid w:val="00854D35"/>
    <w:rsid w:val="00854E07"/>
    <w:rsid w:val="008552F1"/>
    <w:rsid w:val="008555BF"/>
    <w:rsid w:val="00855BD9"/>
    <w:rsid w:val="008561B9"/>
    <w:rsid w:val="008600CE"/>
    <w:rsid w:val="008603B4"/>
    <w:rsid w:val="0086069F"/>
    <w:rsid w:val="0086251C"/>
    <w:rsid w:val="00862F32"/>
    <w:rsid w:val="008633A3"/>
    <w:rsid w:val="008636FC"/>
    <w:rsid w:val="008646A9"/>
    <w:rsid w:val="00864FCA"/>
    <w:rsid w:val="0086517A"/>
    <w:rsid w:val="00865666"/>
    <w:rsid w:val="00865A78"/>
    <w:rsid w:val="008673CA"/>
    <w:rsid w:val="00870836"/>
    <w:rsid w:val="0087111B"/>
    <w:rsid w:val="00871423"/>
    <w:rsid w:val="00872B3D"/>
    <w:rsid w:val="0087529B"/>
    <w:rsid w:val="00875818"/>
    <w:rsid w:val="0087587F"/>
    <w:rsid w:val="00875C3D"/>
    <w:rsid w:val="00875DC9"/>
    <w:rsid w:val="00876389"/>
    <w:rsid w:val="008767B1"/>
    <w:rsid w:val="008777CE"/>
    <w:rsid w:val="00880727"/>
    <w:rsid w:val="00881DA3"/>
    <w:rsid w:val="00882898"/>
    <w:rsid w:val="00883DF4"/>
    <w:rsid w:val="008854F2"/>
    <w:rsid w:val="00885959"/>
    <w:rsid w:val="00886E83"/>
    <w:rsid w:val="008905D1"/>
    <w:rsid w:val="00893E6B"/>
    <w:rsid w:val="00894D47"/>
    <w:rsid w:val="00894F4E"/>
    <w:rsid w:val="008954C5"/>
    <w:rsid w:val="00897BA5"/>
    <w:rsid w:val="00897D2A"/>
    <w:rsid w:val="008A016A"/>
    <w:rsid w:val="008A20B2"/>
    <w:rsid w:val="008A2156"/>
    <w:rsid w:val="008A32B8"/>
    <w:rsid w:val="008A3869"/>
    <w:rsid w:val="008A4766"/>
    <w:rsid w:val="008A629E"/>
    <w:rsid w:val="008A6E40"/>
    <w:rsid w:val="008A718D"/>
    <w:rsid w:val="008A72F9"/>
    <w:rsid w:val="008A7BBE"/>
    <w:rsid w:val="008B0100"/>
    <w:rsid w:val="008B0ECA"/>
    <w:rsid w:val="008B123A"/>
    <w:rsid w:val="008B19B1"/>
    <w:rsid w:val="008B1B67"/>
    <w:rsid w:val="008B301D"/>
    <w:rsid w:val="008B4C86"/>
    <w:rsid w:val="008B560E"/>
    <w:rsid w:val="008B6A73"/>
    <w:rsid w:val="008B6E10"/>
    <w:rsid w:val="008B6EAD"/>
    <w:rsid w:val="008B7EF0"/>
    <w:rsid w:val="008C0A36"/>
    <w:rsid w:val="008C0F5B"/>
    <w:rsid w:val="008C1965"/>
    <w:rsid w:val="008C2E5F"/>
    <w:rsid w:val="008C3A8C"/>
    <w:rsid w:val="008C5041"/>
    <w:rsid w:val="008C53FD"/>
    <w:rsid w:val="008C571F"/>
    <w:rsid w:val="008C7361"/>
    <w:rsid w:val="008D1499"/>
    <w:rsid w:val="008D269C"/>
    <w:rsid w:val="008D2BEF"/>
    <w:rsid w:val="008D4AF2"/>
    <w:rsid w:val="008D4C2D"/>
    <w:rsid w:val="008D4F9F"/>
    <w:rsid w:val="008D51D3"/>
    <w:rsid w:val="008D6F89"/>
    <w:rsid w:val="008D719E"/>
    <w:rsid w:val="008D7A46"/>
    <w:rsid w:val="008D7C1D"/>
    <w:rsid w:val="008E0942"/>
    <w:rsid w:val="008E173F"/>
    <w:rsid w:val="008E24CA"/>
    <w:rsid w:val="008E33FB"/>
    <w:rsid w:val="008E5531"/>
    <w:rsid w:val="008F1AA1"/>
    <w:rsid w:val="008F1C9E"/>
    <w:rsid w:val="008F1FAD"/>
    <w:rsid w:val="008F2537"/>
    <w:rsid w:val="008F3A70"/>
    <w:rsid w:val="008F3B46"/>
    <w:rsid w:val="008F6A8D"/>
    <w:rsid w:val="008F7397"/>
    <w:rsid w:val="008F7DE3"/>
    <w:rsid w:val="00900A7F"/>
    <w:rsid w:val="00901B9C"/>
    <w:rsid w:val="0090284F"/>
    <w:rsid w:val="009030AE"/>
    <w:rsid w:val="009048CC"/>
    <w:rsid w:val="00904D05"/>
    <w:rsid w:val="00904F4C"/>
    <w:rsid w:val="00905DC5"/>
    <w:rsid w:val="00905E09"/>
    <w:rsid w:val="009064DB"/>
    <w:rsid w:val="009067EF"/>
    <w:rsid w:val="00906C66"/>
    <w:rsid w:val="00907317"/>
    <w:rsid w:val="00907954"/>
    <w:rsid w:val="00907BE3"/>
    <w:rsid w:val="00910F68"/>
    <w:rsid w:val="0091172D"/>
    <w:rsid w:val="00912926"/>
    <w:rsid w:val="00913391"/>
    <w:rsid w:val="00914BE7"/>
    <w:rsid w:val="00914FE2"/>
    <w:rsid w:val="0091558E"/>
    <w:rsid w:val="00917CD9"/>
    <w:rsid w:val="00920B21"/>
    <w:rsid w:val="00920B82"/>
    <w:rsid w:val="009228C9"/>
    <w:rsid w:val="00923FB8"/>
    <w:rsid w:val="0092435B"/>
    <w:rsid w:val="00924E29"/>
    <w:rsid w:val="0092601B"/>
    <w:rsid w:val="0092647D"/>
    <w:rsid w:val="009275E0"/>
    <w:rsid w:val="009306B4"/>
    <w:rsid w:val="00930868"/>
    <w:rsid w:val="00932C84"/>
    <w:rsid w:val="00934516"/>
    <w:rsid w:val="00935B99"/>
    <w:rsid w:val="00936E1D"/>
    <w:rsid w:val="00937266"/>
    <w:rsid w:val="00940107"/>
    <w:rsid w:val="00940FF8"/>
    <w:rsid w:val="00941E09"/>
    <w:rsid w:val="0094274E"/>
    <w:rsid w:val="00946BD2"/>
    <w:rsid w:val="00947FD6"/>
    <w:rsid w:val="00950424"/>
    <w:rsid w:val="00950BE2"/>
    <w:rsid w:val="009534EB"/>
    <w:rsid w:val="009547C9"/>
    <w:rsid w:val="009556ED"/>
    <w:rsid w:val="00956AE5"/>
    <w:rsid w:val="00956B26"/>
    <w:rsid w:val="0096081A"/>
    <w:rsid w:val="009611C4"/>
    <w:rsid w:val="00961246"/>
    <w:rsid w:val="0096399D"/>
    <w:rsid w:val="0096518E"/>
    <w:rsid w:val="00966950"/>
    <w:rsid w:val="00966C73"/>
    <w:rsid w:val="00970A2F"/>
    <w:rsid w:val="0097191F"/>
    <w:rsid w:val="00972909"/>
    <w:rsid w:val="00973424"/>
    <w:rsid w:val="00973BE7"/>
    <w:rsid w:val="00973DDD"/>
    <w:rsid w:val="00975BDA"/>
    <w:rsid w:val="00976280"/>
    <w:rsid w:val="00977370"/>
    <w:rsid w:val="009804D9"/>
    <w:rsid w:val="00981EBA"/>
    <w:rsid w:val="0098379B"/>
    <w:rsid w:val="009851E1"/>
    <w:rsid w:val="00987B74"/>
    <w:rsid w:val="00992507"/>
    <w:rsid w:val="009932D7"/>
    <w:rsid w:val="009936AF"/>
    <w:rsid w:val="00993EFB"/>
    <w:rsid w:val="009942B9"/>
    <w:rsid w:val="00995568"/>
    <w:rsid w:val="009958C1"/>
    <w:rsid w:val="00995CEB"/>
    <w:rsid w:val="00996CE0"/>
    <w:rsid w:val="00996FCF"/>
    <w:rsid w:val="009A0041"/>
    <w:rsid w:val="009A0428"/>
    <w:rsid w:val="009A0D15"/>
    <w:rsid w:val="009A169D"/>
    <w:rsid w:val="009A33C5"/>
    <w:rsid w:val="009A3686"/>
    <w:rsid w:val="009A45D5"/>
    <w:rsid w:val="009A4E15"/>
    <w:rsid w:val="009A6AF6"/>
    <w:rsid w:val="009A79E9"/>
    <w:rsid w:val="009B058A"/>
    <w:rsid w:val="009B0B88"/>
    <w:rsid w:val="009B1065"/>
    <w:rsid w:val="009B37D4"/>
    <w:rsid w:val="009B48B4"/>
    <w:rsid w:val="009B4AE5"/>
    <w:rsid w:val="009B4EF0"/>
    <w:rsid w:val="009B546F"/>
    <w:rsid w:val="009B5C34"/>
    <w:rsid w:val="009B7FB6"/>
    <w:rsid w:val="009C0146"/>
    <w:rsid w:val="009C03C2"/>
    <w:rsid w:val="009C0798"/>
    <w:rsid w:val="009C119D"/>
    <w:rsid w:val="009C1AE2"/>
    <w:rsid w:val="009C1E75"/>
    <w:rsid w:val="009C2DFD"/>
    <w:rsid w:val="009C31F1"/>
    <w:rsid w:val="009C4B25"/>
    <w:rsid w:val="009C4BB0"/>
    <w:rsid w:val="009C4CC2"/>
    <w:rsid w:val="009C6577"/>
    <w:rsid w:val="009C7CE0"/>
    <w:rsid w:val="009D064C"/>
    <w:rsid w:val="009D3BF2"/>
    <w:rsid w:val="009D4909"/>
    <w:rsid w:val="009D7725"/>
    <w:rsid w:val="009E071F"/>
    <w:rsid w:val="009E076C"/>
    <w:rsid w:val="009E0C9F"/>
    <w:rsid w:val="009E1D95"/>
    <w:rsid w:val="009E1F11"/>
    <w:rsid w:val="009E3598"/>
    <w:rsid w:val="009E403D"/>
    <w:rsid w:val="009E4162"/>
    <w:rsid w:val="009E4507"/>
    <w:rsid w:val="009E488D"/>
    <w:rsid w:val="009E5A1A"/>
    <w:rsid w:val="009E6FF6"/>
    <w:rsid w:val="009F03F3"/>
    <w:rsid w:val="009F08F9"/>
    <w:rsid w:val="009F15FD"/>
    <w:rsid w:val="009F4402"/>
    <w:rsid w:val="009F614B"/>
    <w:rsid w:val="009F6D2F"/>
    <w:rsid w:val="009F7373"/>
    <w:rsid w:val="009F7E4F"/>
    <w:rsid w:val="00A00F3C"/>
    <w:rsid w:val="00A01A37"/>
    <w:rsid w:val="00A01B1A"/>
    <w:rsid w:val="00A02D41"/>
    <w:rsid w:val="00A04069"/>
    <w:rsid w:val="00A043F7"/>
    <w:rsid w:val="00A06F0E"/>
    <w:rsid w:val="00A1179D"/>
    <w:rsid w:val="00A11E04"/>
    <w:rsid w:val="00A12B97"/>
    <w:rsid w:val="00A13112"/>
    <w:rsid w:val="00A145FE"/>
    <w:rsid w:val="00A15A3A"/>
    <w:rsid w:val="00A165DD"/>
    <w:rsid w:val="00A16A0A"/>
    <w:rsid w:val="00A17657"/>
    <w:rsid w:val="00A202A8"/>
    <w:rsid w:val="00A22B2B"/>
    <w:rsid w:val="00A22DCF"/>
    <w:rsid w:val="00A23C8E"/>
    <w:rsid w:val="00A23F63"/>
    <w:rsid w:val="00A2414A"/>
    <w:rsid w:val="00A24437"/>
    <w:rsid w:val="00A25B8B"/>
    <w:rsid w:val="00A260A3"/>
    <w:rsid w:val="00A26225"/>
    <w:rsid w:val="00A26B75"/>
    <w:rsid w:val="00A2726B"/>
    <w:rsid w:val="00A273A6"/>
    <w:rsid w:val="00A2790A"/>
    <w:rsid w:val="00A279AA"/>
    <w:rsid w:val="00A27E97"/>
    <w:rsid w:val="00A3053B"/>
    <w:rsid w:val="00A3070C"/>
    <w:rsid w:val="00A30FEC"/>
    <w:rsid w:val="00A317F7"/>
    <w:rsid w:val="00A3355D"/>
    <w:rsid w:val="00A33C17"/>
    <w:rsid w:val="00A349A9"/>
    <w:rsid w:val="00A35AE8"/>
    <w:rsid w:val="00A36C5E"/>
    <w:rsid w:val="00A3736B"/>
    <w:rsid w:val="00A4041C"/>
    <w:rsid w:val="00A411E2"/>
    <w:rsid w:val="00A41A46"/>
    <w:rsid w:val="00A42851"/>
    <w:rsid w:val="00A43939"/>
    <w:rsid w:val="00A44242"/>
    <w:rsid w:val="00A45521"/>
    <w:rsid w:val="00A469F3"/>
    <w:rsid w:val="00A46FDE"/>
    <w:rsid w:val="00A50B37"/>
    <w:rsid w:val="00A52798"/>
    <w:rsid w:val="00A52EDB"/>
    <w:rsid w:val="00A544B4"/>
    <w:rsid w:val="00A54EBD"/>
    <w:rsid w:val="00A5535D"/>
    <w:rsid w:val="00A56197"/>
    <w:rsid w:val="00A619EF"/>
    <w:rsid w:val="00A62FF7"/>
    <w:rsid w:val="00A632AA"/>
    <w:rsid w:val="00A63AD9"/>
    <w:rsid w:val="00A63C51"/>
    <w:rsid w:val="00A64DAD"/>
    <w:rsid w:val="00A65427"/>
    <w:rsid w:val="00A66518"/>
    <w:rsid w:val="00A66A2D"/>
    <w:rsid w:val="00A73A12"/>
    <w:rsid w:val="00A73E07"/>
    <w:rsid w:val="00A7488C"/>
    <w:rsid w:val="00A7492E"/>
    <w:rsid w:val="00A75A27"/>
    <w:rsid w:val="00A760D1"/>
    <w:rsid w:val="00A76E59"/>
    <w:rsid w:val="00A8050A"/>
    <w:rsid w:val="00A8142E"/>
    <w:rsid w:val="00A816F9"/>
    <w:rsid w:val="00A8253E"/>
    <w:rsid w:val="00A836CF"/>
    <w:rsid w:val="00A83CB1"/>
    <w:rsid w:val="00A86758"/>
    <w:rsid w:val="00A86AE3"/>
    <w:rsid w:val="00A871FE"/>
    <w:rsid w:val="00A875D8"/>
    <w:rsid w:val="00A90ED0"/>
    <w:rsid w:val="00A92506"/>
    <w:rsid w:val="00A931D8"/>
    <w:rsid w:val="00A93FE2"/>
    <w:rsid w:val="00A94495"/>
    <w:rsid w:val="00A94E06"/>
    <w:rsid w:val="00A95AC4"/>
    <w:rsid w:val="00A96A75"/>
    <w:rsid w:val="00A96FFA"/>
    <w:rsid w:val="00AA1303"/>
    <w:rsid w:val="00AA1D85"/>
    <w:rsid w:val="00AA20E4"/>
    <w:rsid w:val="00AA3B16"/>
    <w:rsid w:val="00AA3F17"/>
    <w:rsid w:val="00AA5E5B"/>
    <w:rsid w:val="00AA61EA"/>
    <w:rsid w:val="00AA6540"/>
    <w:rsid w:val="00AA65C8"/>
    <w:rsid w:val="00AA71CF"/>
    <w:rsid w:val="00AA7658"/>
    <w:rsid w:val="00AA7A9D"/>
    <w:rsid w:val="00AB05FE"/>
    <w:rsid w:val="00AB0680"/>
    <w:rsid w:val="00AB0C87"/>
    <w:rsid w:val="00AB0D66"/>
    <w:rsid w:val="00AB0DC4"/>
    <w:rsid w:val="00AB171F"/>
    <w:rsid w:val="00AB2BBE"/>
    <w:rsid w:val="00AB35E8"/>
    <w:rsid w:val="00AB41ED"/>
    <w:rsid w:val="00AB44FC"/>
    <w:rsid w:val="00AB4569"/>
    <w:rsid w:val="00AB4BB1"/>
    <w:rsid w:val="00AB60F2"/>
    <w:rsid w:val="00AB7E76"/>
    <w:rsid w:val="00AC13D5"/>
    <w:rsid w:val="00AC1874"/>
    <w:rsid w:val="00AC1A79"/>
    <w:rsid w:val="00AC39B5"/>
    <w:rsid w:val="00AC4564"/>
    <w:rsid w:val="00AC4577"/>
    <w:rsid w:val="00AC478B"/>
    <w:rsid w:val="00AC47E0"/>
    <w:rsid w:val="00AC492D"/>
    <w:rsid w:val="00AC4967"/>
    <w:rsid w:val="00AC5096"/>
    <w:rsid w:val="00AC51E1"/>
    <w:rsid w:val="00AC5ACF"/>
    <w:rsid w:val="00AC5B8B"/>
    <w:rsid w:val="00AC697D"/>
    <w:rsid w:val="00AC6C9C"/>
    <w:rsid w:val="00AC7B26"/>
    <w:rsid w:val="00AD2AA2"/>
    <w:rsid w:val="00AD2DB3"/>
    <w:rsid w:val="00AD3652"/>
    <w:rsid w:val="00AD3EE8"/>
    <w:rsid w:val="00AD3FD7"/>
    <w:rsid w:val="00AD48BC"/>
    <w:rsid w:val="00AD4DE5"/>
    <w:rsid w:val="00AD53FA"/>
    <w:rsid w:val="00AD5902"/>
    <w:rsid w:val="00AD6D5E"/>
    <w:rsid w:val="00AE0173"/>
    <w:rsid w:val="00AE2EF7"/>
    <w:rsid w:val="00AE3B02"/>
    <w:rsid w:val="00AE4729"/>
    <w:rsid w:val="00AE4D06"/>
    <w:rsid w:val="00AE6802"/>
    <w:rsid w:val="00AE7319"/>
    <w:rsid w:val="00AE7960"/>
    <w:rsid w:val="00AE7D27"/>
    <w:rsid w:val="00AF05CC"/>
    <w:rsid w:val="00AF135D"/>
    <w:rsid w:val="00AF2022"/>
    <w:rsid w:val="00AF322A"/>
    <w:rsid w:val="00AF4A9B"/>
    <w:rsid w:val="00B00F6F"/>
    <w:rsid w:val="00B016A0"/>
    <w:rsid w:val="00B02C7C"/>
    <w:rsid w:val="00B0457C"/>
    <w:rsid w:val="00B04D53"/>
    <w:rsid w:val="00B04DFA"/>
    <w:rsid w:val="00B11825"/>
    <w:rsid w:val="00B11EB7"/>
    <w:rsid w:val="00B167CD"/>
    <w:rsid w:val="00B172AE"/>
    <w:rsid w:val="00B1730F"/>
    <w:rsid w:val="00B20B3F"/>
    <w:rsid w:val="00B21238"/>
    <w:rsid w:val="00B217D1"/>
    <w:rsid w:val="00B224A5"/>
    <w:rsid w:val="00B22713"/>
    <w:rsid w:val="00B23CA2"/>
    <w:rsid w:val="00B23EFE"/>
    <w:rsid w:val="00B23FE3"/>
    <w:rsid w:val="00B24AF8"/>
    <w:rsid w:val="00B2773A"/>
    <w:rsid w:val="00B300FD"/>
    <w:rsid w:val="00B30302"/>
    <w:rsid w:val="00B316F0"/>
    <w:rsid w:val="00B31E6D"/>
    <w:rsid w:val="00B33AA4"/>
    <w:rsid w:val="00B33D4C"/>
    <w:rsid w:val="00B33F3E"/>
    <w:rsid w:val="00B34E32"/>
    <w:rsid w:val="00B35C02"/>
    <w:rsid w:val="00B42E7B"/>
    <w:rsid w:val="00B44D6E"/>
    <w:rsid w:val="00B45371"/>
    <w:rsid w:val="00B45372"/>
    <w:rsid w:val="00B46969"/>
    <w:rsid w:val="00B477FB"/>
    <w:rsid w:val="00B5015B"/>
    <w:rsid w:val="00B50643"/>
    <w:rsid w:val="00B50864"/>
    <w:rsid w:val="00B520D3"/>
    <w:rsid w:val="00B5261E"/>
    <w:rsid w:val="00B53071"/>
    <w:rsid w:val="00B530C4"/>
    <w:rsid w:val="00B563B4"/>
    <w:rsid w:val="00B572E3"/>
    <w:rsid w:val="00B57771"/>
    <w:rsid w:val="00B57C20"/>
    <w:rsid w:val="00B605E3"/>
    <w:rsid w:val="00B606C4"/>
    <w:rsid w:val="00B61B84"/>
    <w:rsid w:val="00B6435C"/>
    <w:rsid w:val="00B6555E"/>
    <w:rsid w:val="00B66166"/>
    <w:rsid w:val="00B66803"/>
    <w:rsid w:val="00B6747A"/>
    <w:rsid w:val="00B70AF8"/>
    <w:rsid w:val="00B70DB9"/>
    <w:rsid w:val="00B7179F"/>
    <w:rsid w:val="00B723A3"/>
    <w:rsid w:val="00B757F0"/>
    <w:rsid w:val="00B76DF8"/>
    <w:rsid w:val="00B7720A"/>
    <w:rsid w:val="00B77F33"/>
    <w:rsid w:val="00B77F3A"/>
    <w:rsid w:val="00B800F2"/>
    <w:rsid w:val="00B806B9"/>
    <w:rsid w:val="00B8076F"/>
    <w:rsid w:val="00B8085C"/>
    <w:rsid w:val="00B8094C"/>
    <w:rsid w:val="00B80D44"/>
    <w:rsid w:val="00B81196"/>
    <w:rsid w:val="00B81A89"/>
    <w:rsid w:val="00B82605"/>
    <w:rsid w:val="00B828EF"/>
    <w:rsid w:val="00B83353"/>
    <w:rsid w:val="00B8347F"/>
    <w:rsid w:val="00B83E5B"/>
    <w:rsid w:val="00B8450E"/>
    <w:rsid w:val="00B8498B"/>
    <w:rsid w:val="00B84A43"/>
    <w:rsid w:val="00B855D0"/>
    <w:rsid w:val="00B8560B"/>
    <w:rsid w:val="00B85E07"/>
    <w:rsid w:val="00B85FA6"/>
    <w:rsid w:val="00B86052"/>
    <w:rsid w:val="00B86947"/>
    <w:rsid w:val="00B86D31"/>
    <w:rsid w:val="00B86F04"/>
    <w:rsid w:val="00B91B7C"/>
    <w:rsid w:val="00B91C04"/>
    <w:rsid w:val="00B91D7E"/>
    <w:rsid w:val="00B92047"/>
    <w:rsid w:val="00B937E1"/>
    <w:rsid w:val="00B93857"/>
    <w:rsid w:val="00B93A61"/>
    <w:rsid w:val="00B942B5"/>
    <w:rsid w:val="00B95731"/>
    <w:rsid w:val="00B95803"/>
    <w:rsid w:val="00B95FE9"/>
    <w:rsid w:val="00B96946"/>
    <w:rsid w:val="00B97411"/>
    <w:rsid w:val="00B97432"/>
    <w:rsid w:val="00B977BD"/>
    <w:rsid w:val="00B97A66"/>
    <w:rsid w:val="00BA1E1F"/>
    <w:rsid w:val="00BA4508"/>
    <w:rsid w:val="00BA495B"/>
    <w:rsid w:val="00BA4ABE"/>
    <w:rsid w:val="00BA6073"/>
    <w:rsid w:val="00BB0F3C"/>
    <w:rsid w:val="00BB2694"/>
    <w:rsid w:val="00BB284B"/>
    <w:rsid w:val="00BB3591"/>
    <w:rsid w:val="00BB3D1C"/>
    <w:rsid w:val="00BB40C3"/>
    <w:rsid w:val="00BB523D"/>
    <w:rsid w:val="00BB5921"/>
    <w:rsid w:val="00BB65C1"/>
    <w:rsid w:val="00BB7FAD"/>
    <w:rsid w:val="00BC0969"/>
    <w:rsid w:val="00BC1574"/>
    <w:rsid w:val="00BC2131"/>
    <w:rsid w:val="00BC23C5"/>
    <w:rsid w:val="00BC2411"/>
    <w:rsid w:val="00BC3549"/>
    <w:rsid w:val="00BC490F"/>
    <w:rsid w:val="00BC62F6"/>
    <w:rsid w:val="00BC6D5C"/>
    <w:rsid w:val="00BC7261"/>
    <w:rsid w:val="00BD0501"/>
    <w:rsid w:val="00BD1FCE"/>
    <w:rsid w:val="00BD4AB7"/>
    <w:rsid w:val="00BD5350"/>
    <w:rsid w:val="00BD5F81"/>
    <w:rsid w:val="00BD6291"/>
    <w:rsid w:val="00BD6499"/>
    <w:rsid w:val="00BD6ED3"/>
    <w:rsid w:val="00BE1870"/>
    <w:rsid w:val="00BE2A9D"/>
    <w:rsid w:val="00BE314B"/>
    <w:rsid w:val="00BE423B"/>
    <w:rsid w:val="00BE5D42"/>
    <w:rsid w:val="00BF0866"/>
    <w:rsid w:val="00BF0ED6"/>
    <w:rsid w:val="00BF19C3"/>
    <w:rsid w:val="00BF2031"/>
    <w:rsid w:val="00BF26AD"/>
    <w:rsid w:val="00BF2822"/>
    <w:rsid w:val="00BF2C17"/>
    <w:rsid w:val="00BF31B7"/>
    <w:rsid w:val="00BF3310"/>
    <w:rsid w:val="00BF522D"/>
    <w:rsid w:val="00BF54FC"/>
    <w:rsid w:val="00BF6222"/>
    <w:rsid w:val="00BF7B6B"/>
    <w:rsid w:val="00C015DF"/>
    <w:rsid w:val="00C0267C"/>
    <w:rsid w:val="00C036A4"/>
    <w:rsid w:val="00C04912"/>
    <w:rsid w:val="00C04A01"/>
    <w:rsid w:val="00C04AFB"/>
    <w:rsid w:val="00C05D3C"/>
    <w:rsid w:val="00C05DDE"/>
    <w:rsid w:val="00C073C3"/>
    <w:rsid w:val="00C07A11"/>
    <w:rsid w:val="00C10A51"/>
    <w:rsid w:val="00C10B2C"/>
    <w:rsid w:val="00C12DC2"/>
    <w:rsid w:val="00C13697"/>
    <w:rsid w:val="00C14F88"/>
    <w:rsid w:val="00C15ABE"/>
    <w:rsid w:val="00C15CA3"/>
    <w:rsid w:val="00C1634B"/>
    <w:rsid w:val="00C16EC6"/>
    <w:rsid w:val="00C20B89"/>
    <w:rsid w:val="00C21065"/>
    <w:rsid w:val="00C22509"/>
    <w:rsid w:val="00C23958"/>
    <w:rsid w:val="00C24CF5"/>
    <w:rsid w:val="00C2549C"/>
    <w:rsid w:val="00C25C0C"/>
    <w:rsid w:val="00C304C3"/>
    <w:rsid w:val="00C30E65"/>
    <w:rsid w:val="00C31814"/>
    <w:rsid w:val="00C3181A"/>
    <w:rsid w:val="00C3331A"/>
    <w:rsid w:val="00C34745"/>
    <w:rsid w:val="00C351A8"/>
    <w:rsid w:val="00C36C8C"/>
    <w:rsid w:val="00C410BD"/>
    <w:rsid w:val="00C42254"/>
    <w:rsid w:val="00C4262A"/>
    <w:rsid w:val="00C4480C"/>
    <w:rsid w:val="00C45D80"/>
    <w:rsid w:val="00C46770"/>
    <w:rsid w:val="00C50B38"/>
    <w:rsid w:val="00C50DFE"/>
    <w:rsid w:val="00C510CB"/>
    <w:rsid w:val="00C52161"/>
    <w:rsid w:val="00C53799"/>
    <w:rsid w:val="00C53965"/>
    <w:rsid w:val="00C54969"/>
    <w:rsid w:val="00C54B06"/>
    <w:rsid w:val="00C54E04"/>
    <w:rsid w:val="00C55463"/>
    <w:rsid w:val="00C5619E"/>
    <w:rsid w:val="00C5725B"/>
    <w:rsid w:val="00C576B9"/>
    <w:rsid w:val="00C5797D"/>
    <w:rsid w:val="00C60992"/>
    <w:rsid w:val="00C62B34"/>
    <w:rsid w:val="00C65A16"/>
    <w:rsid w:val="00C66155"/>
    <w:rsid w:val="00C67446"/>
    <w:rsid w:val="00C706AD"/>
    <w:rsid w:val="00C70775"/>
    <w:rsid w:val="00C70E24"/>
    <w:rsid w:val="00C71693"/>
    <w:rsid w:val="00C7336C"/>
    <w:rsid w:val="00C756BF"/>
    <w:rsid w:val="00C76A89"/>
    <w:rsid w:val="00C76E12"/>
    <w:rsid w:val="00C7734C"/>
    <w:rsid w:val="00C804EB"/>
    <w:rsid w:val="00C81A85"/>
    <w:rsid w:val="00C842FA"/>
    <w:rsid w:val="00C84F42"/>
    <w:rsid w:val="00C85026"/>
    <w:rsid w:val="00C86157"/>
    <w:rsid w:val="00C86505"/>
    <w:rsid w:val="00C9126D"/>
    <w:rsid w:val="00C93214"/>
    <w:rsid w:val="00C95007"/>
    <w:rsid w:val="00C95D90"/>
    <w:rsid w:val="00C96757"/>
    <w:rsid w:val="00C97299"/>
    <w:rsid w:val="00C97C4A"/>
    <w:rsid w:val="00C97C81"/>
    <w:rsid w:val="00CA154B"/>
    <w:rsid w:val="00CA4373"/>
    <w:rsid w:val="00CA466E"/>
    <w:rsid w:val="00CA46B5"/>
    <w:rsid w:val="00CA524C"/>
    <w:rsid w:val="00CA57F3"/>
    <w:rsid w:val="00CA6019"/>
    <w:rsid w:val="00CA6D38"/>
    <w:rsid w:val="00CA7188"/>
    <w:rsid w:val="00CA72AB"/>
    <w:rsid w:val="00CA7995"/>
    <w:rsid w:val="00CB0029"/>
    <w:rsid w:val="00CB01AE"/>
    <w:rsid w:val="00CB01EC"/>
    <w:rsid w:val="00CB1248"/>
    <w:rsid w:val="00CB1BFD"/>
    <w:rsid w:val="00CB2654"/>
    <w:rsid w:val="00CB2DC7"/>
    <w:rsid w:val="00CB46FD"/>
    <w:rsid w:val="00CB4E5B"/>
    <w:rsid w:val="00CB7415"/>
    <w:rsid w:val="00CB792D"/>
    <w:rsid w:val="00CB7A8A"/>
    <w:rsid w:val="00CC3035"/>
    <w:rsid w:val="00CC330C"/>
    <w:rsid w:val="00CC3E69"/>
    <w:rsid w:val="00CC4574"/>
    <w:rsid w:val="00CC5AF6"/>
    <w:rsid w:val="00CD04C7"/>
    <w:rsid w:val="00CD08FD"/>
    <w:rsid w:val="00CD1685"/>
    <w:rsid w:val="00CD18FA"/>
    <w:rsid w:val="00CD1BC3"/>
    <w:rsid w:val="00CD462A"/>
    <w:rsid w:val="00CD4635"/>
    <w:rsid w:val="00CD4DC6"/>
    <w:rsid w:val="00CD53B7"/>
    <w:rsid w:val="00CD6D78"/>
    <w:rsid w:val="00CD7EFC"/>
    <w:rsid w:val="00CE0088"/>
    <w:rsid w:val="00CE2028"/>
    <w:rsid w:val="00CE23E4"/>
    <w:rsid w:val="00CE2781"/>
    <w:rsid w:val="00CE4074"/>
    <w:rsid w:val="00CE5509"/>
    <w:rsid w:val="00CE64BB"/>
    <w:rsid w:val="00CF0208"/>
    <w:rsid w:val="00CF0600"/>
    <w:rsid w:val="00CF093D"/>
    <w:rsid w:val="00CF0CBF"/>
    <w:rsid w:val="00CF0FDB"/>
    <w:rsid w:val="00CF12FB"/>
    <w:rsid w:val="00CF1888"/>
    <w:rsid w:val="00CF19F6"/>
    <w:rsid w:val="00CF1CF3"/>
    <w:rsid w:val="00CF308B"/>
    <w:rsid w:val="00CF3263"/>
    <w:rsid w:val="00CF3677"/>
    <w:rsid w:val="00CF47A4"/>
    <w:rsid w:val="00CF4FC0"/>
    <w:rsid w:val="00CF576C"/>
    <w:rsid w:val="00CF62A0"/>
    <w:rsid w:val="00CF6D7D"/>
    <w:rsid w:val="00CF7C7B"/>
    <w:rsid w:val="00D003FF"/>
    <w:rsid w:val="00D00407"/>
    <w:rsid w:val="00D00523"/>
    <w:rsid w:val="00D00E44"/>
    <w:rsid w:val="00D0211A"/>
    <w:rsid w:val="00D02B8D"/>
    <w:rsid w:val="00D034AE"/>
    <w:rsid w:val="00D03D79"/>
    <w:rsid w:val="00D046D3"/>
    <w:rsid w:val="00D05E04"/>
    <w:rsid w:val="00D05E5E"/>
    <w:rsid w:val="00D0618D"/>
    <w:rsid w:val="00D062E1"/>
    <w:rsid w:val="00D102F7"/>
    <w:rsid w:val="00D10FC2"/>
    <w:rsid w:val="00D11EFA"/>
    <w:rsid w:val="00D12798"/>
    <w:rsid w:val="00D12DDC"/>
    <w:rsid w:val="00D1357F"/>
    <w:rsid w:val="00D13984"/>
    <w:rsid w:val="00D13A56"/>
    <w:rsid w:val="00D140D8"/>
    <w:rsid w:val="00D1502A"/>
    <w:rsid w:val="00D15B8E"/>
    <w:rsid w:val="00D15DFB"/>
    <w:rsid w:val="00D15E0A"/>
    <w:rsid w:val="00D15EAA"/>
    <w:rsid w:val="00D16619"/>
    <w:rsid w:val="00D16B37"/>
    <w:rsid w:val="00D17063"/>
    <w:rsid w:val="00D1725A"/>
    <w:rsid w:val="00D17EE4"/>
    <w:rsid w:val="00D215F4"/>
    <w:rsid w:val="00D2227B"/>
    <w:rsid w:val="00D2320A"/>
    <w:rsid w:val="00D2502C"/>
    <w:rsid w:val="00D25664"/>
    <w:rsid w:val="00D26DD6"/>
    <w:rsid w:val="00D274B2"/>
    <w:rsid w:val="00D27CAC"/>
    <w:rsid w:val="00D32D20"/>
    <w:rsid w:val="00D34156"/>
    <w:rsid w:val="00D3463D"/>
    <w:rsid w:val="00D3481C"/>
    <w:rsid w:val="00D3527E"/>
    <w:rsid w:val="00D35A77"/>
    <w:rsid w:val="00D368D3"/>
    <w:rsid w:val="00D36CF9"/>
    <w:rsid w:val="00D3749E"/>
    <w:rsid w:val="00D37B6C"/>
    <w:rsid w:val="00D4081D"/>
    <w:rsid w:val="00D40865"/>
    <w:rsid w:val="00D42A0C"/>
    <w:rsid w:val="00D439FB"/>
    <w:rsid w:val="00D43CD3"/>
    <w:rsid w:val="00D458B7"/>
    <w:rsid w:val="00D45B0C"/>
    <w:rsid w:val="00D473F8"/>
    <w:rsid w:val="00D50103"/>
    <w:rsid w:val="00D5067C"/>
    <w:rsid w:val="00D5114B"/>
    <w:rsid w:val="00D51C7B"/>
    <w:rsid w:val="00D52BFC"/>
    <w:rsid w:val="00D53349"/>
    <w:rsid w:val="00D61DA0"/>
    <w:rsid w:val="00D62CB1"/>
    <w:rsid w:val="00D62F42"/>
    <w:rsid w:val="00D64605"/>
    <w:rsid w:val="00D66ABD"/>
    <w:rsid w:val="00D7073E"/>
    <w:rsid w:val="00D70E23"/>
    <w:rsid w:val="00D70FDD"/>
    <w:rsid w:val="00D71423"/>
    <w:rsid w:val="00D729D5"/>
    <w:rsid w:val="00D72E50"/>
    <w:rsid w:val="00D7376A"/>
    <w:rsid w:val="00D738EF"/>
    <w:rsid w:val="00D7425B"/>
    <w:rsid w:val="00D75CD4"/>
    <w:rsid w:val="00D809FD"/>
    <w:rsid w:val="00D81CD5"/>
    <w:rsid w:val="00D81CEA"/>
    <w:rsid w:val="00D827B1"/>
    <w:rsid w:val="00D8389D"/>
    <w:rsid w:val="00D83982"/>
    <w:rsid w:val="00D84374"/>
    <w:rsid w:val="00D862D6"/>
    <w:rsid w:val="00D86738"/>
    <w:rsid w:val="00D86EBD"/>
    <w:rsid w:val="00D871B2"/>
    <w:rsid w:val="00D87BCA"/>
    <w:rsid w:val="00D90144"/>
    <w:rsid w:val="00D90F21"/>
    <w:rsid w:val="00D91BC3"/>
    <w:rsid w:val="00D931CA"/>
    <w:rsid w:val="00D935E0"/>
    <w:rsid w:val="00D93A04"/>
    <w:rsid w:val="00D96CC1"/>
    <w:rsid w:val="00D97715"/>
    <w:rsid w:val="00DA0716"/>
    <w:rsid w:val="00DA2793"/>
    <w:rsid w:val="00DA27DC"/>
    <w:rsid w:val="00DA2EA3"/>
    <w:rsid w:val="00DA368A"/>
    <w:rsid w:val="00DA4164"/>
    <w:rsid w:val="00DA41C0"/>
    <w:rsid w:val="00DA50A8"/>
    <w:rsid w:val="00DA603D"/>
    <w:rsid w:val="00DB07B4"/>
    <w:rsid w:val="00DB08B8"/>
    <w:rsid w:val="00DB0B95"/>
    <w:rsid w:val="00DB1090"/>
    <w:rsid w:val="00DB1838"/>
    <w:rsid w:val="00DB2CF5"/>
    <w:rsid w:val="00DB5B11"/>
    <w:rsid w:val="00DC0AED"/>
    <w:rsid w:val="00DC0B85"/>
    <w:rsid w:val="00DC2BCD"/>
    <w:rsid w:val="00DC45BC"/>
    <w:rsid w:val="00DC4775"/>
    <w:rsid w:val="00DC4F49"/>
    <w:rsid w:val="00DC60FB"/>
    <w:rsid w:val="00DD0384"/>
    <w:rsid w:val="00DD29B2"/>
    <w:rsid w:val="00DD2C3B"/>
    <w:rsid w:val="00DD4D61"/>
    <w:rsid w:val="00DD523B"/>
    <w:rsid w:val="00DD58E0"/>
    <w:rsid w:val="00DD5B79"/>
    <w:rsid w:val="00DD7DDC"/>
    <w:rsid w:val="00DE18F0"/>
    <w:rsid w:val="00DE21FE"/>
    <w:rsid w:val="00DE256B"/>
    <w:rsid w:val="00DE273D"/>
    <w:rsid w:val="00DE2C61"/>
    <w:rsid w:val="00DE318C"/>
    <w:rsid w:val="00DE3B19"/>
    <w:rsid w:val="00DE4816"/>
    <w:rsid w:val="00DE6030"/>
    <w:rsid w:val="00DE6917"/>
    <w:rsid w:val="00DE7AB8"/>
    <w:rsid w:val="00DF25DF"/>
    <w:rsid w:val="00DF2E5E"/>
    <w:rsid w:val="00DF2EE6"/>
    <w:rsid w:val="00E00129"/>
    <w:rsid w:val="00E00795"/>
    <w:rsid w:val="00E00CAA"/>
    <w:rsid w:val="00E03156"/>
    <w:rsid w:val="00E055F8"/>
    <w:rsid w:val="00E05EB8"/>
    <w:rsid w:val="00E1007C"/>
    <w:rsid w:val="00E11BFA"/>
    <w:rsid w:val="00E11C12"/>
    <w:rsid w:val="00E12E31"/>
    <w:rsid w:val="00E13943"/>
    <w:rsid w:val="00E1483F"/>
    <w:rsid w:val="00E15C13"/>
    <w:rsid w:val="00E15CA7"/>
    <w:rsid w:val="00E168F2"/>
    <w:rsid w:val="00E16A4A"/>
    <w:rsid w:val="00E1749F"/>
    <w:rsid w:val="00E206CB"/>
    <w:rsid w:val="00E208A0"/>
    <w:rsid w:val="00E20AD7"/>
    <w:rsid w:val="00E21CDC"/>
    <w:rsid w:val="00E21DEA"/>
    <w:rsid w:val="00E22DD4"/>
    <w:rsid w:val="00E24F96"/>
    <w:rsid w:val="00E2521E"/>
    <w:rsid w:val="00E25F33"/>
    <w:rsid w:val="00E264BB"/>
    <w:rsid w:val="00E30437"/>
    <w:rsid w:val="00E30581"/>
    <w:rsid w:val="00E334E3"/>
    <w:rsid w:val="00E340F2"/>
    <w:rsid w:val="00E34FA1"/>
    <w:rsid w:val="00E35397"/>
    <w:rsid w:val="00E37CE9"/>
    <w:rsid w:val="00E4023F"/>
    <w:rsid w:val="00E41388"/>
    <w:rsid w:val="00E41636"/>
    <w:rsid w:val="00E447A7"/>
    <w:rsid w:val="00E44A23"/>
    <w:rsid w:val="00E453FA"/>
    <w:rsid w:val="00E455A6"/>
    <w:rsid w:val="00E47ABE"/>
    <w:rsid w:val="00E47ACB"/>
    <w:rsid w:val="00E50CBD"/>
    <w:rsid w:val="00E50D05"/>
    <w:rsid w:val="00E513BC"/>
    <w:rsid w:val="00E514C1"/>
    <w:rsid w:val="00E527E0"/>
    <w:rsid w:val="00E536A8"/>
    <w:rsid w:val="00E536BE"/>
    <w:rsid w:val="00E53DEB"/>
    <w:rsid w:val="00E54EC2"/>
    <w:rsid w:val="00E576B9"/>
    <w:rsid w:val="00E60439"/>
    <w:rsid w:val="00E60B64"/>
    <w:rsid w:val="00E61A8B"/>
    <w:rsid w:val="00E63AEA"/>
    <w:rsid w:val="00E64E85"/>
    <w:rsid w:val="00E65C1F"/>
    <w:rsid w:val="00E661EB"/>
    <w:rsid w:val="00E669D5"/>
    <w:rsid w:val="00E71617"/>
    <w:rsid w:val="00E7309B"/>
    <w:rsid w:val="00E739A8"/>
    <w:rsid w:val="00E74480"/>
    <w:rsid w:val="00E75FF6"/>
    <w:rsid w:val="00E76202"/>
    <w:rsid w:val="00E76C7A"/>
    <w:rsid w:val="00E77991"/>
    <w:rsid w:val="00E77DB4"/>
    <w:rsid w:val="00E8055E"/>
    <w:rsid w:val="00E81E52"/>
    <w:rsid w:val="00E82F78"/>
    <w:rsid w:val="00E8401C"/>
    <w:rsid w:val="00E85733"/>
    <w:rsid w:val="00E879F7"/>
    <w:rsid w:val="00E912EE"/>
    <w:rsid w:val="00E92DA8"/>
    <w:rsid w:val="00E9432B"/>
    <w:rsid w:val="00E9464D"/>
    <w:rsid w:val="00E94F83"/>
    <w:rsid w:val="00E9559C"/>
    <w:rsid w:val="00E95F4A"/>
    <w:rsid w:val="00E95F76"/>
    <w:rsid w:val="00E96030"/>
    <w:rsid w:val="00E97495"/>
    <w:rsid w:val="00EA21C6"/>
    <w:rsid w:val="00EA2E12"/>
    <w:rsid w:val="00EA42A0"/>
    <w:rsid w:val="00EA43B2"/>
    <w:rsid w:val="00EA454B"/>
    <w:rsid w:val="00EA5420"/>
    <w:rsid w:val="00EA54E5"/>
    <w:rsid w:val="00EA5670"/>
    <w:rsid w:val="00EA685A"/>
    <w:rsid w:val="00EA7EBB"/>
    <w:rsid w:val="00EB0732"/>
    <w:rsid w:val="00EB1ACB"/>
    <w:rsid w:val="00EB35ED"/>
    <w:rsid w:val="00EB3884"/>
    <w:rsid w:val="00EB60AF"/>
    <w:rsid w:val="00EB6429"/>
    <w:rsid w:val="00EB6C3A"/>
    <w:rsid w:val="00EB7549"/>
    <w:rsid w:val="00EB79D0"/>
    <w:rsid w:val="00EC08C3"/>
    <w:rsid w:val="00EC1C24"/>
    <w:rsid w:val="00EC4539"/>
    <w:rsid w:val="00EC6327"/>
    <w:rsid w:val="00EC7672"/>
    <w:rsid w:val="00ED0D04"/>
    <w:rsid w:val="00ED119B"/>
    <w:rsid w:val="00ED2A31"/>
    <w:rsid w:val="00ED3130"/>
    <w:rsid w:val="00ED4639"/>
    <w:rsid w:val="00ED4832"/>
    <w:rsid w:val="00ED4CAB"/>
    <w:rsid w:val="00ED5538"/>
    <w:rsid w:val="00ED62A6"/>
    <w:rsid w:val="00ED70FE"/>
    <w:rsid w:val="00EE094B"/>
    <w:rsid w:val="00EE16A6"/>
    <w:rsid w:val="00EE40A7"/>
    <w:rsid w:val="00EE4531"/>
    <w:rsid w:val="00EE4826"/>
    <w:rsid w:val="00EE53C7"/>
    <w:rsid w:val="00EE762D"/>
    <w:rsid w:val="00EE7F93"/>
    <w:rsid w:val="00EF07DC"/>
    <w:rsid w:val="00EF08AE"/>
    <w:rsid w:val="00EF2CED"/>
    <w:rsid w:val="00EF434B"/>
    <w:rsid w:val="00EF4634"/>
    <w:rsid w:val="00EF4DBB"/>
    <w:rsid w:val="00EF69DD"/>
    <w:rsid w:val="00EF6F75"/>
    <w:rsid w:val="00EF7191"/>
    <w:rsid w:val="00F017FB"/>
    <w:rsid w:val="00F04B84"/>
    <w:rsid w:val="00F04E2A"/>
    <w:rsid w:val="00F06225"/>
    <w:rsid w:val="00F06336"/>
    <w:rsid w:val="00F06555"/>
    <w:rsid w:val="00F0668A"/>
    <w:rsid w:val="00F07618"/>
    <w:rsid w:val="00F07BEB"/>
    <w:rsid w:val="00F10291"/>
    <w:rsid w:val="00F11F78"/>
    <w:rsid w:val="00F1270F"/>
    <w:rsid w:val="00F1357D"/>
    <w:rsid w:val="00F14E6B"/>
    <w:rsid w:val="00F1598C"/>
    <w:rsid w:val="00F1746F"/>
    <w:rsid w:val="00F224E9"/>
    <w:rsid w:val="00F22A7A"/>
    <w:rsid w:val="00F232C2"/>
    <w:rsid w:val="00F24878"/>
    <w:rsid w:val="00F26D70"/>
    <w:rsid w:val="00F270A8"/>
    <w:rsid w:val="00F27816"/>
    <w:rsid w:val="00F278C2"/>
    <w:rsid w:val="00F30BE0"/>
    <w:rsid w:val="00F31750"/>
    <w:rsid w:val="00F317F6"/>
    <w:rsid w:val="00F3232C"/>
    <w:rsid w:val="00F329CF"/>
    <w:rsid w:val="00F33055"/>
    <w:rsid w:val="00F33879"/>
    <w:rsid w:val="00F33F38"/>
    <w:rsid w:val="00F34210"/>
    <w:rsid w:val="00F354D1"/>
    <w:rsid w:val="00F35E21"/>
    <w:rsid w:val="00F369A5"/>
    <w:rsid w:val="00F379BC"/>
    <w:rsid w:val="00F40056"/>
    <w:rsid w:val="00F40FA3"/>
    <w:rsid w:val="00F4140A"/>
    <w:rsid w:val="00F45041"/>
    <w:rsid w:val="00F45485"/>
    <w:rsid w:val="00F46C01"/>
    <w:rsid w:val="00F51878"/>
    <w:rsid w:val="00F52038"/>
    <w:rsid w:val="00F5207D"/>
    <w:rsid w:val="00F52A21"/>
    <w:rsid w:val="00F53E14"/>
    <w:rsid w:val="00F545C9"/>
    <w:rsid w:val="00F547D7"/>
    <w:rsid w:val="00F549FC"/>
    <w:rsid w:val="00F553C4"/>
    <w:rsid w:val="00F55569"/>
    <w:rsid w:val="00F55763"/>
    <w:rsid w:val="00F55870"/>
    <w:rsid w:val="00F558D7"/>
    <w:rsid w:val="00F55EB0"/>
    <w:rsid w:val="00F5672B"/>
    <w:rsid w:val="00F57C4B"/>
    <w:rsid w:val="00F60CF8"/>
    <w:rsid w:val="00F60D50"/>
    <w:rsid w:val="00F6409E"/>
    <w:rsid w:val="00F640A6"/>
    <w:rsid w:val="00F6416E"/>
    <w:rsid w:val="00F650E5"/>
    <w:rsid w:val="00F65AB7"/>
    <w:rsid w:val="00F66C12"/>
    <w:rsid w:val="00F678DB"/>
    <w:rsid w:val="00F7084D"/>
    <w:rsid w:val="00F71072"/>
    <w:rsid w:val="00F7127B"/>
    <w:rsid w:val="00F71951"/>
    <w:rsid w:val="00F71A29"/>
    <w:rsid w:val="00F71C01"/>
    <w:rsid w:val="00F71D34"/>
    <w:rsid w:val="00F71FC0"/>
    <w:rsid w:val="00F72FED"/>
    <w:rsid w:val="00F733C6"/>
    <w:rsid w:val="00F7520E"/>
    <w:rsid w:val="00F7685A"/>
    <w:rsid w:val="00F77C11"/>
    <w:rsid w:val="00F80E24"/>
    <w:rsid w:val="00F818D9"/>
    <w:rsid w:val="00F847BC"/>
    <w:rsid w:val="00F856E9"/>
    <w:rsid w:val="00F86DE1"/>
    <w:rsid w:val="00F8733D"/>
    <w:rsid w:val="00F87560"/>
    <w:rsid w:val="00F902FC"/>
    <w:rsid w:val="00F92633"/>
    <w:rsid w:val="00F926A9"/>
    <w:rsid w:val="00F93B95"/>
    <w:rsid w:val="00F9431A"/>
    <w:rsid w:val="00F95922"/>
    <w:rsid w:val="00F95F82"/>
    <w:rsid w:val="00F96535"/>
    <w:rsid w:val="00F96C71"/>
    <w:rsid w:val="00F971A1"/>
    <w:rsid w:val="00FA3256"/>
    <w:rsid w:val="00FA3519"/>
    <w:rsid w:val="00FA4F55"/>
    <w:rsid w:val="00FA5F84"/>
    <w:rsid w:val="00FB0B37"/>
    <w:rsid w:val="00FB2652"/>
    <w:rsid w:val="00FB3568"/>
    <w:rsid w:val="00FB46D7"/>
    <w:rsid w:val="00FB5E42"/>
    <w:rsid w:val="00FB6018"/>
    <w:rsid w:val="00FB75C3"/>
    <w:rsid w:val="00FB778F"/>
    <w:rsid w:val="00FB7A90"/>
    <w:rsid w:val="00FC302A"/>
    <w:rsid w:val="00FC374A"/>
    <w:rsid w:val="00FC3CBD"/>
    <w:rsid w:val="00FC4C4D"/>
    <w:rsid w:val="00FC4DDE"/>
    <w:rsid w:val="00FC73A3"/>
    <w:rsid w:val="00FC79F4"/>
    <w:rsid w:val="00FC7CB7"/>
    <w:rsid w:val="00FD13C1"/>
    <w:rsid w:val="00FD14ED"/>
    <w:rsid w:val="00FD194B"/>
    <w:rsid w:val="00FD2622"/>
    <w:rsid w:val="00FD3553"/>
    <w:rsid w:val="00FD56A8"/>
    <w:rsid w:val="00FD62B0"/>
    <w:rsid w:val="00FD74C7"/>
    <w:rsid w:val="00FE190F"/>
    <w:rsid w:val="00FE27C3"/>
    <w:rsid w:val="00FE37C2"/>
    <w:rsid w:val="00FE3A5D"/>
    <w:rsid w:val="00FE47C8"/>
    <w:rsid w:val="00FE563A"/>
    <w:rsid w:val="00FE5985"/>
    <w:rsid w:val="00FE5D68"/>
    <w:rsid w:val="00FE70A3"/>
    <w:rsid w:val="00FF20A9"/>
    <w:rsid w:val="00FF3816"/>
    <w:rsid w:val="00FF3AB7"/>
    <w:rsid w:val="00FF3E30"/>
    <w:rsid w:val="00FF477A"/>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59E9"/>
  <w15:chartTrackingRefBased/>
  <w15:docId w15:val="{E37C8610-177D-460A-AA8A-DA40AF81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25FF"/>
    <w:pPr>
      <w:spacing w:after="161" w:line="240" w:lineRule="auto"/>
      <w:outlineLvl w:val="0"/>
    </w:pPr>
    <w:rPr>
      <w:rFonts w:ascii="Montserrat" w:eastAsia="Times New Roman" w:hAnsi="Montserrat" w:cs="Times New Roman"/>
      <w:spacing w:val="30"/>
      <w:kern w:val="36"/>
      <w:sz w:val="57"/>
      <w:szCs w:val="57"/>
    </w:rPr>
  </w:style>
  <w:style w:type="paragraph" w:styleId="Heading2">
    <w:name w:val="heading 2"/>
    <w:basedOn w:val="Normal"/>
    <w:next w:val="Normal"/>
    <w:link w:val="Heading2Char"/>
    <w:uiPriority w:val="9"/>
    <w:qFormat/>
    <w:rsid w:val="00195D03"/>
    <w:pPr>
      <w:keepNext/>
      <w:tabs>
        <w:tab w:val="num" w:pos="1080"/>
      </w:tabs>
      <w:spacing w:before="240" w:after="60" w:line="240" w:lineRule="auto"/>
      <w:ind w:left="720"/>
      <w:outlineLvl w:val="1"/>
    </w:pPr>
    <w:rPr>
      <w:rFonts w:eastAsia="Times New Roman" w:cs="Arial"/>
      <w:b/>
      <w:bCs/>
      <w:i/>
      <w:iCs/>
      <w:sz w:val="28"/>
      <w:szCs w:val="28"/>
    </w:rPr>
  </w:style>
  <w:style w:type="paragraph" w:styleId="Heading3">
    <w:name w:val="heading 3"/>
    <w:basedOn w:val="Normal"/>
    <w:next w:val="Normal"/>
    <w:link w:val="Heading3Char"/>
    <w:uiPriority w:val="9"/>
    <w:qFormat/>
    <w:rsid w:val="00195D03"/>
    <w:pPr>
      <w:keepNext/>
      <w:tabs>
        <w:tab w:val="num" w:pos="1800"/>
      </w:tabs>
      <w:spacing w:before="240" w:after="60" w:line="240" w:lineRule="auto"/>
      <w:ind w:left="1440"/>
      <w:outlineLvl w:val="2"/>
    </w:pPr>
    <w:rPr>
      <w:rFonts w:eastAsia="Times New Roman" w:cs="Arial"/>
      <w:b/>
      <w:bCs/>
      <w:sz w:val="26"/>
      <w:szCs w:val="26"/>
    </w:rPr>
  </w:style>
  <w:style w:type="paragraph" w:styleId="Heading4">
    <w:name w:val="heading 4"/>
    <w:basedOn w:val="Normal"/>
    <w:next w:val="Normal"/>
    <w:link w:val="Heading4Char"/>
    <w:uiPriority w:val="9"/>
    <w:qFormat/>
    <w:rsid w:val="00195D03"/>
    <w:pPr>
      <w:keepNext/>
      <w:tabs>
        <w:tab w:val="num" w:pos="2520"/>
      </w:tabs>
      <w:spacing w:before="240" w:after="60" w:line="240" w:lineRule="auto"/>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195D03"/>
    <w:pPr>
      <w:tabs>
        <w:tab w:val="num" w:pos="3240"/>
      </w:tabs>
      <w:spacing w:before="240" w:after="60" w:line="240" w:lineRule="auto"/>
      <w:ind w:left="288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195D03"/>
    <w:pPr>
      <w:tabs>
        <w:tab w:val="num" w:pos="3960"/>
      </w:tabs>
      <w:spacing w:before="240" w:after="60" w:line="240" w:lineRule="auto"/>
      <w:ind w:left="360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195D03"/>
    <w:pPr>
      <w:tabs>
        <w:tab w:val="num" w:pos="4680"/>
      </w:tabs>
      <w:spacing w:before="240" w:after="60" w:line="240" w:lineRule="auto"/>
      <w:ind w:left="4320"/>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195D03"/>
    <w:pPr>
      <w:tabs>
        <w:tab w:val="num" w:pos="5400"/>
      </w:tabs>
      <w:spacing w:before="240" w:after="60" w:line="240" w:lineRule="auto"/>
      <w:ind w:left="5040"/>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195D03"/>
    <w:pPr>
      <w:tabs>
        <w:tab w:val="num" w:pos="6120"/>
      </w:tabs>
      <w:spacing w:before="240" w:after="60" w:line="240" w:lineRule="auto"/>
      <w:ind w:left="57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5FF"/>
    <w:rPr>
      <w:rFonts w:ascii="Montserrat" w:eastAsia="Times New Roman" w:hAnsi="Montserrat" w:cs="Times New Roman"/>
      <w:spacing w:val="30"/>
      <w:kern w:val="36"/>
      <w:sz w:val="57"/>
      <w:szCs w:val="57"/>
    </w:rPr>
  </w:style>
  <w:style w:type="character" w:styleId="Strong">
    <w:name w:val="Strong"/>
    <w:basedOn w:val="DefaultParagraphFont"/>
    <w:uiPriority w:val="22"/>
    <w:qFormat/>
    <w:rsid w:val="006B25FF"/>
    <w:rPr>
      <w:b/>
      <w:bCs/>
    </w:rPr>
  </w:style>
  <w:style w:type="paragraph" w:styleId="NormalWeb">
    <w:name w:val="Normal (Web)"/>
    <w:basedOn w:val="Normal"/>
    <w:uiPriority w:val="99"/>
    <w:unhideWhenUsed/>
    <w:rsid w:val="006B25FF"/>
    <w:pPr>
      <w:spacing w:after="120" w:line="240" w:lineRule="auto"/>
    </w:pPr>
    <w:rPr>
      <w:rFonts w:ascii="Times New Roman" w:eastAsia="Times New Roman" w:hAnsi="Times New Roman" w:cs="Times New Roman"/>
      <w:szCs w:val="24"/>
    </w:rPr>
  </w:style>
  <w:style w:type="paragraph" w:customStyle="1" w:styleId="pa0">
    <w:name w:val="pa0"/>
    <w:basedOn w:val="Normal"/>
    <w:rsid w:val="006B25FF"/>
    <w:pPr>
      <w:spacing w:after="120" w:line="240" w:lineRule="auto"/>
    </w:pPr>
    <w:rPr>
      <w:rFonts w:ascii="Times New Roman" w:eastAsia="Times New Roman" w:hAnsi="Times New Roman" w:cs="Times New Roman"/>
      <w:szCs w:val="24"/>
    </w:rPr>
  </w:style>
  <w:style w:type="paragraph" w:styleId="BodyTextIndent">
    <w:name w:val="Body Text Indent"/>
    <w:basedOn w:val="Normal"/>
    <w:link w:val="BodyTextIndentChar"/>
    <w:rsid w:val="006B25FF"/>
    <w:pPr>
      <w:spacing w:after="0" w:line="240" w:lineRule="auto"/>
      <w:ind w:left="2160" w:firstLine="720"/>
      <w:jc w:val="center"/>
    </w:pPr>
    <w:rPr>
      <w:rFonts w:eastAsia="Times New Roman" w:cs="Arial"/>
      <w:sz w:val="144"/>
      <w:szCs w:val="24"/>
    </w:rPr>
  </w:style>
  <w:style w:type="character" w:customStyle="1" w:styleId="BodyTextIndentChar">
    <w:name w:val="Body Text Indent Char"/>
    <w:basedOn w:val="DefaultParagraphFont"/>
    <w:link w:val="BodyTextIndent"/>
    <w:semiHidden/>
    <w:rsid w:val="006B25FF"/>
    <w:rPr>
      <w:rFonts w:eastAsia="Times New Roman" w:cs="Arial"/>
      <w:sz w:val="144"/>
      <w:szCs w:val="24"/>
    </w:rPr>
  </w:style>
  <w:style w:type="character" w:styleId="Hyperlink">
    <w:name w:val="Hyperlink"/>
    <w:basedOn w:val="DefaultParagraphFont"/>
    <w:uiPriority w:val="99"/>
    <w:unhideWhenUsed/>
    <w:rsid w:val="006B25FF"/>
    <w:rPr>
      <w:color w:val="0563C1" w:themeColor="hyperlink"/>
      <w:u w:val="single"/>
    </w:rPr>
  </w:style>
  <w:style w:type="paragraph" w:styleId="ListParagraph">
    <w:name w:val="List Paragraph"/>
    <w:basedOn w:val="Normal"/>
    <w:uiPriority w:val="34"/>
    <w:qFormat/>
    <w:rsid w:val="007349D3"/>
    <w:pPr>
      <w:ind w:left="720"/>
      <w:contextualSpacing/>
    </w:pPr>
  </w:style>
  <w:style w:type="table" w:styleId="TableGrid">
    <w:name w:val="Table Grid"/>
    <w:basedOn w:val="TableNormal"/>
    <w:uiPriority w:val="39"/>
    <w:rsid w:val="00E1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95D03"/>
    <w:rPr>
      <w:rFonts w:eastAsia="Times New Roman" w:cs="Arial"/>
      <w:b/>
      <w:bCs/>
      <w:i/>
      <w:iCs/>
      <w:sz w:val="28"/>
      <w:szCs w:val="28"/>
    </w:rPr>
  </w:style>
  <w:style w:type="character" w:customStyle="1" w:styleId="Heading3Char">
    <w:name w:val="Heading 3 Char"/>
    <w:basedOn w:val="DefaultParagraphFont"/>
    <w:link w:val="Heading3"/>
    <w:uiPriority w:val="9"/>
    <w:rsid w:val="00195D03"/>
    <w:rPr>
      <w:rFonts w:eastAsia="Times New Roman" w:cs="Arial"/>
      <w:b/>
      <w:bCs/>
      <w:sz w:val="26"/>
      <w:szCs w:val="26"/>
    </w:rPr>
  </w:style>
  <w:style w:type="character" w:customStyle="1" w:styleId="Heading4Char">
    <w:name w:val="Heading 4 Char"/>
    <w:basedOn w:val="DefaultParagraphFont"/>
    <w:link w:val="Heading4"/>
    <w:uiPriority w:val="9"/>
    <w:rsid w:val="00195D0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95D0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95D03"/>
    <w:rPr>
      <w:rFonts w:ascii="Times New Roman" w:eastAsia="Times New Roman" w:hAnsi="Times New Roman" w:cs="Times New Roman"/>
      <w:b/>
      <w:bCs/>
      <w:sz w:val="22"/>
    </w:rPr>
  </w:style>
  <w:style w:type="character" w:customStyle="1" w:styleId="Heading7Char">
    <w:name w:val="Heading 7 Char"/>
    <w:basedOn w:val="DefaultParagraphFont"/>
    <w:link w:val="Heading7"/>
    <w:rsid w:val="00195D03"/>
    <w:rPr>
      <w:rFonts w:ascii="Times New Roman" w:eastAsia="Times New Roman" w:hAnsi="Times New Roman" w:cs="Times New Roman"/>
      <w:szCs w:val="24"/>
    </w:rPr>
  </w:style>
  <w:style w:type="character" w:customStyle="1" w:styleId="Heading8Char">
    <w:name w:val="Heading 8 Char"/>
    <w:basedOn w:val="DefaultParagraphFont"/>
    <w:link w:val="Heading8"/>
    <w:rsid w:val="00195D03"/>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195D03"/>
    <w:rPr>
      <w:rFonts w:eastAsia="Times New Roman" w:cs="Arial"/>
      <w:sz w:val="22"/>
    </w:rPr>
  </w:style>
  <w:style w:type="paragraph" w:customStyle="1" w:styleId="Outlinetitle">
    <w:name w:val="Outline title"/>
    <w:basedOn w:val="Normal"/>
    <w:rsid w:val="00195D03"/>
    <w:pPr>
      <w:spacing w:after="360" w:line="240" w:lineRule="auto"/>
      <w:jc w:val="center"/>
    </w:pPr>
    <w:rPr>
      <w:rFonts w:ascii="Times New Roman" w:eastAsia="Times New Roman" w:hAnsi="Times New Roman" w:cs="Times New Roman"/>
      <w:b/>
      <w:sz w:val="72"/>
      <w:szCs w:val="72"/>
    </w:rPr>
  </w:style>
  <w:style w:type="character" w:customStyle="1" w:styleId="apple-converted-space">
    <w:name w:val="apple-converted-space"/>
    <w:basedOn w:val="DefaultParagraphFont"/>
    <w:rsid w:val="00CC330C"/>
  </w:style>
  <w:style w:type="character" w:styleId="FollowedHyperlink">
    <w:name w:val="FollowedHyperlink"/>
    <w:basedOn w:val="DefaultParagraphFont"/>
    <w:uiPriority w:val="99"/>
    <w:semiHidden/>
    <w:unhideWhenUsed/>
    <w:rsid w:val="00685C47"/>
    <w:rPr>
      <w:color w:val="954F72" w:themeColor="followedHyperlink"/>
      <w:u w:val="single"/>
    </w:rPr>
  </w:style>
  <w:style w:type="character" w:customStyle="1" w:styleId="entity">
    <w:name w:val="entity"/>
    <w:basedOn w:val="DefaultParagraphFont"/>
    <w:rsid w:val="0047764D"/>
  </w:style>
  <w:style w:type="character" w:styleId="Emphasis">
    <w:name w:val="Emphasis"/>
    <w:basedOn w:val="DefaultParagraphFont"/>
    <w:uiPriority w:val="20"/>
    <w:qFormat/>
    <w:rsid w:val="00C24CF5"/>
    <w:rPr>
      <w:i/>
      <w:iCs/>
    </w:rPr>
  </w:style>
  <w:style w:type="character" w:customStyle="1" w:styleId="pubdate">
    <w:name w:val="pubdate"/>
    <w:basedOn w:val="DefaultParagraphFont"/>
    <w:rsid w:val="00FE563A"/>
  </w:style>
  <w:style w:type="character" w:customStyle="1" w:styleId="byline2">
    <w:name w:val="byline2"/>
    <w:basedOn w:val="DefaultParagraphFont"/>
    <w:rsid w:val="00FE563A"/>
  </w:style>
  <w:style w:type="paragraph" w:customStyle="1" w:styleId="webh3paragraph">
    <w:name w:val="webh3paragraph"/>
    <w:basedOn w:val="Normal"/>
    <w:rsid w:val="00425D48"/>
    <w:pPr>
      <w:spacing w:after="120" w:line="240" w:lineRule="auto"/>
    </w:pPr>
    <w:rPr>
      <w:rFonts w:ascii="Times New Roman" w:eastAsia="Times New Roman" w:hAnsi="Times New Roman" w:cs="Times New Roman"/>
      <w:szCs w:val="24"/>
    </w:rPr>
  </w:style>
  <w:style w:type="paragraph" w:customStyle="1" w:styleId="ex1">
    <w:name w:val="ex1"/>
    <w:basedOn w:val="Normal"/>
    <w:rsid w:val="00537CB4"/>
    <w:pPr>
      <w:spacing w:after="120" w:line="240" w:lineRule="auto"/>
    </w:pPr>
    <w:rPr>
      <w:rFonts w:ascii="Times New Roman" w:eastAsia="Times New Roman" w:hAnsi="Times New Roman" w:cs="Times New Roman"/>
      <w:szCs w:val="24"/>
    </w:rPr>
  </w:style>
  <w:style w:type="paragraph" w:styleId="BodyText">
    <w:name w:val="Body Text"/>
    <w:basedOn w:val="Normal"/>
    <w:link w:val="BodyTextChar"/>
    <w:rsid w:val="00537CB4"/>
    <w:pPr>
      <w:spacing w:after="0" w:line="240" w:lineRule="auto"/>
      <w:jc w:val="center"/>
    </w:pPr>
    <w:rPr>
      <w:rFonts w:eastAsia="Times New Roman" w:cs="Arial"/>
      <w:sz w:val="28"/>
      <w:szCs w:val="24"/>
    </w:rPr>
  </w:style>
  <w:style w:type="character" w:customStyle="1" w:styleId="BodyTextChar">
    <w:name w:val="Body Text Char"/>
    <w:basedOn w:val="DefaultParagraphFont"/>
    <w:link w:val="BodyText"/>
    <w:semiHidden/>
    <w:rsid w:val="00537CB4"/>
    <w:rPr>
      <w:rFonts w:eastAsia="Times New Roman" w:cs="Arial"/>
      <w:sz w:val="28"/>
      <w:szCs w:val="24"/>
    </w:rPr>
  </w:style>
  <w:style w:type="paragraph" w:styleId="Title">
    <w:name w:val="Title"/>
    <w:basedOn w:val="Normal"/>
    <w:link w:val="TitleChar"/>
    <w:uiPriority w:val="10"/>
    <w:qFormat/>
    <w:rsid w:val="00537CB4"/>
    <w:pPr>
      <w:spacing w:after="0" w:line="240" w:lineRule="auto"/>
      <w:jc w:val="center"/>
    </w:pPr>
    <w:rPr>
      <w:rFonts w:eastAsia="Times New Roman" w:cs="Arial"/>
      <w:b/>
      <w:bCs/>
      <w:sz w:val="28"/>
      <w:szCs w:val="24"/>
    </w:rPr>
  </w:style>
  <w:style w:type="character" w:customStyle="1" w:styleId="TitleChar">
    <w:name w:val="Title Char"/>
    <w:basedOn w:val="DefaultParagraphFont"/>
    <w:link w:val="Title"/>
    <w:rsid w:val="00537CB4"/>
    <w:rPr>
      <w:rFonts w:eastAsia="Times New Roman" w:cs="Arial"/>
      <w:b/>
      <w:bCs/>
      <w:sz w:val="28"/>
      <w:szCs w:val="24"/>
    </w:rPr>
  </w:style>
  <w:style w:type="character" w:customStyle="1" w:styleId="linkbox-content1">
    <w:name w:val="linkbox-content1"/>
    <w:basedOn w:val="DefaultParagraphFont"/>
    <w:rsid w:val="00975BDA"/>
  </w:style>
  <w:style w:type="character" w:customStyle="1" w:styleId="caption2">
    <w:name w:val="caption2"/>
    <w:basedOn w:val="DefaultParagraphFont"/>
    <w:rsid w:val="00975BDA"/>
  </w:style>
  <w:style w:type="paragraph" w:customStyle="1" w:styleId="normal1">
    <w:name w:val="normal1"/>
    <w:basedOn w:val="Normal"/>
    <w:rsid w:val="004E1444"/>
    <w:pPr>
      <w:spacing w:after="120" w:line="240" w:lineRule="auto"/>
    </w:pPr>
    <w:rPr>
      <w:rFonts w:ascii="Times New Roman" w:eastAsia="Times New Roman" w:hAnsi="Times New Roman" w:cs="Times New Roman"/>
      <w:szCs w:val="24"/>
    </w:rPr>
  </w:style>
  <w:style w:type="paragraph" w:customStyle="1" w:styleId="Standard">
    <w:name w:val="Standard"/>
    <w:rsid w:val="004E21A0"/>
    <w:pPr>
      <w:widowControl w:val="0"/>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styleId="NoSpacing">
    <w:name w:val="No Spacing"/>
    <w:link w:val="NoSpacingChar"/>
    <w:uiPriority w:val="1"/>
    <w:qFormat/>
    <w:rsid w:val="001417BE"/>
    <w:pPr>
      <w:spacing w:after="0" w:line="240" w:lineRule="auto"/>
    </w:pPr>
    <w:rPr>
      <w:rFonts w:asciiTheme="minorHAnsi" w:hAnsiTheme="minorHAnsi"/>
      <w:sz w:val="22"/>
    </w:rPr>
  </w:style>
  <w:style w:type="paragraph" w:customStyle="1" w:styleId="lead">
    <w:name w:val="lead"/>
    <w:basedOn w:val="Normal"/>
    <w:rsid w:val="00A23C8E"/>
    <w:pPr>
      <w:spacing w:after="300" w:line="240" w:lineRule="auto"/>
    </w:pPr>
    <w:rPr>
      <w:rFonts w:ascii="Times New Roman" w:eastAsia="Times New Roman" w:hAnsi="Times New Roman" w:cs="Times New Roman"/>
      <w:szCs w:val="24"/>
    </w:rPr>
  </w:style>
  <w:style w:type="character" w:customStyle="1" w:styleId="articleseparator">
    <w:name w:val="article_separator"/>
    <w:basedOn w:val="DefaultParagraphFont"/>
    <w:rsid w:val="00C05D3C"/>
  </w:style>
  <w:style w:type="character" w:customStyle="1" w:styleId="aqj">
    <w:name w:val="aqj"/>
    <w:basedOn w:val="DefaultParagraphFont"/>
    <w:rsid w:val="00595E47"/>
  </w:style>
  <w:style w:type="paragraph" w:customStyle="1" w:styleId="webh2subhead">
    <w:name w:val="webh2subhead"/>
    <w:basedOn w:val="Normal"/>
    <w:rsid w:val="008D7A46"/>
    <w:pPr>
      <w:spacing w:after="120" w:line="240" w:lineRule="auto"/>
    </w:pPr>
    <w:rPr>
      <w:rFonts w:ascii="Times New Roman" w:eastAsia="Times New Roman" w:hAnsi="Times New Roman" w:cs="Times New Roman"/>
      <w:szCs w:val="24"/>
    </w:rPr>
  </w:style>
  <w:style w:type="paragraph" w:styleId="BodyText2">
    <w:name w:val="Body Text 2"/>
    <w:basedOn w:val="Normal"/>
    <w:link w:val="BodyText2Char"/>
    <w:semiHidden/>
    <w:rsid w:val="00B44D6E"/>
    <w:pPr>
      <w:spacing w:after="0" w:line="240" w:lineRule="auto"/>
    </w:pPr>
    <w:rPr>
      <w:rFonts w:eastAsia="Times New Roman" w:cs="Arial"/>
      <w:sz w:val="22"/>
      <w:szCs w:val="24"/>
    </w:rPr>
  </w:style>
  <w:style w:type="character" w:customStyle="1" w:styleId="BodyText2Char">
    <w:name w:val="Body Text 2 Char"/>
    <w:basedOn w:val="DefaultParagraphFont"/>
    <w:link w:val="BodyText2"/>
    <w:uiPriority w:val="99"/>
    <w:semiHidden/>
    <w:rsid w:val="00B44D6E"/>
    <w:rPr>
      <w:rFonts w:eastAsia="Times New Roman" w:cs="Arial"/>
      <w:sz w:val="22"/>
      <w:szCs w:val="24"/>
    </w:rPr>
  </w:style>
  <w:style w:type="paragraph" w:customStyle="1" w:styleId="webh3subhead">
    <w:name w:val="webh3subhead"/>
    <w:basedOn w:val="Normal"/>
    <w:rsid w:val="00BF522D"/>
    <w:pPr>
      <w:spacing w:after="120" w:line="240" w:lineRule="auto"/>
    </w:pPr>
    <w:rPr>
      <w:rFonts w:ascii="Times New Roman" w:eastAsia="Times New Roman" w:hAnsi="Times New Roman" w:cs="Times New Roman"/>
      <w:szCs w:val="24"/>
    </w:rPr>
  </w:style>
  <w:style w:type="paragraph" w:styleId="Footer">
    <w:name w:val="footer"/>
    <w:basedOn w:val="Normal"/>
    <w:link w:val="FooterChar"/>
    <w:rsid w:val="008B4C86"/>
    <w:pPr>
      <w:tabs>
        <w:tab w:val="center" w:pos="4320"/>
        <w:tab w:val="right" w:pos="8640"/>
      </w:tabs>
      <w:spacing w:after="0" w:line="240" w:lineRule="auto"/>
    </w:pPr>
    <w:rPr>
      <w:rFonts w:ascii="New York" w:eastAsia="Times New Roman" w:hAnsi="New York" w:cs="Times New Roman"/>
      <w:szCs w:val="24"/>
    </w:rPr>
  </w:style>
  <w:style w:type="character" w:customStyle="1" w:styleId="FooterChar">
    <w:name w:val="Footer Char"/>
    <w:basedOn w:val="DefaultParagraphFont"/>
    <w:link w:val="Footer"/>
    <w:rsid w:val="008B4C86"/>
    <w:rPr>
      <w:rFonts w:ascii="New York" w:eastAsia="Times New Roman" w:hAnsi="New York" w:cs="Times New Roman"/>
      <w:szCs w:val="24"/>
    </w:rPr>
  </w:style>
  <w:style w:type="paragraph" w:styleId="BodyTextIndent2">
    <w:name w:val="Body Text Indent 2"/>
    <w:basedOn w:val="Normal"/>
    <w:link w:val="BodyTextIndent2Char"/>
    <w:rsid w:val="008B4C86"/>
    <w:pPr>
      <w:spacing w:after="0" w:line="240" w:lineRule="auto"/>
      <w:ind w:left="720"/>
      <w:jc w:val="both"/>
    </w:pPr>
    <w:rPr>
      <w:rFonts w:ascii="New York" w:eastAsia="Times New Roman" w:hAnsi="New York" w:cs="Times New Roman"/>
      <w:szCs w:val="24"/>
    </w:rPr>
  </w:style>
  <w:style w:type="character" w:customStyle="1" w:styleId="BodyTextIndent2Char">
    <w:name w:val="Body Text Indent 2 Char"/>
    <w:basedOn w:val="DefaultParagraphFont"/>
    <w:link w:val="BodyTextIndent2"/>
    <w:rsid w:val="008B4C86"/>
    <w:rPr>
      <w:rFonts w:ascii="New York" w:eastAsia="Times New Roman" w:hAnsi="New York" w:cs="Times New Roman"/>
      <w:szCs w:val="24"/>
    </w:rPr>
  </w:style>
  <w:style w:type="paragraph" w:styleId="BodyTextIndent3">
    <w:name w:val="Body Text Indent 3"/>
    <w:basedOn w:val="Normal"/>
    <w:link w:val="BodyTextIndent3Char"/>
    <w:rsid w:val="008B4C86"/>
    <w:pPr>
      <w:tabs>
        <w:tab w:val="left" w:pos="720"/>
        <w:tab w:val="left" w:pos="1080"/>
      </w:tabs>
      <w:spacing w:after="0" w:line="240" w:lineRule="auto"/>
      <w:ind w:left="1080"/>
      <w:jc w:val="both"/>
    </w:pPr>
    <w:rPr>
      <w:rFonts w:ascii="New York" w:eastAsia="Times New Roman" w:hAnsi="New York" w:cs="Times New Roman"/>
      <w:szCs w:val="24"/>
    </w:rPr>
  </w:style>
  <w:style w:type="character" w:customStyle="1" w:styleId="BodyTextIndent3Char">
    <w:name w:val="Body Text Indent 3 Char"/>
    <w:basedOn w:val="DefaultParagraphFont"/>
    <w:link w:val="BodyTextIndent3"/>
    <w:rsid w:val="008B4C86"/>
    <w:rPr>
      <w:rFonts w:ascii="New York" w:eastAsia="Times New Roman" w:hAnsi="New York" w:cs="Times New Roman"/>
      <w:szCs w:val="24"/>
    </w:rPr>
  </w:style>
  <w:style w:type="table" w:customStyle="1" w:styleId="TableGrid0">
    <w:name w:val="TableGrid"/>
    <w:rsid w:val="004C281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Caption">
    <w:name w:val="caption"/>
    <w:basedOn w:val="Normal"/>
    <w:next w:val="Normal"/>
    <w:uiPriority w:val="35"/>
    <w:unhideWhenUsed/>
    <w:qFormat/>
    <w:rsid w:val="005239EF"/>
    <w:pPr>
      <w:spacing w:after="200" w:line="240" w:lineRule="auto"/>
    </w:pPr>
    <w:rPr>
      <w:rFonts w:asciiTheme="minorHAnsi" w:hAnsiTheme="minorHAnsi"/>
      <w:i/>
      <w:iCs/>
      <w:color w:val="44546A" w:themeColor="text2"/>
      <w:sz w:val="18"/>
      <w:szCs w:val="18"/>
    </w:rPr>
  </w:style>
  <w:style w:type="paragraph" w:styleId="TOC1">
    <w:name w:val="toc 1"/>
    <w:hidden/>
    <w:rsid w:val="005239EF"/>
    <w:pPr>
      <w:spacing w:after="3" w:line="249" w:lineRule="auto"/>
      <w:ind w:left="1100" w:right="23"/>
      <w:jc w:val="both"/>
    </w:pPr>
    <w:rPr>
      <w:rFonts w:eastAsia="Arial" w:cs="Arial"/>
      <w:color w:val="000000"/>
    </w:rPr>
  </w:style>
  <w:style w:type="paragraph" w:styleId="TOC2">
    <w:name w:val="toc 2"/>
    <w:hidden/>
    <w:rsid w:val="005239EF"/>
    <w:pPr>
      <w:spacing w:after="3" w:line="249" w:lineRule="auto"/>
      <w:ind w:left="1575" w:right="23"/>
      <w:jc w:val="both"/>
    </w:pPr>
    <w:rPr>
      <w:rFonts w:eastAsia="Arial" w:cs="Arial"/>
      <w:color w:val="000000"/>
    </w:rPr>
  </w:style>
  <w:style w:type="paragraph" w:styleId="Quote">
    <w:name w:val="Quote"/>
    <w:basedOn w:val="Normal"/>
    <w:next w:val="Normal"/>
    <w:link w:val="QuoteChar"/>
    <w:uiPriority w:val="29"/>
    <w:qFormat/>
    <w:rsid w:val="000D1927"/>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0D1927"/>
    <w:rPr>
      <w:rFonts w:asciiTheme="minorHAnsi" w:eastAsiaTheme="minorEastAsia" w:hAnsiTheme="minorHAnsi"/>
      <w:i/>
      <w:iCs/>
      <w:color w:val="000000" w:themeColor="text1"/>
      <w:sz w:val="22"/>
      <w:lang w:eastAsia="ja-JP"/>
    </w:rPr>
  </w:style>
  <w:style w:type="character" w:customStyle="1" w:styleId="info-phone">
    <w:name w:val="info-phone"/>
    <w:basedOn w:val="DefaultParagraphFont"/>
    <w:rsid w:val="00B23FE3"/>
  </w:style>
  <w:style w:type="character" w:customStyle="1" w:styleId="hvr">
    <w:name w:val="hvr"/>
    <w:rsid w:val="00882898"/>
  </w:style>
  <w:style w:type="paragraph" w:customStyle="1" w:styleId="Body">
    <w:name w:val="Body"/>
    <w:rsid w:val="00882898"/>
    <w:pPr>
      <w:shd w:val="clear" w:color="auto" w:fill="FFFFFF"/>
      <w:suppressAutoHyphens/>
      <w:spacing w:after="0" w:line="100" w:lineRule="atLeast"/>
      <w:textAlignment w:val="baseline"/>
    </w:pPr>
    <w:rPr>
      <w:rFonts w:ascii="Times New Roman" w:eastAsia="Arial Unicode MS" w:hAnsi="Times New Roman" w:cs="Arial Unicode MS"/>
      <w:color w:val="000000"/>
      <w:kern w:val="1"/>
      <w:szCs w:val="24"/>
      <w:lang w:eastAsia="hi-IN" w:bidi="hi-IN"/>
    </w:rPr>
  </w:style>
  <w:style w:type="paragraph" w:customStyle="1" w:styleId="Default">
    <w:name w:val="Default"/>
    <w:rsid w:val="00701C07"/>
    <w:pPr>
      <w:autoSpaceDE w:val="0"/>
      <w:autoSpaceDN w:val="0"/>
      <w:adjustRightInd w:val="0"/>
      <w:spacing w:after="0" w:line="240" w:lineRule="auto"/>
    </w:pPr>
    <w:rPr>
      <w:rFonts w:ascii="Rockwell" w:hAnsi="Rockwell" w:cs="Rockwell"/>
      <w:color w:val="000000"/>
      <w:szCs w:val="24"/>
    </w:rPr>
  </w:style>
  <w:style w:type="paragraph" w:customStyle="1" w:styleId="p1">
    <w:name w:val="p1"/>
    <w:basedOn w:val="Normal"/>
    <w:rsid w:val="006E58F5"/>
    <w:pPr>
      <w:spacing w:before="100" w:beforeAutospacing="1" w:after="100" w:afterAutospacing="1" w:line="240" w:lineRule="auto"/>
    </w:pPr>
    <w:rPr>
      <w:rFonts w:ascii="Times New Roman" w:eastAsia="Times New Roman" w:hAnsi="Times New Roman" w:cs="Times New Roman"/>
      <w:szCs w:val="24"/>
    </w:rPr>
  </w:style>
  <w:style w:type="paragraph" w:customStyle="1" w:styleId="p2">
    <w:name w:val="p2"/>
    <w:basedOn w:val="Normal"/>
    <w:rsid w:val="006E58F5"/>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link w:val="SubtitleChar"/>
    <w:uiPriority w:val="11"/>
    <w:qFormat/>
    <w:rsid w:val="00C13697"/>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C13697"/>
    <w:rPr>
      <w:rFonts w:ascii="Times New Roman" w:eastAsia="Times New Roman" w:hAnsi="Times New Roman" w:cs="Times New Roman"/>
      <w:b/>
      <w:bCs/>
      <w:sz w:val="28"/>
      <w:szCs w:val="24"/>
    </w:rPr>
  </w:style>
  <w:style w:type="paragraph" w:customStyle="1" w:styleId="p6">
    <w:name w:val="p6"/>
    <w:basedOn w:val="Normal"/>
    <w:rsid w:val="00186ABE"/>
    <w:pPr>
      <w:spacing w:before="100" w:beforeAutospacing="1" w:after="100" w:afterAutospacing="1" w:line="240" w:lineRule="auto"/>
    </w:pPr>
    <w:rPr>
      <w:rFonts w:ascii="Times New Roman" w:eastAsia="Times New Roman" w:hAnsi="Times New Roman" w:cs="Times New Roman"/>
      <w:szCs w:val="24"/>
    </w:rPr>
  </w:style>
  <w:style w:type="character" w:customStyle="1" w:styleId="wrapperbtn">
    <w:name w:val="wrapper_btn"/>
    <w:basedOn w:val="DefaultParagraphFont"/>
    <w:rsid w:val="00B6747A"/>
  </w:style>
  <w:style w:type="character" w:customStyle="1" w:styleId="linkbox-content">
    <w:name w:val="linkbox-content"/>
    <w:basedOn w:val="DefaultParagraphFont"/>
    <w:rsid w:val="00AD48BC"/>
  </w:style>
  <w:style w:type="character" w:customStyle="1" w:styleId="Caption1">
    <w:name w:val="Caption1"/>
    <w:basedOn w:val="DefaultParagraphFont"/>
    <w:rsid w:val="00AD48BC"/>
  </w:style>
  <w:style w:type="paragraph" w:customStyle="1" w:styleId="postedonauthor">
    <w:name w:val="posted_on_author"/>
    <w:basedOn w:val="Normal"/>
    <w:rsid w:val="00F369A5"/>
    <w:pPr>
      <w:spacing w:before="100" w:beforeAutospacing="1" w:after="100" w:afterAutospacing="1" w:line="240" w:lineRule="auto"/>
    </w:pPr>
    <w:rPr>
      <w:rFonts w:ascii="Times New Roman" w:eastAsia="Times New Roman" w:hAnsi="Times New Roman" w:cs="Times New Roman"/>
      <w:szCs w:val="24"/>
    </w:rPr>
  </w:style>
  <w:style w:type="character" w:customStyle="1" w:styleId="Date1">
    <w:name w:val="Date1"/>
    <w:basedOn w:val="DefaultParagraphFont"/>
    <w:rsid w:val="00F369A5"/>
  </w:style>
  <w:style w:type="character" w:customStyle="1" w:styleId="author">
    <w:name w:val="author"/>
    <w:basedOn w:val="DefaultParagraphFont"/>
    <w:rsid w:val="00F369A5"/>
  </w:style>
  <w:style w:type="paragraph" w:customStyle="1" w:styleId="commentcount">
    <w:name w:val="commentcount"/>
    <w:basedOn w:val="Normal"/>
    <w:rsid w:val="00F369A5"/>
    <w:pPr>
      <w:spacing w:before="100" w:beforeAutospacing="1" w:after="100" w:afterAutospacing="1" w:line="240" w:lineRule="auto"/>
    </w:pPr>
    <w:rPr>
      <w:rFonts w:ascii="Times New Roman" w:eastAsia="Times New Roman" w:hAnsi="Times New Roman" w:cs="Times New Roman"/>
      <w:szCs w:val="24"/>
    </w:rPr>
  </w:style>
  <w:style w:type="character" w:customStyle="1" w:styleId="Date2">
    <w:name w:val="Date2"/>
    <w:basedOn w:val="DefaultParagraphFont"/>
    <w:rsid w:val="003C3857"/>
  </w:style>
  <w:style w:type="character" w:customStyle="1" w:styleId="headred">
    <w:name w:val="headred"/>
    <w:basedOn w:val="DefaultParagraphFont"/>
    <w:rsid w:val="003C3857"/>
  </w:style>
  <w:style w:type="paragraph" w:customStyle="1" w:styleId="m-6872340664882900703msolistparagraph">
    <w:name w:val="m_-6872340664882900703msolistparagraph"/>
    <w:basedOn w:val="Normal"/>
    <w:rsid w:val="00B316F0"/>
    <w:pPr>
      <w:spacing w:before="100" w:beforeAutospacing="1" w:after="100" w:afterAutospacing="1" w:line="240" w:lineRule="auto"/>
    </w:pPr>
    <w:rPr>
      <w:rFonts w:ascii="Times New Roman" w:eastAsia="Times New Roman" w:hAnsi="Times New Roman" w:cs="Times New Roman"/>
      <w:szCs w:val="24"/>
    </w:rPr>
  </w:style>
  <w:style w:type="character" w:customStyle="1" w:styleId="Date3">
    <w:name w:val="Date3"/>
    <w:basedOn w:val="DefaultParagraphFont"/>
    <w:rsid w:val="007E3B7A"/>
  </w:style>
  <w:style w:type="character" w:customStyle="1" w:styleId="closed">
    <w:name w:val="closed"/>
    <w:basedOn w:val="DefaultParagraphFont"/>
    <w:rsid w:val="00360B6B"/>
  </w:style>
  <w:style w:type="character" w:customStyle="1" w:styleId="s1">
    <w:name w:val="s1"/>
    <w:basedOn w:val="DefaultParagraphFont"/>
    <w:rsid w:val="00360B6B"/>
  </w:style>
  <w:style w:type="character" w:customStyle="1" w:styleId="Date4">
    <w:name w:val="Date4"/>
    <w:basedOn w:val="DefaultParagraphFont"/>
    <w:rsid w:val="00220AC9"/>
  </w:style>
  <w:style w:type="paragraph" w:customStyle="1" w:styleId="BodyA">
    <w:name w:val="Body A"/>
    <w:rsid w:val="00F640A6"/>
    <w:pPr>
      <w:shd w:val="clear" w:color="auto" w:fill="FFFFFF"/>
      <w:spacing w:line="256" w:lineRule="auto"/>
    </w:pPr>
    <w:rPr>
      <w:rFonts w:ascii="Calibri" w:eastAsia="Calibri" w:hAnsi="Calibri" w:cs="Calibri"/>
      <w:color w:val="00000A"/>
      <w:kern w:val="1"/>
      <w:sz w:val="22"/>
      <w:u w:color="000000"/>
      <w:lang w:eastAsia="hi-IN" w:bidi="hi-IN"/>
    </w:rPr>
  </w:style>
  <w:style w:type="paragraph" w:customStyle="1" w:styleId="BodyAA">
    <w:name w:val="Body A A"/>
    <w:rsid w:val="00F640A6"/>
    <w:pPr>
      <w:widowControl w:val="0"/>
      <w:shd w:val="clear" w:color="auto" w:fill="FFFFFF"/>
      <w:spacing w:line="256" w:lineRule="auto"/>
    </w:pPr>
    <w:rPr>
      <w:rFonts w:ascii="Calibri" w:eastAsia="Calibri" w:hAnsi="Calibri" w:cs="Calibri"/>
      <w:color w:val="000000"/>
      <w:kern w:val="1"/>
      <w:sz w:val="22"/>
      <w:u w:color="000000"/>
      <w:lang w:eastAsia="hi-IN" w:bidi="hi-IN"/>
    </w:rPr>
  </w:style>
  <w:style w:type="paragraph" w:customStyle="1" w:styleId="headblu">
    <w:name w:val="headblu"/>
    <w:basedOn w:val="Normal"/>
    <w:rsid w:val="00170D4B"/>
    <w:pPr>
      <w:spacing w:before="100" w:beforeAutospacing="1" w:after="100" w:afterAutospacing="1" w:line="240" w:lineRule="auto"/>
    </w:pPr>
    <w:rPr>
      <w:rFonts w:ascii="Times New Roman" w:eastAsia="Times New Roman" w:hAnsi="Times New Roman" w:cs="Times New Roman"/>
      <w:szCs w:val="24"/>
    </w:rPr>
  </w:style>
  <w:style w:type="character" w:customStyle="1" w:styleId="Date5">
    <w:name w:val="Date5"/>
    <w:basedOn w:val="DefaultParagraphFont"/>
    <w:rsid w:val="00201609"/>
  </w:style>
  <w:style w:type="paragraph" w:customStyle="1" w:styleId="pa2">
    <w:name w:val="pa2"/>
    <w:basedOn w:val="Normal"/>
    <w:rsid w:val="00201609"/>
    <w:pPr>
      <w:spacing w:before="100" w:beforeAutospacing="1" w:after="100" w:afterAutospacing="1" w:line="240" w:lineRule="auto"/>
    </w:pPr>
    <w:rPr>
      <w:rFonts w:ascii="Times New Roman" w:eastAsia="Times New Roman" w:hAnsi="Times New Roman" w:cs="Times New Roman"/>
      <w:szCs w:val="24"/>
    </w:rPr>
  </w:style>
  <w:style w:type="character" w:customStyle="1" w:styleId="il">
    <w:name w:val="il"/>
    <w:basedOn w:val="DefaultParagraphFont"/>
    <w:rsid w:val="00201609"/>
  </w:style>
  <w:style w:type="paragraph" w:customStyle="1" w:styleId="Pa20">
    <w:name w:val="Pa2"/>
    <w:basedOn w:val="Default"/>
    <w:next w:val="Default"/>
    <w:uiPriority w:val="99"/>
    <w:rsid w:val="007E4F35"/>
    <w:pPr>
      <w:spacing w:line="241" w:lineRule="atLeast"/>
    </w:pPr>
    <w:rPr>
      <w:rFonts w:ascii="Calibri" w:hAnsi="Calibri" w:cstheme="minorBidi"/>
      <w:color w:val="auto"/>
    </w:rPr>
  </w:style>
  <w:style w:type="character" w:customStyle="1" w:styleId="A9">
    <w:name w:val="A9"/>
    <w:uiPriority w:val="99"/>
    <w:rsid w:val="007E4F35"/>
    <w:rPr>
      <w:rFonts w:cs="Calibri"/>
      <w:color w:val="000000"/>
      <w:sz w:val="22"/>
      <w:szCs w:val="22"/>
    </w:rPr>
  </w:style>
  <w:style w:type="character" w:customStyle="1" w:styleId="Caption20">
    <w:name w:val="Caption2"/>
    <w:basedOn w:val="DefaultParagraphFont"/>
    <w:rsid w:val="00913391"/>
  </w:style>
  <w:style w:type="character" w:customStyle="1" w:styleId="fwb">
    <w:name w:val="fwb"/>
    <w:basedOn w:val="DefaultParagraphFont"/>
    <w:rsid w:val="00044AB7"/>
  </w:style>
  <w:style w:type="character" w:customStyle="1" w:styleId="fsm">
    <w:name w:val="fsm"/>
    <w:basedOn w:val="DefaultParagraphFont"/>
    <w:rsid w:val="00044AB7"/>
  </w:style>
  <w:style w:type="character" w:customStyle="1" w:styleId="timestampcontent">
    <w:name w:val="timestampcontent"/>
    <w:basedOn w:val="DefaultParagraphFont"/>
    <w:rsid w:val="00044AB7"/>
  </w:style>
  <w:style w:type="character" w:customStyle="1" w:styleId="6spk">
    <w:name w:val="_6spk"/>
    <w:basedOn w:val="DefaultParagraphFont"/>
    <w:rsid w:val="00044AB7"/>
  </w:style>
  <w:style w:type="character" w:customStyle="1" w:styleId="Date6">
    <w:name w:val="Date6"/>
    <w:basedOn w:val="DefaultParagraphFont"/>
    <w:rsid w:val="00B167CD"/>
  </w:style>
  <w:style w:type="character" w:styleId="HTMLCite">
    <w:name w:val="HTML Cite"/>
    <w:basedOn w:val="DefaultParagraphFont"/>
    <w:uiPriority w:val="99"/>
    <w:semiHidden/>
    <w:unhideWhenUsed/>
    <w:rsid w:val="00EF6F75"/>
    <w:rPr>
      <w:i/>
      <w:iCs/>
    </w:rPr>
  </w:style>
  <w:style w:type="character" w:customStyle="1" w:styleId="gd">
    <w:name w:val="gd"/>
    <w:basedOn w:val="DefaultParagraphFont"/>
    <w:rsid w:val="009F7E4F"/>
  </w:style>
  <w:style w:type="character" w:customStyle="1" w:styleId="g3">
    <w:name w:val="g3"/>
    <w:basedOn w:val="DefaultParagraphFont"/>
    <w:rsid w:val="009F7E4F"/>
  </w:style>
  <w:style w:type="character" w:customStyle="1" w:styleId="hb">
    <w:name w:val="hb"/>
    <w:basedOn w:val="DefaultParagraphFont"/>
    <w:rsid w:val="009F7E4F"/>
  </w:style>
  <w:style w:type="character" w:customStyle="1" w:styleId="g2">
    <w:name w:val="g2"/>
    <w:basedOn w:val="DefaultParagraphFont"/>
    <w:rsid w:val="009F7E4F"/>
  </w:style>
  <w:style w:type="paragraph" w:customStyle="1" w:styleId="cta">
    <w:name w:val="cta"/>
    <w:basedOn w:val="Normal"/>
    <w:rsid w:val="00A202A8"/>
    <w:pPr>
      <w:spacing w:before="100" w:beforeAutospacing="1" w:after="100" w:afterAutospacing="1" w:line="240" w:lineRule="auto"/>
    </w:pPr>
    <w:rPr>
      <w:rFonts w:ascii="Times New Roman" w:eastAsia="Times New Roman" w:hAnsi="Times New Roman" w:cs="Times New Roman"/>
      <w:szCs w:val="24"/>
    </w:rPr>
  </w:style>
  <w:style w:type="character" w:customStyle="1" w:styleId="m-1899518394719293480apple-tab-span">
    <w:name w:val="m_-1899518394719293480apple-tab-span"/>
    <w:basedOn w:val="DefaultParagraphFont"/>
    <w:rsid w:val="00C706AD"/>
  </w:style>
  <w:style w:type="character" w:customStyle="1" w:styleId="wixguard">
    <w:name w:val="wixguard"/>
    <w:basedOn w:val="DefaultParagraphFont"/>
    <w:rsid w:val="00B57771"/>
  </w:style>
  <w:style w:type="paragraph" w:customStyle="1" w:styleId="m-5454199850540036708msolistparagraph">
    <w:name w:val="m_-5454199850540036708msolistparagraph"/>
    <w:basedOn w:val="Normal"/>
    <w:rsid w:val="00E35397"/>
    <w:pPr>
      <w:spacing w:before="100" w:beforeAutospacing="1" w:after="100" w:afterAutospacing="1" w:line="240" w:lineRule="auto"/>
    </w:pPr>
    <w:rPr>
      <w:rFonts w:ascii="Times New Roman" w:eastAsia="Times New Roman" w:hAnsi="Times New Roman" w:cs="Times New Roman"/>
      <w:szCs w:val="24"/>
    </w:rPr>
  </w:style>
  <w:style w:type="paragraph" w:customStyle="1" w:styleId="font8">
    <w:name w:val="font_8"/>
    <w:basedOn w:val="Normal"/>
    <w:rsid w:val="00720C2F"/>
    <w:pPr>
      <w:spacing w:before="100" w:beforeAutospacing="1" w:after="100" w:afterAutospacing="1" w:line="240" w:lineRule="auto"/>
    </w:pPr>
    <w:rPr>
      <w:rFonts w:ascii="Times New Roman" w:eastAsia="Times New Roman" w:hAnsi="Times New Roman" w:cs="Times New Roman"/>
      <w:szCs w:val="24"/>
    </w:rPr>
  </w:style>
  <w:style w:type="character" w:customStyle="1" w:styleId="m-4518141508751513751textexposedshow">
    <w:name w:val="m_-4518141508751513751textexposedshow"/>
    <w:basedOn w:val="DefaultParagraphFont"/>
    <w:rsid w:val="00363FA6"/>
  </w:style>
  <w:style w:type="character" w:customStyle="1" w:styleId="m-8067259118327337727money">
    <w:name w:val="m_-8067259118327337727money"/>
    <w:basedOn w:val="DefaultParagraphFont"/>
    <w:rsid w:val="00055192"/>
  </w:style>
  <w:style w:type="character" w:customStyle="1" w:styleId="textexposedshow">
    <w:name w:val="text_exposed_show"/>
    <w:basedOn w:val="DefaultParagraphFont"/>
    <w:rsid w:val="00E60439"/>
  </w:style>
  <w:style w:type="paragraph" w:customStyle="1" w:styleId="m2125590568563589680msolistparagraph">
    <w:name w:val="m_2125590568563589680msolistparagraph"/>
    <w:basedOn w:val="Normal"/>
    <w:rsid w:val="00DD4D61"/>
    <w:pPr>
      <w:spacing w:before="100" w:beforeAutospacing="1" w:after="100" w:afterAutospacing="1" w:line="240" w:lineRule="auto"/>
    </w:pPr>
    <w:rPr>
      <w:rFonts w:ascii="Times New Roman" w:eastAsia="Times New Roman" w:hAnsi="Times New Roman" w:cs="Times New Roman"/>
      <w:szCs w:val="24"/>
    </w:rPr>
  </w:style>
  <w:style w:type="paragraph" w:customStyle="1" w:styleId="m319426163729137571msonospacing">
    <w:name w:val="m_319426163729137571msonospacing"/>
    <w:basedOn w:val="Normal"/>
    <w:rsid w:val="00D05E5E"/>
    <w:pPr>
      <w:spacing w:before="100" w:beforeAutospacing="1" w:after="100" w:afterAutospacing="1" w:line="240" w:lineRule="auto"/>
    </w:pPr>
    <w:rPr>
      <w:rFonts w:ascii="Times New Roman" w:eastAsia="Times New Roman" w:hAnsi="Times New Roman" w:cs="Times New Roman"/>
      <w:szCs w:val="24"/>
    </w:rPr>
  </w:style>
  <w:style w:type="paragraph" w:customStyle="1" w:styleId="m-7585301900741993255msonospacing">
    <w:name w:val="m_-7585301900741993255msonospacing"/>
    <w:basedOn w:val="Normal"/>
    <w:rsid w:val="00775DF8"/>
    <w:pPr>
      <w:spacing w:before="100" w:beforeAutospacing="1" w:after="100" w:afterAutospacing="1" w:line="240" w:lineRule="auto"/>
    </w:pPr>
    <w:rPr>
      <w:rFonts w:ascii="Times New Roman" w:eastAsia="Times New Roman" w:hAnsi="Times New Roman" w:cs="Times New Roman"/>
      <w:szCs w:val="24"/>
    </w:rPr>
  </w:style>
  <w:style w:type="paragraph" w:customStyle="1" w:styleId="p3">
    <w:name w:val="p3"/>
    <w:basedOn w:val="Normal"/>
    <w:rsid w:val="007030C3"/>
    <w:pPr>
      <w:spacing w:before="100" w:beforeAutospacing="1" w:after="100" w:afterAutospacing="1" w:line="240" w:lineRule="auto"/>
    </w:pPr>
    <w:rPr>
      <w:rFonts w:ascii="Times New Roman" w:eastAsia="Times New Roman" w:hAnsi="Times New Roman" w:cs="Times New Roman"/>
      <w:szCs w:val="24"/>
    </w:rPr>
  </w:style>
  <w:style w:type="character" w:customStyle="1" w:styleId="fusion-button-text">
    <w:name w:val="fusion-button-text"/>
    <w:basedOn w:val="DefaultParagraphFont"/>
    <w:rsid w:val="007030C3"/>
  </w:style>
  <w:style w:type="paragraph" w:customStyle="1" w:styleId="btn">
    <w:name w:val="btn"/>
    <w:basedOn w:val="Normal"/>
    <w:rsid w:val="0044316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A25B8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25B8B"/>
  </w:style>
  <w:style w:type="character" w:customStyle="1" w:styleId="eop">
    <w:name w:val="eop"/>
    <w:basedOn w:val="DefaultParagraphFont"/>
    <w:rsid w:val="00A25B8B"/>
  </w:style>
  <w:style w:type="paragraph" w:customStyle="1" w:styleId="m-1226652767578998023msonospacing">
    <w:name w:val="m_-1226652767578998023msonospacing"/>
    <w:basedOn w:val="Normal"/>
    <w:rsid w:val="000A6B19"/>
    <w:pPr>
      <w:spacing w:before="100" w:beforeAutospacing="1" w:after="100" w:afterAutospacing="1" w:line="240" w:lineRule="auto"/>
    </w:pPr>
    <w:rPr>
      <w:rFonts w:ascii="Times New Roman" w:eastAsia="Times New Roman" w:hAnsi="Times New Roman" w:cs="Times New Roman"/>
      <w:szCs w:val="24"/>
    </w:rPr>
  </w:style>
  <w:style w:type="paragraph" w:customStyle="1" w:styleId="m-8816010643484355312msonospacing">
    <w:name w:val="m_-8816010643484355312msonospacing"/>
    <w:basedOn w:val="Normal"/>
    <w:rsid w:val="00EE094B"/>
    <w:pPr>
      <w:spacing w:before="100" w:beforeAutospacing="1" w:after="100" w:afterAutospacing="1" w:line="240" w:lineRule="auto"/>
    </w:pPr>
    <w:rPr>
      <w:rFonts w:ascii="Times New Roman" w:eastAsia="Times New Roman" w:hAnsi="Times New Roman" w:cs="Times New Roman"/>
      <w:szCs w:val="24"/>
    </w:rPr>
  </w:style>
  <w:style w:type="paragraph" w:customStyle="1" w:styleId="m6949496479395091379msolistparagraph">
    <w:name w:val="m_6949496479395091379msolistparagraph"/>
    <w:basedOn w:val="Normal"/>
    <w:rsid w:val="00EE094B"/>
    <w:pPr>
      <w:spacing w:before="100" w:beforeAutospacing="1" w:after="100" w:afterAutospacing="1" w:line="240" w:lineRule="auto"/>
    </w:pPr>
    <w:rPr>
      <w:rFonts w:ascii="Times New Roman" w:eastAsia="Times New Roman" w:hAnsi="Times New Roman" w:cs="Times New Roman"/>
      <w:szCs w:val="24"/>
    </w:rPr>
  </w:style>
  <w:style w:type="character" w:customStyle="1" w:styleId="gmaildefault">
    <w:name w:val="gmail_default"/>
    <w:basedOn w:val="DefaultParagraphFont"/>
    <w:rsid w:val="00EE094B"/>
  </w:style>
  <w:style w:type="paragraph" w:customStyle="1" w:styleId="address">
    <w:name w:val="address"/>
    <w:basedOn w:val="Normal"/>
    <w:rsid w:val="00CA154B"/>
    <w:pPr>
      <w:spacing w:before="100" w:beforeAutospacing="1" w:after="100" w:afterAutospacing="1" w:line="240" w:lineRule="auto"/>
    </w:pPr>
    <w:rPr>
      <w:rFonts w:ascii="Times New Roman" w:eastAsia="Times New Roman" w:hAnsi="Times New Roman" w:cs="Times New Roman"/>
      <w:szCs w:val="24"/>
    </w:rPr>
  </w:style>
  <w:style w:type="paragraph" w:customStyle="1" w:styleId="phone">
    <w:name w:val="phone"/>
    <w:basedOn w:val="Normal"/>
    <w:rsid w:val="00CA154B"/>
    <w:pPr>
      <w:spacing w:before="100" w:beforeAutospacing="1" w:after="100" w:afterAutospacing="1" w:line="240" w:lineRule="auto"/>
    </w:pPr>
    <w:rPr>
      <w:rFonts w:ascii="Times New Roman" w:eastAsia="Times New Roman" w:hAnsi="Times New Roman" w:cs="Times New Roman"/>
      <w:szCs w:val="24"/>
    </w:rPr>
  </w:style>
  <w:style w:type="paragraph" w:customStyle="1" w:styleId="fax">
    <w:name w:val="fax"/>
    <w:basedOn w:val="Normal"/>
    <w:rsid w:val="00CA154B"/>
    <w:pPr>
      <w:spacing w:before="100" w:beforeAutospacing="1" w:after="100" w:afterAutospacing="1" w:line="240" w:lineRule="auto"/>
    </w:pPr>
    <w:rPr>
      <w:rFonts w:ascii="Times New Roman" w:eastAsia="Times New Roman" w:hAnsi="Times New Roman" w:cs="Times New Roman"/>
      <w:szCs w:val="24"/>
    </w:rPr>
  </w:style>
  <w:style w:type="character" w:customStyle="1" w:styleId="screen-reader-text">
    <w:name w:val="screen-reader-text"/>
    <w:basedOn w:val="DefaultParagraphFont"/>
    <w:rsid w:val="00CA154B"/>
  </w:style>
  <w:style w:type="character" w:styleId="CommentReference">
    <w:name w:val="annotation reference"/>
    <w:basedOn w:val="DefaultParagraphFont"/>
    <w:uiPriority w:val="99"/>
    <w:semiHidden/>
    <w:unhideWhenUsed/>
    <w:rsid w:val="00195544"/>
    <w:rPr>
      <w:sz w:val="16"/>
      <w:szCs w:val="16"/>
    </w:rPr>
  </w:style>
  <w:style w:type="paragraph" w:styleId="CommentText">
    <w:name w:val="annotation text"/>
    <w:basedOn w:val="Normal"/>
    <w:link w:val="CommentTextChar"/>
    <w:uiPriority w:val="99"/>
    <w:semiHidden/>
    <w:unhideWhenUsed/>
    <w:rsid w:val="0019554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95544"/>
    <w:rPr>
      <w:rFonts w:asciiTheme="minorHAnsi" w:hAnsiTheme="minorHAnsi"/>
      <w:sz w:val="20"/>
      <w:szCs w:val="20"/>
    </w:rPr>
  </w:style>
  <w:style w:type="paragraph" w:customStyle="1" w:styleId="m6376326176529528862msolistparagraph">
    <w:name w:val="m_6376326176529528862msolistparagraph"/>
    <w:basedOn w:val="Normal"/>
    <w:rsid w:val="008B0100"/>
    <w:pPr>
      <w:spacing w:before="100" w:beforeAutospacing="1" w:after="100" w:afterAutospacing="1" w:line="240" w:lineRule="auto"/>
    </w:pPr>
    <w:rPr>
      <w:rFonts w:ascii="Times New Roman" w:eastAsia="Times New Roman" w:hAnsi="Times New Roman" w:cs="Times New Roman"/>
      <w:szCs w:val="24"/>
    </w:rPr>
  </w:style>
  <w:style w:type="character" w:customStyle="1" w:styleId="m6376326176529528862msohyperlink">
    <w:name w:val="m_6376326176529528862msohyperlink"/>
    <w:basedOn w:val="DefaultParagraphFont"/>
    <w:rsid w:val="008B0100"/>
  </w:style>
  <w:style w:type="paragraph" w:styleId="PlainText">
    <w:name w:val="Plain Text"/>
    <w:basedOn w:val="Normal"/>
    <w:link w:val="PlainTextChar"/>
    <w:uiPriority w:val="99"/>
    <w:unhideWhenUsed/>
    <w:rsid w:val="009B4EF0"/>
    <w:pPr>
      <w:spacing w:after="0" w:line="240" w:lineRule="auto"/>
    </w:pPr>
    <w:rPr>
      <w:rFonts w:ascii="Calibri" w:eastAsiaTheme="minorEastAsia" w:hAnsi="Calibri" w:cs="Calibri"/>
      <w:sz w:val="22"/>
      <w:szCs w:val="21"/>
    </w:rPr>
  </w:style>
  <w:style w:type="character" w:customStyle="1" w:styleId="PlainTextChar">
    <w:name w:val="Plain Text Char"/>
    <w:basedOn w:val="DefaultParagraphFont"/>
    <w:link w:val="PlainText"/>
    <w:uiPriority w:val="99"/>
    <w:rsid w:val="009B4EF0"/>
    <w:rPr>
      <w:rFonts w:ascii="Calibri" w:eastAsiaTheme="minorEastAsia" w:hAnsi="Calibri" w:cs="Calibri"/>
      <w:sz w:val="22"/>
      <w:szCs w:val="21"/>
    </w:rPr>
  </w:style>
  <w:style w:type="paragraph" w:customStyle="1" w:styleId="gmail-m-2387788303530564808msolistparagraph">
    <w:name w:val="gmail-m_-2387788303530564808msolistparagraph"/>
    <w:basedOn w:val="Normal"/>
    <w:rsid w:val="00B605E3"/>
    <w:pPr>
      <w:spacing w:before="100" w:beforeAutospacing="1" w:after="100" w:afterAutospacing="1" w:line="240" w:lineRule="auto"/>
    </w:pPr>
    <w:rPr>
      <w:rFonts w:ascii="Calibri" w:hAnsi="Calibri" w:cs="Calibri"/>
      <w:sz w:val="22"/>
    </w:rPr>
  </w:style>
  <w:style w:type="character" w:customStyle="1" w:styleId="h3">
    <w:name w:val="h3"/>
    <w:basedOn w:val="DefaultParagraphFont"/>
    <w:rsid w:val="00500C20"/>
  </w:style>
  <w:style w:type="character" w:customStyle="1" w:styleId="button">
    <w:name w:val="button"/>
    <w:basedOn w:val="DefaultParagraphFont"/>
    <w:rsid w:val="00500C20"/>
  </w:style>
  <w:style w:type="paragraph" w:customStyle="1" w:styleId="m-4969483831941651695msolistparagraph">
    <w:name w:val="m_-4969483831941651695msolistparagraph"/>
    <w:basedOn w:val="Normal"/>
    <w:rsid w:val="0047297F"/>
    <w:pPr>
      <w:spacing w:before="100" w:beforeAutospacing="1" w:after="100" w:afterAutospacing="1" w:line="240" w:lineRule="auto"/>
    </w:pPr>
    <w:rPr>
      <w:rFonts w:ascii="Times New Roman" w:eastAsia="Times New Roman" w:hAnsi="Times New Roman" w:cs="Times New Roman"/>
      <w:szCs w:val="24"/>
    </w:rPr>
  </w:style>
  <w:style w:type="paragraph" w:customStyle="1" w:styleId="m-4969483831941651695xmsonormal">
    <w:name w:val="m_-4969483831941651695xmsonormal"/>
    <w:basedOn w:val="Normal"/>
    <w:rsid w:val="0047297F"/>
    <w:pPr>
      <w:spacing w:before="100" w:beforeAutospacing="1" w:after="100" w:afterAutospacing="1" w:line="240" w:lineRule="auto"/>
    </w:pPr>
    <w:rPr>
      <w:rFonts w:ascii="Times New Roman" w:eastAsia="Times New Roman" w:hAnsi="Times New Roman" w:cs="Times New Roman"/>
      <w:szCs w:val="24"/>
    </w:rPr>
  </w:style>
  <w:style w:type="paragraph" w:customStyle="1" w:styleId="m-4969483831941651695msonospacing">
    <w:name w:val="m_-4969483831941651695msonospacing"/>
    <w:basedOn w:val="Normal"/>
    <w:rsid w:val="0047297F"/>
    <w:pPr>
      <w:spacing w:before="100" w:beforeAutospacing="1" w:after="100" w:afterAutospacing="1" w:line="240" w:lineRule="auto"/>
    </w:pPr>
    <w:rPr>
      <w:rFonts w:ascii="Times New Roman" w:eastAsia="Times New Roman" w:hAnsi="Times New Roman" w:cs="Times New Roman"/>
      <w:szCs w:val="24"/>
    </w:rPr>
  </w:style>
  <w:style w:type="paragraph" w:customStyle="1" w:styleId="m-1977041427461078628default">
    <w:name w:val="m_-1977041427461078628default"/>
    <w:basedOn w:val="Normal"/>
    <w:rsid w:val="00DE273D"/>
    <w:pPr>
      <w:spacing w:before="100" w:beforeAutospacing="1" w:after="100" w:afterAutospacing="1" w:line="240" w:lineRule="auto"/>
    </w:pPr>
    <w:rPr>
      <w:rFonts w:ascii="Times New Roman" w:eastAsia="Times New Roman" w:hAnsi="Times New Roman" w:cs="Times New Roman"/>
      <w:szCs w:val="24"/>
    </w:rPr>
  </w:style>
  <w:style w:type="paragraph" w:customStyle="1" w:styleId="m-1977041427461078628xdefault">
    <w:name w:val="m_-1977041427461078628xdefault"/>
    <w:basedOn w:val="Normal"/>
    <w:rsid w:val="00DE273D"/>
    <w:pPr>
      <w:spacing w:before="100" w:beforeAutospacing="1" w:after="100" w:afterAutospacing="1" w:line="240" w:lineRule="auto"/>
    </w:pPr>
    <w:rPr>
      <w:rFonts w:ascii="Times New Roman" w:eastAsia="Times New Roman" w:hAnsi="Times New Roman" w:cs="Times New Roman"/>
      <w:szCs w:val="24"/>
    </w:rPr>
  </w:style>
  <w:style w:type="paragraph" w:customStyle="1" w:styleId="Body1">
    <w:name w:val="Body 1"/>
    <w:rsid w:val="009D4909"/>
    <w:pPr>
      <w:pBdr>
        <w:top w:val="nil"/>
        <w:left w:val="nil"/>
        <w:bottom w:val="nil"/>
        <w:right w:val="nil"/>
        <w:between w:val="nil"/>
        <w:bar w:val="nil"/>
      </w:pBdr>
      <w:spacing w:after="0" w:line="240" w:lineRule="auto"/>
    </w:pPr>
    <w:rPr>
      <w:rFonts w:ascii="Textile" w:eastAsia="Arial Unicode MS" w:hAnsi="Arial Unicode MS" w:cs="Arial Unicode MS"/>
      <w:color w:val="000000"/>
      <w:sz w:val="20"/>
      <w:szCs w:val="20"/>
      <w:bdr w:val="nil"/>
    </w:rPr>
  </w:style>
  <w:style w:type="paragraph" w:customStyle="1" w:styleId="m-8814415507153429127msonospacing">
    <w:name w:val="m_-8814415507153429127msonospacing"/>
    <w:basedOn w:val="Normal"/>
    <w:rsid w:val="00871423"/>
    <w:pPr>
      <w:spacing w:before="100" w:beforeAutospacing="1" w:after="100" w:afterAutospacing="1" w:line="240" w:lineRule="auto"/>
    </w:pPr>
    <w:rPr>
      <w:rFonts w:ascii="Times New Roman" w:eastAsia="Times New Roman" w:hAnsi="Times New Roman" w:cs="Times New Roman"/>
      <w:szCs w:val="24"/>
    </w:rPr>
  </w:style>
  <w:style w:type="paragraph" w:customStyle="1" w:styleId="m17205453267508577msolistbullet">
    <w:name w:val="m_17205453267508577msolistbullet"/>
    <w:basedOn w:val="Normal"/>
    <w:rsid w:val="002C52E2"/>
    <w:pPr>
      <w:spacing w:before="100" w:beforeAutospacing="1" w:after="100" w:afterAutospacing="1" w:line="240" w:lineRule="auto"/>
    </w:pPr>
    <w:rPr>
      <w:rFonts w:ascii="Times New Roman" w:eastAsia="Times New Roman" w:hAnsi="Times New Roman" w:cs="Times New Roman"/>
      <w:szCs w:val="24"/>
    </w:rPr>
  </w:style>
  <w:style w:type="paragraph" w:customStyle="1" w:styleId="m-8451990237246561811msonospacing">
    <w:name w:val="m_-8451990237246561811msonospacing"/>
    <w:basedOn w:val="Normal"/>
    <w:rsid w:val="00A8253E"/>
    <w:pPr>
      <w:spacing w:before="100" w:beforeAutospacing="1" w:after="100" w:afterAutospacing="1" w:line="240" w:lineRule="auto"/>
    </w:pPr>
    <w:rPr>
      <w:rFonts w:ascii="Times New Roman" w:eastAsia="Times New Roman" w:hAnsi="Times New Roman" w:cs="Times New Roman"/>
      <w:szCs w:val="24"/>
    </w:rPr>
  </w:style>
  <w:style w:type="paragraph" w:customStyle="1" w:styleId="m2563729686170821664msolistparagraph">
    <w:name w:val="m_2563729686170821664msolistparagraph"/>
    <w:basedOn w:val="Normal"/>
    <w:rsid w:val="0008657C"/>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rsid w:val="00C34745"/>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C34745"/>
    <w:rPr>
      <w:rFonts w:eastAsia="Times New Roman" w:cs="Times New Roman"/>
      <w:sz w:val="20"/>
      <w:szCs w:val="20"/>
    </w:rPr>
  </w:style>
  <w:style w:type="paragraph" w:customStyle="1" w:styleId="m4689692365766021461xxmsonormal">
    <w:name w:val="m_4689692365766021461xxmsonormal"/>
    <w:basedOn w:val="Normal"/>
    <w:rsid w:val="007D343E"/>
    <w:pPr>
      <w:spacing w:before="100" w:beforeAutospacing="1" w:after="100" w:afterAutospacing="1" w:line="240" w:lineRule="auto"/>
    </w:pPr>
    <w:rPr>
      <w:rFonts w:ascii="Times New Roman" w:eastAsia="Times New Roman" w:hAnsi="Times New Roman" w:cs="Times New Roman"/>
      <w:szCs w:val="24"/>
    </w:rPr>
  </w:style>
  <w:style w:type="character" w:customStyle="1" w:styleId="style-scope">
    <w:name w:val="style-scope"/>
    <w:basedOn w:val="DefaultParagraphFont"/>
    <w:rsid w:val="006F79A7"/>
  </w:style>
  <w:style w:type="paragraph" w:customStyle="1" w:styleId="m8012054954373510355msonospacing">
    <w:name w:val="m_8012054954373510355msonospacing"/>
    <w:basedOn w:val="Normal"/>
    <w:rsid w:val="002156A8"/>
    <w:pPr>
      <w:spacing w:before="100" w:beforeAutospacing="1" w:after="100" w:afterAutospacing="1" w:line="240" w:lineRule="auto"/>
    </w:pPr>
    <w:rPr>
      <w:rFonts w:ascii="Times New Roman" w:eastAsia="Times New Roman" w:hAnsi="Times New Roman" w:cs="Times New Roman"/>
      <w:szCs w:val="24"/>
    </w:rPr>
  </w:style>
  <w:style w:type="character" w:customStyle="1" w:styleId="d2edcug0hpfvmrgzqv66sw1bc1et5uqlrrkovp55jq4qci2qa3bd9o3vknj5qynhoo9gr5id">
    <w:name w:val="d2edcug0 hpfvmrgz qv66sw1b c1et5uql rrkovp55 jq4qci2q a3bd9o3v knj5qynh oo9gr5id"/>
    <w:basedOn w:val="DefaultParagraphFont"/>
    <w:rsid w:val="006A323B"/>
  </w:style>
  <w:style w:type="character" w:customStyle="1" w:styleId="d2edcug0">
    <w:name w:val="d2edcug0"/>
    <w:basedOn w:val="DefaultParagraphFont"/>
    <w:rsid w:val="00FF712D"/>
  </w:style>
  <w:style w:type="character" w:customStyle="1" w:styleId="fusion-breadcrumb-sep">
    <w:name w:val="fusion-breadcrumb-sep"/>
    <w:basedOn w:val="DefaultParagraphFont"/>
    <w:rsid w:val="00AB35E8"/>
  </w:style>
  <w:style w:type="character" w:customStyle="1" w:styleId="breadcrumb-leaf">
    <w:name w:val="breadcrumb-leaf"/>
    <w:basedOn w:val="DefaultParagraphFont"/>
    <w:rsid w:val="00AB35E8"/>
  </w:style>
  <w:style w:type="character" w:customStyle="1" w:styleId="link-text">
    <w:name w:val="link-text"/>
    <w:basedOn w:val="DefaultParagraphFont"/>
    <w:rsid w:val="00AB35E8"/>
  </w:style>
  <w:style w:type="character" w:customStyle="1" w:styleId="qu">
    <w:name w:val="qu"/>
    <w:basedOn w:val="DefaultParagraphFont"/>
    <w:rsid w:val="00356A83"/>
  </w:style>
  <w:style w:type="character" w:customStyle="1" w:styleId="go">
    <w:name w:val="go"/>
    <w:basedOn w:val="DefaultParagraphFont"/>
    <w:rsid w:val="00356A83"/>
  </w:style>
  <w:style w:type="paragraph" w:customStyle="1" w:styleId="m8595523819435928976msonospacing">
    <w:name w:val="m_8595523819435928976msonospacing"/>
    <w:basedOn w:val="Normal"/>
    <w:rsid w:val="001D3338"/>
    <w:pPr>
      <w:spacing w:before="100" w:beforeAutospacing="1" w:after="100" w:afterAutospacing="1" w:line="240" w:lineRule="auto"/>
    </w:pPr>
    <w:rPr>
      <w:rFonts w:ascii="Times New Roman" w:eastAsia="Times New Roman" w:hAnsi="Times New Roman" w:cs="Times New Roman"/>
      <w:szCs w:val="24"/>
    </w:rPr>
  </w:style>
  <w:style w:type="paragraph" w:customStyle="1" w:styleId="pod-description">
    <w:name w:val="pod-description"/>
    <w:basedOn w:val="Normal"/>
    <w:rsid w:val="004743B9"/>
    <w:pPr>
      <w:spacing w:before="100" w:beforeAutospacing="1" w:after="100" w:afterAutospacing="1" w:line="240" w:lineRule="auto"/>
    </w:pPr>
    <w:rPr>
      <w:rFonts w:ascii="Times New Roman" w:eastAsia="Times New Roman" w:hAnsi="Times New Roman" w:cs="Times New Roman"/>
      <w:szCs w:val="24"/>
    </w:rPr>
  </w:style>
  <w:style w:type="character" w:customStyle="1" w:styleId="tojvnm2t">
    <w:name w:val="tojvnm2t"/>
    <w:basedOn w:val="DefaultParagraphFont"/>
    <w:rsid w:val="00D062E1"/>
  </w:style>
  <w:style w:type="character" w:customStyle="1" w:styleId="b6zbclly">
    <w:name w:val="b6zbclly"/>
    <w:basedOn w:val="DefaultParagraphFont"/>
    <w:rsid w:val="00D062E1"/>
  </w:style>
  <w:style w:type="character" w:customStyle="1" w:styleId="jpp8pzdo">
    <w:name w:val="jpp8pzdo"/>
    <w:basedOn w:val="DefaultParagraphFont"/>
    <w:rsid w:val="00D062E1"/>
  </w:style>
  <w:style w:type="character" w:customStyle="1" w:styleId="rfua0xdk">
    <w:name w:val="rfua0xdk"/>
    <w:basedOn w:val="DefaultParagraphFont"/>
    <w:rsid w:val="00D062E1"/>
  </w:style>
  <w:style w:type="paragraph" w:customStyle="1" w:styleId="m5237688007091681577msonospacing">
    <w:name w:val="m_5237688007091681577msonospacing"/>
    <w:basedOn w:val="Normal"/>
    <w:rsid w:val="00D13A56"/>
    <w:pPr>
      <w:spacing w:before="100" w:beforeAutospacing="1" w:after="100" w:afterAutospacing="1" w:line="240" w:lineRule="auto"/>
    </w:pPr>
    <w:rPr>
      <w:rFonts w:ascii="Times New Roman" w:eastAsia="Times New Roman" w:hAnsi="Times New Roman" w:cs="Times New Roman"/>
      <w:szCs w:val="24"/>
    </w:rPr>
  </w:style>
  <w:style w:type="paragraph" w:customStyle="1" w:styleId="wp-caption-text">
    <w:name w:val="wp-caption-text"/>
    <w:basedOn w:val="Normal"/>
    <w:rsid w:val="004D4421"/>
    <w:pPr>
      <w:spacing w:before="100" w:beforeAutospacing="1" w:after="100" w:afterAutospacing="1" w:line="240" w:lineRule="auto"/>
    </w:pPr>
    <w:rPr>
      <w:rFonts w:ascii="Times New Roman" w:eastAsia="Times New Roman" w:hAnsi="Times New Roman" w:cs="Times New Roman"/>
      <w:szCs w:val="24"/>
    </w:rPr>
  </w:style>
  <w:style w:type="paragraph" w:customStyle="1" w:styleId="m2363538523570415640msonospacing">
    <w:name w:val="m_2363538523570415640msonospacing"/>
    <w:basedOn w:val="Normal"/>
    <w:rsid w:val="00EC08C3"/>
    <w:pPr>
      <w:spacing w:before="100" w:beforeAutospacing="1" w:after="100" w:afterAutospacing="1" w:line="240" w:lineRule="auto"/>
    </w:pPr>
    <w:rPr>
      <w:rFonts w:ascii="Times New Roman" w:eastAsia="Times New Roman" w:hAnsi="Times New Roman" w:cs="Times New Roman"/>
      <w:szCs w:val="24"/>
    </w:rPr>
  </w:style>
  <w:style w:type="paragraph" w:customStyle="1" w:styleId="m3646137611531725930msolistparagraph">
    <w:name w:val="m_3646137611531725930msolistparagraph"/>
    <w:basedOn w:val="Normal"/>
    <w:rsid w:val="001961E8"/>
    <w:pPr>
      <w:spacing w:before="100" w:beforeAutospacing="1" w:after="100" w:afterAutospacing="1" w:line="240" w:lineRule="auto"/>
    </w:pPr>
    <w:rPr>
      <w:rFonts w:ascii="Times New Roman" w:eastAsia="Times New Roman" w:hAnsi="Times New Roman" w:cs="Times New Roman"/>
      <w:szCs w:val="24"/>
    </w:rPr>
  </w:style>
  <w:style w:type="character" w:customStyle="1" w:styleId="nc684nl6">
    <w:name w:val="nc684nl6"/>
    <w:basedOn w:val="DefaultParagraphFont"/>
    <w:rsid w:val="00987B74"/>
  </w:style>
  <w:style w:type="paragraph" w:customStyle="1" w:styleId="m2605628643055211742msonospacing">
    <w:name w:val="m_2605628643055211742msonospacing"/>
    <w:basedOn w:val="Normal"/>
    <w:rsid w:val="00F40FA3"/>
    <w:pPr>
      <w:spacing w:before="100" w:beforeAutospacing="1" w:after="100" w:afterAutospacing="1" w:line="240" w:lineRule="auto"/>
    </w:pPr>
    <w:rPr>
      <w:rFonts w:ascii="Times New Roman" w:eastAsia="Times New Roman" w:hAnsi="Times New Roman" w:cs="Times New Roman"/>
      <w:szCs w:val="24"/>
    </w:rPr>
  </w:style>
  <w:style w:type="character" w:customStyle="1" w:styleId="h2">
    <w:name w:val="h2"/>
    <w:basedOn w:val="DefaultParagraphFont"/>
    <w:rsid w:val="00347973"/>
  </w:style>
  <w:style w:type="paragraph" w:customStyle="1" w:styleId="m-4689826245515049875msonospacing">
    <w:name w:val="m_-4689826245515049875msonospacing"/>
    <w:basedOn w:val="Normal"/>
    <w:rsid w:val="00267864"/>
    <w:pPr>
      <w:spacing w:before="100" w:beforeAutospacing="1" w:after="100" w:afterAutospacing="1" w:line="240" w:lineRule="auto"/>
    </w:pPr>
    <w:rPr>
      <w:rFonts w:ascii="Times New Roman" w:eastAsia="Times New Roman" w:hAnsi="Times New Roman" w:cs="Times New Roman"/>
      <w:szCs w:val="24"/>
    </w:rPr>
  </w:style>
  <w:style w:type="character" w:customStyle="1" w:styleId="listinglocation">
    <w:name w:val="listing__location"/>
    <w:basedOn w:val="DefaultParagraphFont"/>
    <w:rsid w:val="00087280"/>
  </w:style>
  <w:style w:type="character" w:customStyle="1" w:styleId="listinglabel">
    <w:name w:val="listing__label"/>
    <w:basedOn w:val="DefaultParagraphFont"/>
    <w:rsid w:val="00087280"/>
  </w:style>
  <w:style w:type="character" w:customStyle="1" w:styleId="NoSpacingChar">
    <w:name w:val="No Spacing Char"/>
    <w:basedOn w:val="DefaultParagraphFont"/>
    <w:link w:val="NoSpacing"/>
    <w:uiPriority w:val="1"/>
    <w:rsid w:val="00BF31B7"/>
    <w:rPr>
      <w:rFonts w:asciiTheme="minorHAnsi" w:hAnsiTheme="minorHAnsi"/>
      <w:sz w:val="22"/>
    </w:rPr>
  </w:style>
  <w:style w:type="paragraph" w:customStyle="1" w:styleId="m-6698290606364498222msonospacing">
    <w:name w:val="m_-6698290606364498222msonospacing"/>
    <w:basedOn w:val="Normal"/>
    <w:rsid w:val="00D0211A"/>
    <w:pPr>
      <w:spacing w:before="100" w:beforeAutospacing="1" w:after="100" w:afterAutospacing="1" w:line="240" w:lineRule="auto"/>
    </w:pPr>
    <w:rPr>
      <w:rFonts w:ascii="Times New Roman" w:eastAsia="Times New Roman" w:hAnsi="Times New Roman" w:cs="Times New Roman"/>
      <w:szCs w:val="24"/>
    </w:rPr>
  </w:style>
  <w:style w:type="paragraph" w:customStyle="1" w:styleId="font7">
    <w:name w:val="font_7"/>
    <w:basedOn w:val="Normal"/>
    <w:rsid w:val="002C5F60"/>
    <w:pPr>
      <w:spacing w:before="100" w:beforeAutospacing="1" w:after="100" w:afterAutospacing="1" w:line="240" w:lineRule="auto"/>
    </w:pPr>
    <w:rPr>
      <w:rFonts w:ascii="Times New Roman" w:eastAsia="Times New Roman" w:hAnsi="Times New Roman" w:cs="Times New Roman"/>
      <w:szCs w:val="24"/>
    </w:rPr>
  </w:style>
  <w:style w:type="paragraph" w:customStyle="1" w:styleId="m-957035532814794083body1">
    <w:name w:val="m_-957035532814794083body1"/>
    <w:basedOn w:val="Normal"/>
    <w:rsid w:val="00373C4A"/>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11EFA"/>
    <w:rPr>
      <w:color w:val="605E5C"/>
      <w:shd w:val="clear" w:color="auto" w:fill="E1DFDD"/>
    </w:rPr>
  </w:style>
  <w:style w:type="paragraph" w:customStyle="1" w:styleId="m8328908270825448520msolistparagraph">
    <w:name w:val="m_8328908270825448520msolistparagraph"/>
    <w:basedOn w:val="Normal"/>
    <w:rsid w:val="00FB0B37"/>
    <w:pPr>
      <w:spacing w:before="100" w:beforeAutospacing="1" w:after="100" w:afterAutospacing="1" w:line="240" w:lineRule="auto"/>
    </w:pPr>
    <w:rPr>
      <w:rFonts w:ascii="Times New Roman" w:eastAsia="Times New Roman" w:hAnsi="Times New Roman" w:cs="Times New Roman"/>
      <w:szCs w:val="24"/>
    </w:rPr>
  </w:style>
  <w:style w:type="character" w:customStyle="1" w:styleId="ams">
    <w:name w:val="ams"/>
    <w:basedOn w:val="DefaultParagraphFont"/>
    <w:rsid w:val="008A4766"/>
  </w:style>
  <w:style w:type="paragraph" w:customStyle="1" w:styleId="m-6219814478331706538msolistparagraph">
    <w:name w:val="m_-6219814478331706538msolistparagraph"/>
    <w:basedOn w:val="Normal"/>
    <w:rsid w:val="004C2BBB"/>
    <w:pPr>
      <w:spacing w:before="100" w:beforeAutospacing="1" w:after="100" w:afterAutospacing="1" w:line="240" w:lineRule="auto"/>
    </w:pPr>
    <w:rPr>
      <w:rFonts w:ascii="Times New Roman" w:eastAsia="Times New Roman" w:hAnsi="Times New Roman" w:cs="Times New Roman"/>
      <w:szCs w:val="24"/>
    </w:rPr>
  </w:style>
  <w:style w:type="paragraph" w:customStyle="1" w:styleId="m-6219814478331706538msonospacing">
    <w:name w:val="m_-6219814478331706538msonospacing"/>
    <w:basedOn w:val="Normal"/>
    <w:rsid w:val="004C2BBB"/>
    <w:pPr>
      <w:spacing w:before="100" w:beforeAutospacing="1" w:after="100" w:afterAutospacing="1" w:line="240" w:lineRule="auto"/>
    </w:pPr>
    <w:rPr>
      <w:rFonts w:ascii="Times New Roman" w:eastAsia="Times New Roman" w:hAnsi="Times New Roman" w:cs="Times New Roman"/>
      <w:szCs w:val="24"/>
    </w:rPr>
  </w:style>
  <w:style w:type="paragraph" w:customStyle="1" w:styleId="m1633646401037030551msolistparagraph">
    <w:name w:val="m_1633646401037030551msolistparagraph"/>
    <w:basedOn w:val="Normal"/>
    <w:rsid w:val="000A21E6"/>
    <w:pPr>
      <w:spacing w:before="100" w:beforeAutospacing="1" w:after="100" w:afterAutospacing="1" w:line="240" w:lineRule="auto"/>
    </w:pPr>
    <w:rPr>
      <w:rFonts w:ascii="Times New Roman" w:eastAsia="Times New Roman" w:hAnsi="Times New Roman" w:cs="Times New Roman"/>
      <w:szCs w:val="24"/>
    </w:rPr>
  </w:style>
  <w:style w:type="paragraph" w:customStyle="1" w:styleId="m5578836329492953452msonospacing">
    <w:name w:val="m_5578836329492953452msonospacing"/>
    <w:basedOn w:val="Normal"/>
    <w:rsid w:val="00272711"/>
    <w:pPr>
      <w:spacing w:before="100" w:beforeAutospacing="1" w:after="100" w:afterAutospacing="1" w:line="240" w:lineRule="auto"/>
    </w:pPr>
    <w:rPr>
      <w:rFonts w:ascii="Times New Roman" w:eastAsia="Times New Roman" w:hAnsi="Times New Roman" w:cs="Times New Roman"/>
      <w:szCs w:val="24"/>
    </w:rPr>
  </w:style>
  <w:style w:type="paragraph" w:customStyle="1" w:styleId="m-431655078799015513xmsonormal">
    <w:name w:val="m_-431655078799015513xmsonormal"/>
    <w:basedOn w:val="Normal"/>
    <w:rsid w:val="004A045C"/>
    <w:pPr>
      <w:spacing w:before="100" w:beforeAutospacing="1" w:after="100" w:afterAutospacing="1" w:line="240" w:lineRule="auto"/>
    </w:pPr>
    <w:rPr>
      <w:rFonts w:ascii="Times New Roman" w:eastAsia="Times New Roman" w:hAnsi="Times New Roman" w:cs="Times New Roman"/>
      <w:szCs w:val="24"/>
    </w:rPr>
  </w:style>
  <w:style w:type="character" w:styleId="FootnoteReference">
    <w:name w:val="footnote reference"/>
    <w:semiHidden/>
    <w:rsid w:val="00970A2F"/>
  </w:style>
  <w:style w:type="paragraph" w:styleId="BalloonText">
    <w:name w:val="Balloon Text"/>
    <w:basedOn w:val="Normal"/>
    <w:link w:val="BalloonTextChar"/>
    <w:semiHidden/>
    <w:rsid w:val="00970A2F"/>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70A2F"/>
    <w:rPr>
      <w:rFonts w:ascii="Tahoma" w:eastAsia="Times New Roman" w:hAnsi="Tahoma" w:cs="Tahoma"/>
      <w:sz w:val="16"/>
      <w:szCs w:val="16"/>
    </w:rPr>
  </w:style>
  <w:style w:type="paragraph" w:customStyle="1" w:styleId="msonormal0">
    <w:name w:val="msonormal"/>
    <w:basedOn w:val="Normal"/>
    <w:rsid w:val="008603B4"/>
    <w:pPr>
      <w:spacing w:before="100" w:beforeAutospacing="1" w:after="100" w:afterAutospacing="1" w:line="240" w:lineRule="auto"/>
    </w:pPr>
    <w:rPr>
      <w:rFonts w:ascii="Times New Roman" w:eastAsia="Times New Roman" w:hAnsi="Times New Roman" w:cs="Times New Roman"/>
      <w:szCs w:val="24"/>
    </w:rPr>
  </w:style>
  <w:style w:type="paragraph" w:customStyle="1" w:styleId="xl63">
    <w:name w:val="xl63"/>
    <w:basedOn w:val="Normal"/>
    <w:rsid w:val="008603B4"/>
    <w:pPr>
      <w:spacing w:before="100" w:beforeAutospacing="1" w:after="100" w:afterAutospacing="1" w:line="240" w:lineRule="auto"/>
    </w:pPr>
    <w:rPr>
      <w:rFonts w:ascii="Times New Roman" w:eastAsia="Times New Roman" w:hAnsi="Times New Roman" w:cs="Times New Roman"/>
      <w:szCs w:val="24"/>
    </w:rPr>
  </w:style>
  <w:style w:type="paragraph" w:customStyle="1" w:styleId="xl64">
    <w:name w:val="xl64"/>
    <w:basedOn w:val="Normal"/>
    <w:rsid w:val="008603B4"/>
    <w:pPr>
      <w:spacing w:before="100" w:beforeAutospacing="1" w:after="100" w:afterAutospacing="1" w:line="240" w:lineRule="auto"/>
    </w:pPr>
    <w:rPr>
      <w:rFonts w:ascii="Times New Roman" w:eastAsia="Times New Roman" w:hAnsi="Times New Roman" w:cs="Times New Roman"/>
      <w:szCs w:val="24"/>
    </w:rPr>
  </w:style>
  <w:style w:type="paragraph" w:customStyle="1" w:styleId="xl65">
    <w:name w:val="xl65"/>
    <w:basedOn w:val="Normal"/>
    <w:rsid w:val="008603B4"/>
    <w:pP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66">
    <w:name w:val="xl66"/>
    <w:basedOn w:val="Normal"/>
    <w:rsid w:val="008603B4"/>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7">
    <w:name w:val="xl67"/>
    <w:basedOn w:val="Normal"/>
    <w:rsid w:val="008603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8">
    <w:name w:val="xl68"/>
    <w:basedOn w:val="Normal"/>
    <w:rsid w:val="008603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9">
    <w:name w:val="xl69"/>
    <w:basedOn w:val="Normal"/>
    <w:rsid w:val="008603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0">
    <w:name w:val="xl70"/>
    <w:basedOn w:val="Normal"/>
    <w:rsid w:val="008603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1">
    <w:name w:val="xl71"/>
    <w:basedOn w:val="Normal"/>
    <w:rsid w:val="008603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2">
    <w:name w:val="xl72"/>
    <w:basedOn w:val="Normal"/>
    <w:rsid w:val="008603B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3">
    <w:name w:val="xl73"/>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4">
    <w:name w:val="xl74"/>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5">
    <w:name w:val="xl75"/>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6">
    <w:name w:val="xl76"/>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7">
    <w:name w:val="xl77"/>
    <w:basedOn w:val="Normal"/>
    <w:rsid w:val="008603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78">
    <w:name w:val="xl78"/>
    <w:basedOn w:val="Normal"/>
    <w:rsid w:val="008603B4"/>
    <w:pPr>
      <w:shd w:val="clear" w:color="000000"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79">
    <w:name w:val="xl79"/>
    <w:basedOn w:val="Normal"/>
    <w:rsid w:val="008603B4"/>
    <w:pPr>
      <w:shd w:val="clear" w:color="000000" w:fill="D9D9D9"/>
      <w:spacing w:before="100" w:beforeAutospacing="1" w:after="100" w:afterAutospacing="1" w:line="240" w:lineRule="auto"/>
    </w:pPr>
    <w:rPr>
      <w:rFonts w:ascii="Times New Roman" w:eastAsia="Times New Roman" w:hAnsi="Times New Roman" w:cs="Times New Roman"/>
      <w:szCs w:val="24"/>
    </w:rPr>
  </w:style>
  <w:style w:type="paragraph" w:customStyle="1" w:styleId="xl80">
    <w:name w:val="xl80"/>
    <w:basedOn w:val="Normal"/>
    <w:rsid w:val="008603B4"/>
    <w:pP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81">
    <w:name w:val="xl81"/>
    <w:basedOn w:val="Normal"/>
    <w:rsid w:val="008603B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2">
    <w:name w:val="xl82"/>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3">
    <w:name w:val="xl83"/>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4">
    <w:name w:val="xl84"/>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85">
    <w:name w:val="xl85"/>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6">
    <w:name w:val="xl86"/>
    <w:basedOn w:val="Normal"/>
    <w:rsid w:val="008603B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7">
    <w:name w:val="xl87"/>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8">
    <w:name w:val="xl88"/>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89">
    <w:name w:val="xl89"/>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90">
    <w:name w:val="xl90"/>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1">
    <w:name w:val="xl91"/>
    <w:basedOn w:val="Normal"/>
    <w:rsid w:val="008603B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2">
    <w:name w:val="xl92"/>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3">
    <w:name w:val="xl93"/>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4">
    <w:name w:val="xl94"/>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95">
    <w:name w:val="xl95"/>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6">
    <w:name w:val="xl96"/>
    <w:basedOn w:val="Normal"/>
    <w:rsid w:val="008603B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97">
    <w:name w:val="xl97"/>
    <w:basedOn w:val="Normal"/>
    <w:rsid w:val="008603B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98">
    <w:name w:val="xl98"/>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99">
    <w:name w:val="xl99"/>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100">
    <w:name w:val="xl100"/>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01">
    <w:name w:val="xl101"/>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Cs w:val="24"/>
    </w:rPr>
  </w:style>
  <w:style w:type="paragraph" w:customStyle="1" w:styleId="xl102">
    <w:name w:val="xl102"/>
    <w:basedOn w:val="Normal"/>
    <w:rsid w:val="008603B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Cs w:val="24"/>
    </w:rPr>
  </w:style>
  <w:style w:type="paragraph" w:customStyle="1" w:styleId="xl103">
    <w:name w:val="xl103"/>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Cs w:val="24"/>
    </w:rPr>
  </w:style>
  <w:style w:type="paragraph" w:customStyle="1" w:styleId="xl104">
    <w:name w:val="xl104"/>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Cs w:val="24"/>
    </w:rPr>
  </w:style>
  <w:style w:type="paragraph" w:customStyle="1" w:styleId="xl105">
    <w:name w:val="xl105"/>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06">
    <w:name w:val="xl106"/>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Cs w:val="24"/>
    </w:rPr>
  </w:style>
  <w:style w:type="paragraph" w:customStyle="1" w:styleId="xl107">
    <w:name w:val="xl107"/>
    <w:basedOn w:val="Normal"/>
    <w:rsid w:val="008603B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108">
    <w:name w:val="xl108"/>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109">
    <w:name w:val="xl109"/>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110">
    <w:name w:val="xl110"/>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11">
    <w:name w:val="xl111"/>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112">
    <w:name w:val="xl112"/>
    <w:basedOn w:val="Normal"/>
    <w:rsid w:val="008603B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113">
    <w:name w:val="xl113"/>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114">
    <w:name w:val="xl114"/>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115">
    <w:name w:val="xl115"/>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Cs w:val="24"/>
    </w:rPr>
  </w:style>
  <w:style w:type="paragraph" w:customStyle="1" w:styleId="xl116">
    <w:name w:val="xl116"/>
    <w:basedOn w:val="Normal"/>
    <w:rsid w:val="008603B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7">
    <w:name w:val="xl117"/>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18">
    <w:name w:val="xl118"/>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19">
    <w:name w:val="xl119"/>
    <w:basedOn w:val="Normal"/>
    <w:rsid w:val="008603B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0">
    <w:name w:val="xl120"/>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1">
    <w:name w:val="xl121"/>
    <w:basedOn w:val="Normal"/>
    <w:rsid w:val="008603B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2">
    <w:name w:val="xl122"/>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3">
    <w:name w:val="xl123"/>
    <w:basedOn w:val="Normal"/>
    <w:rsid w:val="008603B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4">
    <w:name w:val="xl124"/>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5">
    <w:name w:val="xl125"/>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26">
    <w:name w:val="xl126"/>
    <w:basedOn w:val="Normal"/>
    <w:rsid w:val="008603B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7">
    <w:name w:val="xl127"/>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28">
    <w:name w:val="xl128"/>
    <w:basedOn w:val="Normal"/>
    <w:rsid w:val="00860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29">
    <w:name w:val="xl129"/>
    <w:basedOn w:val="Normal"/>
    <w:rsid w:val="008603B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30">
    <w:name w:val="xl130"/>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131">
    <w:name w:val="xl131"/>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132">
    <w:name w:val="xl132"/>
    <w:basedOn w:val="Normal"/>
    <w:rsid w:val="008603B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33">
    <w:name w:val="xl133"/>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34">
    <w:name w:val="xl134"/>
    <w:basedOn w:val="Normal"/>
    <w:rsid w:val="008603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Cs w:val="24"/>
    </w:rPr>
  </w:style>
  <w:style w:type="paragraph" w:customStyle="1" w:styleId="xl135">
    <w:name w:val="xl135"/>
    <w:basedOn w:val="Normal"/>
    <w:rsid w:val="008603B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36">
    <w:name w:val="xl136"/>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37">
    <w:name w:val="xl137"/>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Cs w:val="24"/>
    </w:rPr>
  </w:style>
  <w:style w:type="paragraph" w:customStyle="1" w:styleId="xl138">
    <w:name w:val="xl138"/>
    <w:basedOn w:val="Normal"/>
    <w:rsid w:val="008603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39">
    <w:name w:val="xl139"/>
    <w:basedOn w:val="Normal"/>
    <w:rsid w:val="008603B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40">
    <w:name w:val="xl140"/>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41">
    <w:name w:val="xl141"/>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Cs w:val="24"/>
    </w:rPr>
  </w:style>
  <w:style w:type="paragraph" w:customStyle="1" w:styleId="xl142">
    <w:name w:val="xl142"/>
    <w:basedOn w:val="Normal"/>
    <w:rsid w:val="008603B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s="Times New Roman"/>
      <w:b/>
      <w:bCs/>
      <w:szCs w:val="24"/>
    </w:rPr>
  </w:style>
  <w:style w:type="numbering" w:customStyle="1" w:styleId="NoList1">
    <w:name w:val="No List1"/>
    <w:next w:val="NoList"/>
    <w:uiPriority w:val="99"/>
    <w:semiHidden/>
    <w:unhideWhenUsed/>
    <w:rsid w:val="008603B4"/>
  </w:style>
  <w:style w:type="paragraph" w:customStyle="1" w:styleId="m-5940225235755978871ydp8547fa72yiv9095211920msonormal">
    <w:name w:val="m_-5940225235755978871ydp8547fa72yiv9095211920msonormal"/>
    <w:basedOn w:val="Normal"/>
    <w:rsid w:val="00CB2DC7"/>
    <w:pPr>
      <w:spacing w:before="100" w:beforeAutospacing="1" w:after="100" w:afterAutospacing="1" w:line="240" w:lineRule="auto"/>
    </w:pPr>
    <w:rPr>
      <w:rFonts w:ascii="Times New Roman" w:eastAsia="Times New Roman" w:hAnsi="Times New Roman" w:cs="Times New Roman"/>
      <w:szCs w:val="24"/>
    </w:rPr>
  </w:style>
  <w:style w:type="paragraph" w:customStyle="1" w:styleId="gmail-m-7475906860053816535msolistparagraph">
    <w:name w:val="gmail-m_-7475906860053816535msolistparagraph"/>
    <w:basedOn w:val="Normal"/>
    <w:rsid w:val="00571EB2"/>
    <w:pPr>
      <w:spacing w:before="100" w:beforeAutospacing="1" w:after="100" w:afterAutospacing="1" w:line="240" w:lineRule="auto"/>
    </w:pPr>
    <w:rPr>
      <w:rFonts w:ascii="Calibri" w:hAnsi="Calibri" w:cs="Calibri"/>
      <w:sz w:val="22"/>
    </w:rPr>
  </w:style>
  <w:style w:type="paragraph" w:customStyle="1" w:styleId="m6337080925778527844msonospacing">
    <w:name w:val="m_6337080925778527844msonospacing"/>
    <w:basedOn w:val="Normal"/>
    <w:rsid w:val="005D10C1"/>
    <w:pPr>
      <w:spacing w:before="100" w:beforeAutospacing="1" w:after="100" w:afterAutospacing="1" w:line="240" w:lineRule="auto"/>
    </w:pPr>
    <w:rPr>
      <w:rFonts w:ascii="Times New Roman" w:eastAsia="Times New Roman" w:hAnsi="Times New Roman" w:cs="Times New Roman"/>
      <w:szCs w:val="24"/>
    </w:rPr>
  </w:style>
  <w:style w:type="paragraph" w:customStyle="1" w:styleId="m6337080925778527844msoplaintext">
    <w:name w:val="m_6337080925778527844msoplaintext"/>
    <w:basedOn w:val="Normal"/>
    <w:rsid w:val="005D10C1"/>
    <w:pPr>
      <w:spacing w:before="100" w:beforeAutospacing="1" w:after="100" w:afterAutospacing="1" w:line="240" w:lineRule="auto"/>
    </w:pPr>
    <w:rPr>
      <w:rFonts w:ascii="Times New Roman" w:eastAsia="Times New Roman" w:hAnsi="Times New Roman" w:cs="Times New Roman"/>
      <w:szCs w:val="24"/>
    </w:rPr>
  </w:style>
  <w:style w:type="paragraph" w:customStyle="1" w:styleId="Heading">
    <w:name w:val="Heading"/>
    <w:next w:val="Body"/>
    <w:rsid w:val="00114A3A"/>
    <w:pPr>
      <w:keepNext/>
      <w:keepLines/>
      <w:pBdr>
        <w:top w:val="nil"/>
        <w:left w:val="nil"/>
        <w:bottom w:val="nil"/>
        <w:right w:val="nil"/>
        <w:between w:val="nil"/>
        <w:bar w:val="nil"/>
      </w:pBdr>
      <w:spacing w:after="0"/>
      <w:ind w:left="14"/>
      <w:outlineLvl w:val="0"/>
    </w:pPr>
    <w:rPr>
      <w:rFonts w:ascii="Calibri" w:eastAsia="Calibri" w:hAnsi="Calibri" w:cs="Calibri"/>
      <w:b/>
      <w:bCs/>
      <w:color w:val="0083AC"/>
      <w:sz w:val="34"/>
      <w:szCs w:val="34"/>
      <w:u w:color="0083AC"/>
      <w:bdr w:val="nil"/>
      <w14:textOutline w14:w="0" w14:cap="flat" w14:cmpd="sng" w14:algn="ctr">
        <w14:noFill/>
        <w14:prstDash w14:val="solid"/>
        <w14:bevel/>
      </w14:textOutline>
    </w:rPr>
  </w:style>
  <w:style w:type="character" w:customStyle="1" w:styleId="Hyperlink0">
    <w:name w:val="Hyperlink.0"/>
    <w:basedOn w:val="DefaultParagraphFont"/>
    <w:rsid w:val="00114A3A"/>
    <w:rPr>
      <w:rFonts w:ascii="Arial" w:eastAsia="Arial" w:hAnsi="Arial" w:cs="Arial"/>
      <w:outline w:val="0"/>
      <w:color w:val="0563C1"/>
      <w:sz w:val="16"/>
      <w:szCs w:val="16"/>
      <w:u w:val="single" w:color="0563C1"/>
    </w:rPr>
  </w:style>
  <w:style w:type="paragraph" w:customStyle="1" w:styleId="m-7815349403365431211msolistparagraph">
    <w:name w:val="m_-7815349403365431211msolistparagraph"/>
    <w:basedOn w:val="Normal"/>
    <w:rsid w:val="00071B96"/>
    <w:pPr>
      <w:spacing w:before="100" w:beforeAutospacing="1" w:after="100" w:afterAutospacing="1" w:line="240" w:lineRule="auto"/>
    </w:pPr>
    <w:rPr>
      <w:rFonts w:ascii="Times New Roman" w:eastAsia="Times New Roman" w:hAnsi="Times New Roman" w:cs="Times New Roman"/>
      <w:szCs w:val="24"/>
    </w:rPr>
  </w:style>
  <w:style w:type="character" w:customStyle="1" w:styleId="x193iq5w">
    <w:name w:val="x193iq5w"/>
    <w:basedOn w:val="DefaultParagraphFont"/>
    <w:rsid w:val="00CF7C7B"/>
  </w:style>
  <w:style w:type="character" w:customStyle="1" w:styleId="xt0psk2">
    <w:name w:val="xt0psk2"/>
    <w:basedOn w:val="DefaultParagraphFont"/>
    <w:rsid w:val="00CF7C7B"/>
  </w:style>
  <w:style w:type="character" w:customStyle="1" w:styleId="xh99ass">
    <w:name w:val="xh99ass"/>
    <w:basedOn w:val="DefaultParagraphFont"/>
    <w:rsid w:val="00CF7C7B"/>
  </w:style>
  <w:style w:type="character" w:customStyle="1" w:styleId="x1i1rx1s">
    <w:name w:val="x1i1rx1s"/>
    <w:basedOn w:val="DefaultParagraphFont"/>
    <w:rsid w:val="00CF7C7B"/>
  </w:style>
  <w:style w:type="character" w:customStyle="1" w:styleId="x1n2onr6">
    <w:name w:val="x1n2onr6"/>
    <w:basedOn w:val="DefaultParagraphFont"/>
    <w:rsid w:val="00CF7C7B"/>
  </w:style>
  <w:style w:type="character" w:customStyle="1" w:styleId="xzpqnlu">
    <w:name w:val="xzpqnlu"/>
    <w:basedOn w:val="DefaultParagraphFont"/>
    <w:rsid w:val="00CF7C7B"/>
  </w:style>
  <w:style w:type="paragraph" w:customStyle="1" w:styleId="m2891363434479201443msolistparagraph">
    <w:name w:val="m_2891363434479201443msolistparagraph"/>
    <w:basedOn w:val="Normal"/>
    <w:rsid w:val="00D90F21"/>
    <w:pPr>
      <w:spacing w:before="100" w:beforeAutospacing="1" w:after="100" w:afterAutospacing="1" w:line="240" w:lineRule="auto"/>
    </w:pPr>
    <w:rPr>
      <w:rFonts w:ascii="Times New Roman" w:eastAsia="Times New Roman" w:hAnsi="Times New Roman" w:cs="Times New Roman"/>
      <w:szCs w:val="24"/>
    </w:rPr>
  </w:style>
  <w:style w:type="paragraph" w:customStyle="1" w:styleId="m-364480899426053716msolistparagraph">
    <w:name w:val="m_-364480899426053716msolistparagraph"/>
    <w:basedOn w:val="Normal"/>
    <w:rsid w:val="00D53349"/>
    <w:pPr>
      <w:spacing w:before="100" w:beforeAutospacing="1" w:after="100" w:afterAutospacing="1" w:line="240" w:lineRule="auto"/>
    </w:pPr>
    <w:rPr>
      <w:rFonts w:ascii="Times New Roman" w:eastAsia="Times New Roman" w:hAnsi="Times New Roman" w:cs="Times New Roman"/>
      <w:szCs w:val="24"/>
    </w:rPr>
  </w:style>
  <w:style w:type="paragraph" w:customStyle="1" w:styleId="shareaholic-share-button">
    <w:name w:val="shareaholic-share-button"/>
    <w:basedOn w:val="Normal"/>
    <w:rsid w:val="00AF4A9B"/>
    <w:pPr>
      <w:spacing w:before="100" w:beforeAutospacing="1" w:after="100" w:afterAutospacing="1" w:line="240" w:lineRule="auto"/>
    </w:pPr>
    <w:rPr>
      <w:rFonts w:ascii="Times New Roman" w:eastAsia="Times New Roman" w:hAnsi="Times New Roman" w:cs="Times New Roman"/>
      <w:szCs w:val="24"/>
    </w:rPr>
  </w:style>
  <w:style w:type="paragraph" w:customStyle="1" w:styleId="m-8676649155593400539msolistparagraph">
    <w:name w:val="m_-8676649155593400539msolistparagraph"/>
    <w:basedOn w:val="Normal"/>
    <w:rsid w:val="003C00E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12">
      <w:bodyDiv w:val="1"/>
      <w:marLeft w:val="0"/>
      <w:marRight w:val="0"/>
      <w:marTop w:val="0"/>
      <w:marBottom w:val="0"/>
      <w:divBdr>
        <w:top w:val="none" w:sz="0" w:space="0" w:color="auto"/>
        <w:left w:val="none" w:sz="0" w:space="0" w:color="auto"/>
        <w:bottom w:val="none" w:sz="0" w:space="0" w:color="auto"/>
        <w:right w:val="none" w:sz="0" w:space="0" w:color="auto"/>
      </w:divBdr>
      <w:divsChild>
        <w:div w:id="1274871847">
          <w:marLeft w:val="0"/>
          <w:marRight w:val="0"/>
          <w:marTop w:val="0"/>
          <w:marBottom w:val="0"/>
          <w:divBdr>
            <w:top w:val="none" w:sz="0" w:space="0" w:color="auto"/>
            <w:left w:val="none" w:sz="0" w:space="0" w:color="auto"/>
            <w:bottom w:val="none" w:sz="0" w:space="0" w:color="auto"/>
            <w:right w:val="none" w:sz="0" w:space="0" w:color="auto"/>
          </w:divBdr>
          <w:divsChild>
            <w:div w:id="1479761091">
              <w:marLeft w:val="270"/>
              <w:marRight w:val="0"/>
              <w:marTop w:val="0"/>
              <w:marBottom w:val="0"/>
              <w:divBdr>
                <w:top w:val="none" w:sz="0" w:space="0" w:color="auto"/>
                <w:left w:val="none" w:sz="0" w:space="0" w:color="auto"/>
                <w:bottom w:val="none" w:sz="0" w:space="0" w:color="auto"/>
                <w:right w:val="none" w:sz="0" w:space="0" w:color="auto"/>
              </w:divBdr>
            </w:div>
          </w:divsChild>
        </w:div>
        <w:div w:id="1073771294">
          <w:marLeft w:val="0"/>
          <w:marRight w:val="0"/>
          <w:marTop w:val="0"/>
          <w:marBottom w:val="0"/>
          <w:divBdr>
            <w:top w:val="none" w:sz="0" w:space="0" w:color="auto"/>
            <w:left w:val="none" w:sz="0" w:space="0" w:color="auto"/>
            <w:bottom w:val="none" w:sz="0" w:space="0" w:color="auto"/>
            <w:right w:val="none" w:sz="0" w:space="0" w:color="auto"/>
          </w:divBdr>
          <w:divsChild>
            <w:div w:id="15290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034">
      <w:bodyDiv w:val="1"/>
      <w:marLeft w:val="0"/>
      <w:marRight w:val="0"/>
      <w:marTop w:val="0"/>
      <w:marBottom w:val="0"/>
      <w:divBdr>
        <w:top w:val="none" w:sz="0" w:space="0" w:color="auto"/>
        <w:left w:val="none" w:sz="0" w:space="0" w:color="auto"/>
        <w:bottom w:val="none" w:sz="0" w:space="0" w:color="auto"/>
        <w:right w:val="none" w:sz="0" w:space="0" w:color="auto"/>
      </w:divBdr>
    </w:div>
    <w:div w:id="9574740">
      <w:bodyDiv w:val="1"/>
      <w:marLeft w:val="0"/>
      <w:marRight w:val="0"/>
      <w:marTop w:val="0"/>
      <w:marBottom w:val="0"/>
      <w:divBdr>
        <w:top w:val="none" w:sz="0" w:space="0" w:color="auto"/>
        <w:left w:val="none" w:sz="0" w:space="0" w:color="auto"/>
        <w:bottom w:val="none" w:sz="0" w:space="0" w:color="auto"/>
        <w:right w:val="none" w:sz="0" w:space="0" w:color="auto"/>
      </w:divBdr>
    </w:div>
    <w:div w:id="13383575">
      <w:bodyDiv w:val="1"/>
      <w:marLeft w:val="0"/>
      <w:marRight w:val="0"/>
      <w:marTop w:val="0"/>
      <w:marBottom w:val="0"/>
      <w:divBdr>
        <w:top w:val="none" w:sz="0" w:space="0" w:color="auto"/>
        <w:left w:val="none" w:sz="0" w:space="0" w:color="auto"/>
        <w:bottom w:val="none" w:sz="0" w:space="0" w:color="auto"/>
        <w:right w:val="none" w:sz="0" w:space="0" w:color="auto"/>
      </w:divBdr>
    </w:div>
    <w:div w:id="13500863">
      <w:bodyDiv w:val="1"/>
      <w:marLeft w:val="0"/>
      <w:marRight w:val="0"/>
      <w:marTop w:val="0"/>
      <w:marBottom w:val="0"/>
      <w:divBdr>
        <w:top w:val="none" w:sz="0" w:space="0" w:color="auto"/>
        <w:left w:val="none" w:sz="0" w:space="0" w:color="auto"/>
        <w:bottom w:val="none" w:sz="0" w:space="0" w:color="auto"/>
        <w:right w:val="none" w:sz="0" w:space="0" w:color="auto"/>
      </w:divBdr>
    </w:div>
    <w:div w:id="15665974">
      <w:bodyDiv w:val="1"/>
      <w:marLeft w:val="0"/>
      <w:marRight w:val="0"/>
      <w:marTop w:val="0"/>
      <w:marBottom w:val="0"/>
      <w:divBdr>
        <w:top w:val="none" w:sz="0" w:space="0" w:color="auto"/>
        <w:left w:val="none" w:sz="0" w:space="0" w:color="auto"/>
        <w:bottom w:val="none" w:sz="0" w:space="0" w:color="auto"/>
        <w:right w:val="none" w:sz="0" w:space="0" w:color="auto"/>
      </w:divBdr>
    </w:div>
    <w:div w:id="23941068">
      <w:bodyDiv w:val="1"/>
      <w:marLeft w:val="0"/>
      <w:marRight w:val="0"/>
      <w:marTop w:val="0"/>
      <w:marBottom w:val="0"/>
      <w:divBdr>
        <w:top w:val="none" w:sz="0" w:space="0" w:color="auto"/>
        <w:left w:val="none" w:sz="0" w:space="0" w:color="auto"/>
        <w:bottom w:val="none" w:sz="0" w:space="0" w:color="auto"/>
        <w:right w:val="none" w:sz="0" w:space="0" w:color="auto"/>
      </w:divBdr>
    </w:div>
    <w:div w:id="26105129">
      <w:bodyDiv w:val="1"/>
      <w:marLeft w:val="0"/>
      <w:marRight w:val="0"/>
      <w:marTop w:val="0"/>
      <w:marBottom w:val="0"/>
      <w:divBdr>
        <w:top w:val="none" w:sz="0" w:space="0" w:color="auto"/>
        <w:left w:val="none" w:sz="0" w:space="0" w:color="auto"/>
        <w:bottom w:val="none" w:sz="0" w:space="0" w:color="auto"/>
        <w:right w:val="none" w:sz="0" w:space="0" w:color="auto"/>
      </w:divBdr>
      <w:divsChild>
        <w:div w:id="1656571205">
          <w:marLeft w:val="0"/>
          <w:marRight w:val="0"/>
          <w:marTop w:val="0"/>
          <w:marBottom w:val="0"/>
          <w:divBdr>
            <w:top w:val="none" w:sz="0" w:space="0" w:color="auto"/>
            <w:left w:val="none" w:sz="0" w:space="0" w:color="auto"/>
            <w:bottom w:val="none" w:sz="0" w:space="0" w:color="auto"/>
            <w:right w:val="none" w:sz="0" w:space="0" w:color="auto"/>
          </w:divBdr>
        </w:div>
        <w:div w:id="1906529806">
          <w:marLeft w:val="0"/>
          <w:marRight w:val="0"/>
          <w:marTop w:val="0"/>
          <w:marBottom w:val="0"/>
          <w:divBdr>
            <w:top w:val="none" w:sz="0" w:space="0" w:color="auto"/>
            <w:left w:val="none" w:sz="0" w:space="0" w:color="auto"/>
            <w:bottom w:val="none" w:sz="0" w:space="0" w:color="auto"/>
            <w:right w:val="none" w:sz="0" w:space="0" w:color="auto"/>
          </w:divBdr>
        </w:div>
      </w:divsChild>
    </w:div>
    <w:div w:id="26684810">
      <w:bodyDiv w:val="1"/>
      <w:marLeft w:val="0"/>
      <w:marRight w:val="0"/>
      <w:marTop w:val="0"/>
      <w:marBottom w:val="0"/>
      <w:divBdr>
        <w:top w:val="none" w:sz="0" w:space="0" w:color="auto"/>
        <w:left w:val="none" w:sz="0" w:space="0" w:color="auto"/>
        <w:bottom w:val="none" w:sz="0" w:space="0" w:color="auto"/>
        <w:right w:val="none" w:sz="0" w:space="0" w:color="auto"/>
      </w:divBdr>
      <w:divsChild>
        <w:div w:id="1918007863">
          <w:marLeft w:val="0"/>
          <w:marRight w:val="0"/>
          <w:marTop w:val="0"/>
          <w:marBottom w:val="0"/>
          <w:divBdr>
            <w:top w:val="none" w:sz="0" w:space="0" w:color="auto"/>
            <w:left w:val="none" w:sz="0" w:space="0" w:color="auto"/>
            <w:bottom w:val="none" w:sz="0" w:space="0" w:color="auto"/>
            <w:right w:val="none" w:sz="0" w:space="0" w:color="auto"/>
          </w:divBdr>
        </w:div>
        <w:div w:id="879441777">
          <w:marLeft w:val="0"/>
          <w:marRight w:val="0"/>
          <w:marTop w:val="0"/>
          <w:marBottom w:val="0"/>
          <w:divBdr>
            <w:top w:val="none" w:sz="0" w:space="0" w:color="auto"/>
            <w:left w:val="none" w:sz="0" w:space="0" w:color="auto"/>
            <w:bottom w:val="none" w:sz="0" w:space="0" w:color="auto"/>
            <w:right w:val="none" w:sz="0" w:space="0" w:color="auto"/>
          </w:divBdr>
        </w:div>
      </w:divsChild>
    </w:div>
    <w:div w:id="26873841">
      <w:bodyDiv w:val="1"/>
      <w:marLeft w:val="0"/>
      <w:marRight w:val="0"/>
      <w:marTop w:val="0"/>
      <w:marBottom w:val="0"/>
      <w:divBdr>
        <w:top w:val="none" w:sz="0" w:space="0" w:color="auto"/>
        <w:left w:val="none" w:sz="0" w:space="0" w:color="auto"/>
        <w:bottom w:val="none" w:sz="0" w:space="0" w:color="auto"/>
        <w:right w:val="none" w:sz="0" w:space="0" w:color="auto"/>
      </w:divBdr>
    </w:div>
    <w:div w:id="39330900">
      <w:bodyDiv w:val="1"/>
      <w:marLeft w:val="0"/>
      <w:marRight w:val="0"/>
      <w:marTop w:val="0"/>
      <w:marBottom w:val="0"/>
      <w:divBdr>
        <w:top w:val="none" w:sz="0" w:space="0" w:color="auto"/>
        <w:left w:val="none" w:sz="0" w:space="0" w:color="auto"/>
        <w:bottom w:val="none" w:sz="0" w:space="0" w:color="auto"/>
        <w:right w:val="none" w:sz="0" w:space="0" w:color="auto"/>
      </w:divBdr>
      <w:divsChild>
        <w:div w:id="915287991">
          <w:marLeft w:val="0"/>
          <w:marRight w:val="0"/>
          <w:marTop w:val="0"/>
          <w:marBottom w:val="0"/>
          <w:divBdr>
            <w:top w:val="none" w:sz="0" w:space="0" w:color="auto"/>
            <w:left w:val="none" w:sz="0" w:space="0" w:color="auto"/>
            <w:bottom w:val="none" w:sz="0" w:space="0" w:color="auto"/>
            <w:right w:val="none" w:sz="0" w:space="0" w:color="auto"/>
          </w:divBdr>
        </w:div>
        <w:div w:id="334573925">
          <w:marLeft w:val="0"/>
          <w:marRight w:val="0"/>
          <w:marTop w:val="0"/>
          <w:marBottom w:val="0"/>
          <w:divBdr>
            <w:top w:val="none" w:sz="0" w:space="0" w:color="auto"/>
            <w:left w:val="none" w:sz="0" w:space="0" w:color="auto"/>
            <w:bottom w:val="none" w:sz="0" w:space="0" w:color="auto"/>
            <w:right w:val="none" w:sz="0" w:space="0" w:color="auto"/>
          </w:divBdr>
        </w:div>
        <w:div w:id="1968199963">
          <w:marLeft w:val="0"/>
          <w:marRight w:val="0"/>
          <w:marTop w:val="0"/>
          <w:marBottom w:val="0"/>
          <w:divBdr>
            <w:top w:val="none" w:sz="0" w:space="0" w:color="auto"/>
            <w:left w:val="none" w:sz="0" w:space="0" w:color="auto"/>
            <w:bottom w:val="none" w:sz="0" w:space="0" w:color="auto"/>
            <w:right w:val="none" w:sz="0" w:space="0" w:color="auto"/>
          </w:divBdr>
        </w:div>
      </w:divsChild>
    </w:div>
    <w:div w:id="41099295">
      <w:bodyDiv w:val="1"/>
      <w:marLeft w:val="0"/>
      <w:marRight w:val="0"/>
      <w:marTop w:val="0"/>
      <w:marBottom w:val="0"/>
      <w:divBdr>
        <w:top w:val="none" w:sz="0" w:space="0" w:color="auto"/>
        <w:left w:val="none" w:sz="0" w:space="0" w:color="auto"/>
        <w:bottom w:val="none" w:sz="0" w:space="0" w:color="auto"/>
        <w:right w:val="none" w:sz="0" w:space="0" w:color="auto"/>
      </w:divBdr>
    </w:div>
    <w:div w:id="47186640">
      <w:bodyDiv w:val="1"/>
      <w:marLeft w:val="0"/>
      <w:marRight w:val="0"/>
      <w:marTop w:val="0"/>
      <w:marBottom w:val="0"/>
      <w:divBdr>
        <w:top w:val="none" w:sz="0" w:space="0" w:color="auto"/>
        <w:left w:val="none" w:sz="0" w:space="0" w:color="auto"/>
        <w:bottom w:val="none" w:sz="0" w:space="0" w:color="auto"/>
        <w:right w:val="none" w:sz="0" w:space="0" w:color="auto"/>
      </w:divBdr>
    </w:div>
    <w:div w:id="52585934">
      <w:bodyDiv w:val="1"/>
      <w:marLeft w:val="0"/>
      <w:marRight w:val="0"/>
      <w:marTop w:val="0"/>
      <w:marBottom w:val="0"/>
      <w:divBdr>
        <w:top w:val="none" w:sz="0" w:space="0" w:color="auto"/>
        <w:left w:val="none" w:sz="0" w:space="0" w:color="auto"/>
        <w:bottom w:val="none" w:sz="0" w:space="0" w:color="auto"/>
        <w:right w:val="none" w:sz="0" w:space="0" w:color="auto"/>
      </w:divBdr>
    </w:div>
    <w:div w:id="58871217">
      <w:bodyDiv w:val="1"/>
      <w:marLeft w:val="0"/>
      <w:marRight w:val="0"/>
      <w:marTop w:val="0"/>
      <w:marBottom w:val="0"/>
      <w:divBdr>
        <w:top w:val="none" w:sz="0" w:space="0" w:color="auto"/>
        <w:left w:val="none" w:sz="0" w:space="0" w:color="auto"/>
        <w:bottom w:val="none" w:sz="0" w:space="0" w:color="auto"/>
        <w:right w:val="none" w:sz="0" w:space="0" w:color="auto"/>
      </w:divBdr>
      <w:divsChild>
        <w:div w:id="1700735779">
          <w:marLeft w:val="0"/>
          <w:marRight w:val="0"/>
          <w:marTop w:val="600"/>
          <w:marBottom w:val="300"/>
          <w:divBdr>
            <w:top w:val="none" w:sz="0" w:space="0" w:color="auto"/>
            <w:left w:val="none" w:sz="0" w:space="0" w:color="auto"/>
            <w:bottom w:val="single" w:sz="6" w:space="7" w:color="E5E5E5"/>
            <w:right w:val="none" w:sz="0" w:space="0" w:color="auto"/>
          </w:divBdr>
        </w:div>
      </w:divsChild>
    </w:div>
    <w:div w:id="59332116">
      <w:bodyDiv w:val="1"/>
      <w:marLeft w:val="0"/>
      <w:marRight w:val="0"/>
      <w:marTop w:val="0"/>
      <w:marBottom w:val="0"/>
      <w:divBdr>
        <w:top w:val="none" w:sz="0" w:space="0" w:color="auto"/>
        <w:left w:val="none" w:sz="0" w:space="0" w:color="auto"/>
        <w:bottom w:val="none" w:sz="0" w:space="0" w:color="auto"/>
        <w:right w:val="none" w:sz="0" w:space="0" w:color="auto"/>
      </w:divBdr>
    </w:div>
    <w:div w:id="63769658">
      <w:bodyDiv w:val="1"/>
      <w:marLeft w:val="0"/>
      <w:marRight w:val="0"/>
      <w:marTop w:val="0"/>
      <w:marBottom w:val="0"/>
      <w:divBdr>
        <w:top w:val="none" w:sz="0" w:space="0" w:color="auto"/>
        <w:left w:val="none" w:sz="0" w:space="0" w:color="auto"/>
        <w:bottom w:val="none" w:sz="0" w:space="0" w:color="auto"/>
        <w:right w:val="none" w:sz="0" w:space="0" w:color="auto"/>
      </w:divBdr>
    </w:div>
    <w:div w:id="64453630">
      <w:bodyDiv w:val="1"/>
      <w:marLeft w:val="0"/>
      <w:marRight w:val="0"/>
      <w:marTop w:val="0"/>
      <w:marBottom w:val="0"/>
      <w:divBdr>
        <w:top w:val="none" w:sz="0" w:space="0" w:color="auto"/>
        <w:left w:val="none" w:sz="0" w:space="0" w:color="auto"/>
        <w:bottom w:val="none" w:sz="0" w:space="0" w:color="auto"/>
        <w:right w:val="none" w:sz="0" w:space="0" w:color="auto"/>
      </w:divBdr>
      <w:divsChild>
        <w:div w:id="515967193">
          <w:marLeft w:val="0"/>
          <w:marRight w:val="0"/>
          <w:marTop w:val="0"/>
          <w:marBottom w:val="0"/>
          <w:divBdr>
            <w:top w:val="none" w:sz="0" w:space="0" w:color="auto"/>
            <w:left w:val="none" w:sz="0" w:space="0" w:color="auto"/>
            <w:bottom w:val="none" w:sz="0" w:space="0" w:color="auto"/>
            <w:right w:val="none" w:sz="0" w:space="0" w:color="auto"/>
          </w:divBdr>
        </w:div>
        <w:div w:id="21978335">
          <w:marLeft w:val="0"/>
          <w:marRight w:val="0"/>
          <w:marTop w:val="0"/>
          <w:marBottom w:val="0"/>
          <w:divBdr>
            <w:top w:val="none" w:sz="0" w:space="0" w:color="auto"/>
            <w:left w:val="none" w:sz="0" w:space="0" w:color="auto"/>
            <w:bottom w:val="none" w:sz="0" w:space="0" w:color="auto"/>
            <w:right w:val="none" w:sz="0" w:space="0" w:color="auto"/>
          </w:divBdr>
          <w:divsChild>
            <w:div w:id="766850092">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1826429380">
                      <w:marLeft w:val="0"/>
                      <w:marRight w:val="0"/>
                      <w:marTop w:val="0"/>
                      <w:marBottom w:val="0"/>
                      <w:divBdr>
                        <w:top w:val="none" w:sz="0" w:space="0" w:color="auto"/>
                        <w:left w:val="none" w:sz="0" w:space="0" w:color="auto"/>
                        <w:bottom w:val="none" w:sz="0" w:space="0" w:color="auto"/>
                        <w:right w:val="none" w:sz="0" w:space="0" w:color="auto"/>
                      </w:divBdr>
                    </w:div>
                    <w:div w:id="2119180537">
                      <w:marLeft w:val="0"/>
                      <w:marRight w:val="0"/>
                      <w:marTop w:val="0"/>
                      <w:marBottom w:val="0"/>
                      <w:divBdr>
                        <w:top w:val="none" w:sz="0" w:space="0" w:color="auto"/>
                        <w:left w:val="none" w:sz="0" w:space="0" w:color="auto"/>
                        <w:bottom w:val="none" w:sz="0" w:space="0" w:color="auto"/>
                        <w:right w:val="none" w:sz="0" w:space="0" w:color="auto"/>
                      </w:divBdr>
                    </w:div>
                    <w:div w:id="29956252">
                      <w:marLeft w:val="0"/>
                      <w:marRight w:val="0"/>
                      <w:marTop w:val="0"/>
                      <w:marBottom w:val="0"/>
                      <w:divBdr>
                        <w:top w:val="none" w:sz="0" w:space="0" w:color="auto"/>
                        <w:left w:val="none" w:sz="0" w:space="0" w:color="auto"/>
                        <w:bottom w:val="none" w:sz="0" w:space="0" w:color="auto"/>
                        <w:right w:val="none" w:sz="0" w:space="0" w:color="auto"/>
                      </w:divBdr>
                    </w:div>
                    <w:div w:id="575556340">
                      <w:marLeft w:val="0"/>
                      <w:marRight w:val="0"/>
                      <w:marTop w:val="0"/>
                      <w:marBottom w:val="0"/>
                      <w:divBdr>
                        <w:top w:val="none" w:sz="0" w:space="0" w:color="auto"/>
                        <w:left w:val="none" w:sz="0" w:space="0" w:color="auto"/>
                        <w:bottom w:val="none" w:sz="0" w:space="0" w:color="auto"/>
                        <w:right w:val="none" w:sz="0" w:space="0" w:color="auto"/>
                      </w:divBdr>
                    </w:div>
                    <w:div w:id="214050458">
                      <w:marLeft w:val="0"/>
                      <w:marRight w:val="0"/>
                      <w:marTop w:val="0"/>
                      <w:marBottom w:val="0"/>
                      <w:divBdr>
                        <w:top w:val="none" w:sz="0" w:space="0" w:color="auto"/>
                        <w:left w:val="none" w:sz="0" w:space="0" w:color="auto"/>
                        <w:bottom w:val="none" w:sz="0" w:space="0" w:color="auto"/>
                        <w:right w:val="none" w:sz="0" w:space="0" w:color="auto"/>
                      </w:divBdr>
                    </w:div>
                    <w:div w:id="1738362853">
                      <w:marLeft w:val="0"/>
                      <w:marRight w:val="0"/>
                      <w:marTop w:val="0"/>
                      <w:marBottom w:val="0"/>
                      <w:divBdr>
                        <w:top w:val="none" w:sz="0" w:space="0" w:color="auto"/>
                        <w:left w:val="none" w:sz="0" w:space="0" w:color="auto"/>
                        <w:bottom w:val="none" w:sz="0" w:space="0" w:color="auto"/>
                        <w:right w:val="none" w:sz="0" w:space="0" w:color="auto"/>
                      </w:divBdr>
                    </w:div>
                    <w:div w:id="575936041">
                      <w:marLeft w:val="0"/>
                      <w:marRight w:val="0"/>
                      <w:marTop w:val="0"/>
                      <w:marBottom w:val="0"/>
                      <w:divBdr>
                        <w:top w:val="none" w:sz="0" w:space="0" w:color="auto"/>
                        <w:left w:val="none" w:sz="0" w:space="0" w:color="auto"/>
                        <w:bottom w:val="none" w:sz="0" w:space="0" w:color="auto"/>
                        <w:right w:val="none" w:sz="0" w:space="0" w:color="auto"/>
                      </w:divBdr>
                    </w:div>
                    <w:div w:id="862279053">
                      <w:marLeft w:val="0"/>
                      <w:marRight w:val="0"/>
                      <w:marTop w:val="0"/>
                      <w:marBottom w:val="0"/>
                      <w:divBdr>
                        <w:top w:val="none" w:sz="0" w:space="0" w:color="auto"/>
                        <w:left w:val="none" w:sz="0" w:space="0" w:color="auto"/>
                        <w:bottom w:val="none" w:sz="0" w:space="0" w:color="auto"/>
                        <w:right w:val="none" w:sz="0" w:space="0" w:color="auto"/>
                      </w:divBdr>
                    </w:div>
                    <w:div w:id="906182895">
                      <w:marLeft w:val="0"/>
                      <w:marRight w:val="0"/>
                      <w:marTop w:val="0"/>
                      <w:marBottom w:val="0"/>
                      <w:divBdr>
                        <w:top w:val="none" w:sz="0" w:space="0" w:color="auto"/>
                        <w:left w:val="none" w:sz="0" w:space="0" w:color="auto"/>
                        <w:bottom w:val="none" w:sz="0" w:space="0" w:color="auto"/>
                        <w:right w:val="none" w:sz="0" w:space="0" w:color="auto"/>
                      </w:divBdr>
                    </w:div>
                    <w:div w:id="461965771">
                      <w:marLeft w:val="0"/>
                      <w:marRight w:val="0"/>
                      <w:marTop w:val="0"/>
                      <w:marBottom w:val="0"/>
                      <w:divBdr>
                        <w:top w:val="none" w:sz="0" w:space="0" w:color="auto"/>
                        <w:left w:val="none" w:sz="0" w:space="0" w:color="auto"/>
                        <w:bottom w:val="none" w:sz="0" w:space="0" w:color="auto"/>
                        <w:right w:val="none" w:sz="0" w:space="0" w:color="auto"/>
                      </w:divBdr>
                    </w:div>
                    <w:div w:id="1109278393">
                      <w:marLeft w:val="0"/>
                      <w:marRight w:val="0"/>
                      <w:marTop w:val="0"/>
                      <w:marBottom w:val="0"/>
                      <w:divBdr>
                        <w:top w:val="none" w:sz="0" w:space="0" w:color="auto"/>
                        <w:left w:val="none" w:sz="0" w:space="0" w:color="auto"/>
                        <w:bottom w:val="none" w:sz="0" w:space="0" w:color="auto"/>
                        <w:right w:val="none" w:sz="0" w:space="0" w:color="auto"/>
                      </w:divBdr>
                    </w:div>
                    <w:div w:id="1404722039">
                      <w:marLeft w:val="0"/>
                      <w:marRight w:val="0"/>
                      <w:marTop w:val="0"/>
                      <w:marBottom w:val="0"/>
                      <w:divBdr>
                        <w:top w:val="none" w:sz="0" w:space="0" w:color="auto"/>
                        <w:left w:val="none" w:sz="0" w:space="0" w:color="auto"/>
                        <w:bottom w:val="none" w:sz="0" w:space="0" w:color="auto"/>
                        <w:right w:val="none" w:sz="0" w:space="0" w:color="auto"/>
                      </w:divBdr>
                    </w:div>
                    <w:div w:id="1974213715">
                      <w:marLeft w:val="0"/>
                      <w:marRight w:val="0"/>
                      <w:marTop w:val="0"/>
                      <w:marBottom w:val="0"/>
                      <w:divBdr>
                        <w:top w:val="none" w:sz="0" w:space="0" w:color="auto"/>
                        <w:left w:val="none" w:sz="0" w:space="0" w:color="auto"/>
                        <w:bottom w:val="none" w:sz="0" w:space="0" w:color="auto"/>
                        <w:right w:val="none" w:sz="0" w:space="0" w:color="auto"/>
                      </w:divBdr>
                    </w:div>
                    <w:div w:id="659964988">
                      <w:marLeft w:val="0"/>
                      <w:marRight w:val="0"/>
                      <w:marTop w:val="0"/>
                      <w:marBottom w:val="0"/>
                      <w:divBdr>
                        <w:top w:val="none" w:sz="0" w:space="0" w:color="auto"/>
                        <w:left w:val="none" w:sz="0" w:space="0" w:color="auto"/>
                        <w:bottom w:val="none" w:sz="0" w:space="0" w:color="auto"/>
                        <w:right w:val="none" w:sz="0" w:space="0" w:color="auto"/>
                      </w:divBdr>
                    </w:div>
                    <w:div w:id="1059980746">
                      <w:marLeft w:val="0"/>
                      <w:marRight w:val="0"/>
                      <w:marTop w:val="0"/>
                      <w:marBottom w:val="0"/>
                      <w:divBdr>
                        <w:top w:val="none" w:sz="0" w:space="0" w:color="auto"/>
                        <w:left w:val="none" w:sz="0" w:space="0" w:color="auto"/>
                        <w:bottom w:val="none" w:sz="0" w:space="0" w:color="auto"/>
                        <w:right w:val="none" w:sz="0" w:space="0" w:color="auto"/>
                      </w:divBdr>
                    </w:div>
                    <w:div w:id="375393636">
                      <w:marLeft w:val="0"/>
                      <w:marRight w:val="0"/>
                      <w:marTop w:val="0"/>
                      <w:marBottom w:val="0"/>
                      <w:divBdr>
                        <w:top w:val="none" w:sz="0" w:space="0" w:color="auto"/>
                        <w:left w:val="none" w:sz="0" w:space="0" w:color="auto"/>
                        <w:bottom w:val="none" w:sz="0" w:space="0" w:color="auto"/>
                        <w:right w:val="none" w:sz="0" w:space="0" w:color="auto"/>
                      </w:divBdr>
                    </w:div>
                    <w:div w:id="1056779106">
                      <w:marLeft w:val="0"/>
                      <w:marRight w:val="0"/>
                      <w:marTop w:val="0"/>
                      <w:marBottom w:val="0"/>
                      <w:divBdr>
                        <w:top w:val="none" w:sz="0" w:space="0" w:color="auto"/>
                        <w:left w:val="none" w:sz="0" w:space="0" w:color="auto"/>
                        <w:bottom w:val="none" w:sz="0" w:space="0" w:color="auto"/>
                        <w:right w:val="none" w:sz="0" w:space="0" w:color="auto"/>
                      </w:divBdr>
                    </w:div>
                    <w:div w:id="1634364989">
                      <w:marLeft w:val="0"/>
                      <w:marRight w:val="0"/>
                      <w:marTop w:val="0"/>
                      <w:marBottom w:val="0"/>
                      <w:divBdr>
                        <w:top w:val="none" w:sz="0" w:space="0" w:color="auto"/>
                        <w:left w:val="none" w:sz="0" w:space="0" w:color="auto"/>
                        <w:bottom w:val="none" w:sz="0" w:space="0" w:color="auto"/>
                        <w:right w:val="none" w:sz="0" w:space="0" w:color="auto"/>
                      </w:divBdr>
                    </w:div>
                    <w:div w:id="1318612745">
                      <w:marLeft w:val="0"/>
                      <w:marRight w:val="0"/>
                      <w:marTop w:val="0"/>
                      <w:marBottom w:val="0"/>
                      <w:divBdr>
                        <w:top w:val="none" w:sz="0" w:space="0" w:color="auto"/>
                        <w:left w:val="none" w:sz="0" w:space="0" w:color="auto"/>
                        <w:bottom w:val="none" w:sz="0" w:space="0" w:color="auto"/>
                        <w:right w:val="none" w:sz="0" w:space="0" w:color="auto"/>
                      </w:divBdr>
                    </w:div>
                    <w:div w:id="1602956984">
                      <w:marLeft w:val="0"/>
                      <w:marRight w:val="0"/>
                      <w:marTop w:val="0"/>
                      <w:marBottom w:val="0"/>
                      <w:divBdr>
                        <w:top w:val="none" w:sz="0" w:space="0" w:color="auto"/>
                        <w:left w:val="none" w:sz="0" w:space="0" w:color="auto"/>
                        <w:bottom w:val="none" w:sz="0" w:space="0" w:color="auto"/>
                        <w:right w:val="none" w:sz="0" w:space="0" w:color="auto"/>
                      </w:divBdr>
                    </w:div>
                    <w:div w:id="1762333219">
                      <w:marLeft w:val="0"/>
                      <w:marRight w:val="0"/>
                      <w:marTop w:val="0"/>
                      <w:marBottom w:val="0"/>
                      <w:divBdr>
                        <w:top w:val="none" w:sz="0" w:space="0" w:color="auto"/>
                        <w:left w:val="none" w:sz="0" w:space="0" w:color="auto"/>
                        <w:bottom w:val="none" w:sz="0" w:space="0" w:color="auto"/>
                        <w:right w:val="none" w:sz="0" w:space="0" w:color="auto"/>
                      </w:divBdr>
                    </w:div>
                    <w:div w:id="12827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6071">
      <w:bodyDiv w:val="1"/>
      <w:marLeft w:val="0"/>
      <w:marRight w:val="0"/>
      <w:marTop w:val="0"/>
      <w:marBottom w:val="0"/>
      <w:divBdr>
        <w:top w:val="none" w:sz="0" w:space="0" w:color="auto"/>
        <w:left w:val="none" w:sz="0" w:space="0" w:color="auto"/>
        <w:bottom w:val="none" w:sz="0" w:space="0" w:color="auto"/>
        <w:right w:val="none" w:sz="0" w:space="0" w:color="auto"/>
      </w:divBdr>
    </w:div>
    <w:div w:id="74473702">
      <w:bodyDiv w:val="1"/>
      <w:marLeft w:val="0"/>
      <w:marRight w:val="0"/>
      <w:marTop w:val="0"/>
      <w:marBottom w:val="0"/>
      <w:divBdr>
        <w:top w:val="none" w:sz="0" w:space="0" w:color="auto"/>
        <w:left w:val="none" w:sz="0" w:space="0" w:color="auto"/>
        <w:bottom w:val="none" w:sz="0" w:space="0" w:color="auto"/>
        <w:right w:val="none" w:sz="0" w:space="0" w:color="auto"/>
      </w:divBdr>
      <w:divsChild>
        <w:div w:id="2106727712">
          <w:marLeft w:val="0"/>
          <w:marRight w:val="0"/>
          <w:marTop w:val="0"/>
          <w:marBottom w:val="0"/>
          <w:divBdr>
            <w:top w:val="none" w:sz="0" w:space="0" w:color="auto"/>
            <w:left w:val="none" w:sz="0" w:space="0" w:color="auto"/>
            <w:bottom w:val="none" w:sz="0" w:space="0" w:color="auto"/>
            <w:right w:val="none" w:sz="0" w:space="0" w:color="auto"/>
          </w:divBdr>
        </w:div>
        <w:div w:id="1967851423">
          <w:marLeft w:val="0"/>
          <w:marRight w:val="0"/>
          <w:marTop w:val="0"/>
          <w:marBottom w:val="0"/>
          <w:divBdr>
            <w:top w:val="none" w:sz="0" w:space="0" w:color="auto"/>
            <w:left w:val="none" w:sz="0" w:space="0" w:color="auto"/>
            <w:bottom w:val="none" w:sz="0" w:space="0" w:color="auto"/>
            <w:right w:val="none" w:sz="0" w:space="0" w:color="auto"/>
          </w:divBdr>
        </w:div>
        <w:div w:id="1591506736">
          <w:marLeft w:val="0"/>
          <w:marRight w:val="0"/>
          <w:marTop w:val="0"/>
          <w:marBottom w:val="0"/>
          <w:divBdr>
            <w:top w:val="none" w:sz="0" w:space="0" w:color="auto"/>
            <w:left w:val="none" w:sz="0" w:space="0" w:color="auto"/>
            <w:bottom w:val="none" w:sz="0" w:space="0" w:color="auto"/>
            <w:right w:val="none" w:sz="0" w:space="0" w:color="auto"/>
          </w:divBdr>
        </w:div>
        <w:div w:id="564144772">
          <w:marLeft w:val="0"/>
          <w:marRight w:val="0"/>
          <w:marTop w:val="0"/>
          <w:marBottom w:val="0"/>
          <w:divBdr>
            <w:top w:val="none" w:sz="0" w:space="0" w:color="auto"/>
            <w:left w:val="none" w:sz="0" w:space="0" w:color="auto"/>
            <w:bottom w:val="none" w:sz="0" w:space="0" w:color="auto"/>
            <w:right w:val="none" w:sz="0" w:space="0" w:color="auto"/>
          </w:divBdr>
        </w:div>
        <w:div w:id="706679756">
          <w:marLeft w:val="0"/>
          <w:marRight w:val="0"/>
          <w:marTop w:val="0"/>
          <w:marBottom w:val="0"/>
          <w:divBdr>
            <w:top w:val="none" w:sz="0" w:space="0" w:color="auto"/>
            <w:left w:val="none" w:sz="0" w:space="0" w:color="auto"/>
            <w:bottom w:val="none" w:sz="0" w:space="0" w:color="auto"/>
            <w:right w:val="none" w:sz="0" w:space="0" w:color="auto"/>
          </w:divBdr>
        </w:div>
        <w:div w:id="433088321">
          <w:marLeft w:val="0"/>
          <w:marRight w:val="0"/>
          <w:marTop w:val="0"/>
          <w:marBottom w:val="0"/>
          <w:divBdr>
            <w:top w:val="none" w:sz="0" w:space="0" w:color="auto"/>
            <w:left w:val="none" w:sz="0" w:space="0" w:color="auto"/>
            <w:bottom w:val="none" w:sz="0" w:space="0" w:color="auto"/>
            <w:right w:val="none" w:sz="0" w:space="0" w:color="auto"/>
          </w:divBdr>
        </w:div>
        <w:div w:id="2145538747">
          <w:marLeft w:val="0"/>
          <w:marRight w:val="0"/>
          <w:marTop w:val="0"/>
          <w:marBottom w:val="0"/>
          <w:divBdr>
            <w:top w:val="none" w:sz="0" w:space="0" w:color="auto"/>
            <w:left w:val="none" w:sz="0" w:space="0" w:color="auto"/>
            <w:bottom w:val="none" w:sz="0" w:space="0" w:color="auto"/>
            <w:right w:val="none" w:sz="0" w:space="0" w:color="auto"/>
          </w:divBdr>
          <w:divsChild>
            <w:div w:id="1584949842">
              <w:marLeft w:val="0"/>
              <w:marRight w:val="0"/>
              <w:marTop w:val="0"/>
              <w:marBottom w:val="0"/>
              <w:divBdr>
                <w:top w:val="none" w:sz="0" w:space="0" w:color="auto"/>
                <w:left w:val="none" w:sz="0" w:space="0" w:color="auto"/>
                <w:bottom w:val="none" w:sz="0" w:space="0" w:color="auto"/>
                <w:right w:val="none" w:sz="0" w:space="0" w:color="auto"/>
              </w:divBdr>
            </w:div>
          </w:divsChild>
        </w:div>
        <w:div w:id="2069255284">
          <w:marLeft w:val="0"/>
          <w:marRight w:val="0"/>
          <w:marTop w:val="0"/>
          <w:marBottom w:val="0"/>
          <w:divBdr>
            <w:top w:val="none" w:sz="0" w:space="0" w:color="auto"/>
            <w:left w:val="none" w:sz="0" w:space="0" w:color="auto"/>
            <w:bottom w:val="none" w:sz="0" w:space="0" w:color="auto"/>
            <w:right w:val="none" w:sz="0" w:space="0" w:color="auto"/>
          </w:divBdr>
        </w:div>
      </w:divsChild>
    </w:div>
    <w:div w:id="75329243">
      <w:bodyDiv w:val="1"/>
      <w:marLeft w:val="0"/>
      <w:marRight w:val="0"/>
      <w:marTop w:val="0"/>
      <w:marBottom w:val="0"/>
      <w:divBdr>
        <w:top w:val="none" w:sz="0" w:space="0" w:color="auto"/>
        <w:left w:val="none" w:sz="0" w:space="0" w:color="auto"/>
        <w:bottom w:val="none" w:sz="0" w:space="0" w:color="auto"/>
        <w:right w:val="none" w:sz="0" w:space="0" w:color="auto"/>
      </w:divBdr>
      <w:divsChild>
        <w:div w:id="1614096017">
          <w:marLeft w:val="0"/>
          <w:marRight w:val="0"/>
          <w:marTop w:val="0"/>
          <w:marBottom w:val="0"/>
          <w:divBdr>
            <w:top w:val="none" w:sz="0" w:space="0" w:color="auto"/>
            <w:left w:val="none" w:sz="0" w:space="0" w:color="auto"/>
            <w:bottom w:val="none" w:sz="0" w:space="0" w:color="auto"/>
            <w:right w:val="none" w:sz="0" w:space="0" w:color="auto"/>
          </w:divBdr>
          <w:divsChild>
            <w:div w:id="1669600901">
              <w:marLeft w:val="0"/>
              <w:marRight w:val="0"/>
              <w:marTop w:val="0"/>
              <w:marBottom w:val="0"/>
              <w:divBdr>
                <w:top w:val="none" w:sz="0" w:space="0" w:color="auto"/>
                <w:left w:val="none" w:sz="0" w:space="0" w:color="auto"/>
                <w:bottom w:val="none" w:sz="0" w:space="0" w:color="auto"/>
                <w:right w:val="none" w:sz="0" w:space="0" w:color="auto"/>
              </w:divBdr>
            </w:div>
            <w:div w:id="1921913309">
              <w:marLeft w:val="0"/>
              <w:marRight w:val="0"/>
              <w:marTop w:val="0"/>
              <w:marBottom w:val="0"/>
              <w:divBdr>
                <w:top w:val="none" w:sz="0" w:space="0" w:color="auto"/>
                <w:left w:val="none" w:sz="0" w:space="0" w:color="auto"/>
                <w:bottom w:val="none" w:sz="0" w:space="0" w:color="auto"/>
                <w:right w:val="none" w:sz="0" w:space="0" w:color="auto"/>
              </w:divBdr>
            </w:div>
            <w:div w:id="1782069750">
              <w:marLeft w:val="0"/>
              <w:marRight w:val="0"/>
              <w:marTop w:val="0"/>
              <w:marBottom w:val="0"/>
              <w:divBdr>
                <w:top w:val="none" w:sz="0" w:space="0" w:color="auto"/>
                <w:left w:val="none" w:sz="0" w:space="0" w:color="auto"/>
                <w:bottom w:val="none" w:sz="0" w:space="0" w:color="auto"/>
                <w:right w:val="none" w:sz="0" w:space="0" w:color="auto"/>
              </w:divBdr>
            </w:div>
            <w:div w:id="1037706093">
              <w:marLeft w:val="0"/>
              <w:marRight w:val="0"/>
              <w:marTop w:val="0"/>
              <w:marBottom w:val="0"/>
              <w:divBdr>
                <w:top w:val="none" w:sz="0" w:space="0" w:color="auto"/>
                <w:left w:val="none" w:sz="0" w:space="0" w:color="auto"/>
                <w:bottom w:val="none" w:sz="0" w:space="0" w:color="auto"/>
                <w:right w:val="none" w:sz="0" w:space="0" w:color="auto"/>
              </w:divBdr>
            </w:div>
            <w:div w:id="506212059">
              <w:marLeft w:val="0"/>
              <w:marRight w:val="0"/>
              <w:marTop w:val="0"/>
              <w:marBottom w:val="0"/>
              <w:divBdr>
                <w:top w:val="none" w:sz="0" w:space="0" w:color="auto"/>
                <w:left w:val="none" w:sz="0" w:space="0" w:color="auto"/>
                <w:bottom w:val="none" w:sz="0" w:space="0" w:color="auto"/>
                <w:right w:val="none" w:sz="0" w:space="0" w:color="auto"/>
              </w:divBdr>
            </w:div>
            <w:div w:id="191842968">
              <w:marLeft w:val="0"/>
              <w:marRight w:val="0"/>
              <w:marTop w:val="0"/>
              <w:marBottom w:val="0"/>
              <w:divBdr>
                <w:top w:val="none" w:sz="0" w:space="0" w:color="auto"/>
                <w:left w:val="none" w:sz="0" w:space="0" w:color="auto"/>
                <w:bottom w:val="none" w:sz="0" w:space="0" w:color="auto"/>
                <w:right w:val="none" w:sz="0" w:space="0" w:color="auto"/>
              </w:divBdr>
            </w:div>
            <w:div w:id="1501459643">
              <w:marLeft w:val="0"/>
              <w:marRight w:val="0"/>
              <w:marTop w:val="0"/>
              <w:marBottom w:val="0"/>
              <w:divBdr>
                <w:top w:val="none" w:sz="0" w:space="0" w:color="auto"/>
                <w:left w:val="none" w:sz="0" w:space="0" w:color="auto"/>
                <w:bottom w:val="none" w:sz="0" w:space="0" w:color="auto"/>
                <w:right w:val="none" w:sz="0" w:space="0" w:color="auto"/>
              </w:divBdr>
            </w:div>
          </w:divsChild>
        </w:div>
        <w:div w:id="2079936414">
          <w:marLeft w:val="0"/>
          <w:marRight w:val="0"/>
          <w:marTop w:val="0"/>
          <w:marBottom w:val="0"/>
          <w:divBdr>
            <w:top w:val="none" w:sz="0" w:space="0" w:color="auto"/>
            <w:left w:val="none" w:sz="0" w:space="0" w:color="auto"/>
            <w:bottom w:val="none" w:sz="0" w:space="0" w:color="auto"/>
            <w:right w:val="none" w:sz="0" w:space="0" w:color="auto"/>
          </w:divBdr>
          <w:divsChild>
            <w:div w:id="779883147">
              <w:marLeft w:val="0"/>
              <w:marRight w:val="0"/>
              <w:marTop w:val="0"/>
              <w:marBottom w:val="0"/>
              <w:divBdr>
                <w:top w:val="none" w:sz="0" w:space="0" w:color="auto"/>
                <w:left w:val="none" w:sz="0" w:space="0" w:color="auto"/>
                <w:bottom w:val="none" w:sz="0" w:space="0" w:color="auto"/>
                <w:right w:val="none" w:sz="0" w:space="0" w:color="auto"/>
              </w:divBdr>
            </w:div>
            <w:div w:id="2101675056">
              <w:marLeft w:val="0"/>
              <w:marRight w:val="0"/>
              <w:marTop w:val="0"/>
              <w:marBottom w:val="0"/>
              <w:divBdr>
                <w:top w:val="none" w:sz="0" w:space="0" w:color="auto"/>
                <w:left w:val="none" w:sz="0" w:space="0" w:color="auto"/>
                <w:bottom w:val="none" w:sz="0" w:space="0" w:color="auto"/>
                <w:right w:val="none" w:sz="0" w:space="0" w:color="auto"/>
              </w:divBdr>
            </w:div>
            <w:div w:id="770784035">
              <w:marLeft w:val="0"/>
              <w:marRight w:val="0"/>
              <w:marTop w:val="0"/>
              <w:marBottom w:val="0"/>
              <w:divBdr>
                <w:top w:val="none" w:sz="0" w:space="0" w:color="auto"/>
                <w:left w:val="none" w:sz="0" w:space="0" w:color="auto"/>
                <w:bottom w:val="none" w:sz="0" w:space="0" w:color="auto"/>
                <w:right w:val="none" w:sz="0" w:space="0" w:color="auto"/>
              </w:divBdr>
            </w:div>
            <w:div w:id="1233616731">
              <w:marLeft w:val="0"/>
              <w:marRight w:val="0"/>
              <w:marTop w:val="0"/>
              <w:marBottom w:val="0"/>
              <w:divBdr>
                <w:top w:val="none" w:sz="0" w:space="0" w:color="auto"/>
                <w:left w:val="none" w:sz="0" w:space="0" w:color="auto"/>
                <w:bottom w:val="none" w:sz="0" w:space="0" w:color="auto"/>
                <w:right w:val="none" w:sz="0" w:space="0" w:color="auto"/>
              </w:divBdr>
            </w:div>
            <w:div w:id="18945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955">
      <w:bodyDiv w:val="1"/>
      <w:marLeft w:val="0"/>
      <w:marRight w:val="0"/>
      <w:marTop w:val="0"/>
      <w:marBottom w:val="0"/>
      <w:divBdr>
        <w:top w:val="none" w:sz="0" w:space="0" w:color="auto"/>
        <w:left w:val="none" w:sz="0" w:space="0" w:color="auto"/>
        <w:bottom w:val="none" w:sz="0" w:space="0" w:color="auto"/>
        <w:right w:val="none" w:sz="0" w:space="0" w:color="auto"/>
      </w:divBdr>
      <w:divsChild>
        <w:div w:id="1024407487">
          <w:marLeft w:val="0"/>
          <w:marRight w:val="0"/>
          <w:marTop w:val="0"/>
          <w:marBottom w:val="0"/>
          <w:divBdr>
            <w:top w:val="none" w:sz="0" w:space="0" w:color="auto"/>
            <w:left w:val="none" w:sz="0" w:space="0" w:color="auto"/>
            <w:bottom w:val="none" w:sz="0" w:space="0" w:color="auto"/>
            <w:right w:val="none" w:sz="0" w:space="0" w:color="auto"/>
          </w:divBdr>
          <w:divsChild>
            <w:div w:id="1512603351">
              <w:marLeft w:val="0"/>
              <w:marRight w:val="0"/>
              <w:marTop w:val="0"/>
              <w:marBottom w:val="0"/>
              <w:divBdr>
                <w:top w:val="none" w:sz="0" w:space="0" w:color="auto"/>
                <w:left w:val="none" w:sz="0" w:space="0" w:color="auto"/>
                <w:bottom w:val="none" w:sz="0" w:space="0" w:color="auto"/>
                <w:right w:val="none" w:sz="0" w:space="0" w:color="auto"/>
              </w:divBdr>
              <w:divsChild>
                <w:div w:id="539823014">
                  <w:marLeft w:val="0"/>
                  <w:marRight w:val="0"/>
                  <w:marTop w:val="0"/>
                  <w:marBottom w:val="0"/>
                  <w:divBdr>
                    <w:top w:val="none" w:sz="0" w:space="0" w:color="auto"/>
                    <w:left w:val="none" w:sz="0" w:space="0" w:color="auto"/>
                    <w:bottom w:val="none" w:sz="0" w:space="0" w:color="auto"/>
                    <w:right w:val="none" w:sz="0" w:space="0" w:color="auto"/>
                  </w:divBdr>
                  <w:divsChild>
                    <w:div w:id="20898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1562">
      <w:bodyDiv w:val="1"/>
      <w:marLeft w:val="0"/>
      <w:marRight w:val="0"/>
      <w:marTop w:val="0"/>
      <w:marBottom w:val="0"/>
      <w:divBdr>
        <w:top w:val="none" w:sz="0" w:space="0" w:color="auto"/>
        <w:left w:val="none" w:sz="0" w:space="0" w:color="auto"/>
        <w:bottom w:val="none" w:sz="0" w:space="0" w:color="auto"/>
        <w:right w:val="none" w:sz="0" w:space="0" w:color="auto"/>
      </w:divBdr>
      <w:divsChild>
        <w:div w:id="2062171783">
          <w:marLeft w:val="0"/>
          <w:marRight w:val="0"/>
          <w:marTop w:val="0"/>
          <w:marBottom w:val="0"/>
          <w:divBdr>
            <w:top w:val="none" w:sz="0" w:space="0" w:color="auto"/>
            <w:left w:val="none" w:sz="0" w:space="0" w:color="auto"/>
            <w:bottom w:val="none" w:sz="0" w:space="0" w:color="auto"/>
            <w:right w:val="none" w:sz="0" w:space="0" w:color="auto"/>
          </w:divBdr>
          <w:divsChild>
            <w:div w:id="1072969465">
              <w:marLeft w:val="0"/>
              <w:marRight w:val="0"/>
              <w:marTop w:val="0"/>
              <w:marBottom w:val="0"/>
              <w:divBdr>
                <w:top w:val="single" w:sz="6" w:space="31" w:color="auto"/>
                <w:left w:val="none" w:sz="0" w:space="0" w:color="auto"/>
                <w:bottom w:val="single" w:sz="6" w:space="0" w:color="auto"/>
                <w:right w:val="none" w:sz="0" w:space="0" w:color="auto"/>
              </w:divBdr>
              <w:divsChild>
                <w:div w:id="14639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282">
          <w:marLeft w:val="0"/>
          <w:marRight w:val="0"/>
          <w:marTop w:val="0"/>
          <w:marBottom w:val="0"/>
          <w:divBdr>
            <w:top w:val="none" w:sz="0" w:space="0" w:color="auto"/>
            <w:left w:val="none" w:sz="0" w:space="0" w:color="auto"/>
            <w:bottom w:val="none" w:sz="0" w:space="0" w:color="auto"/>
            <w:right w:val="none" w:sz="0" w:space="0" w:color="auto"/>
          </w:divBdr>
          <w:divsChild>
            <w:div w:id="15648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7534">
      <w:bodyDiv w:val="1"/>
      <w:marLeft w:val="0"/>
      <w:marRight w:val="0"/>
      <w:marTop w:val="0"/>
      <w:marBottom w:val="0"/>
      <w:divBdr>
        <w:top w:val="none" w:sz="0" w:space="0" w:color="auto"/>
        <w:left w:val="none" w:sz="0" w:space="0" w:color="auto"/>
        <w:bottom w:val="none" w:sz="0" w:space="0" w:color="auto"/>
        <w:right w:val="none" w:sz="0" w:space="0" w:color="auto"/>
      </w:divBdr>
    </w:div>
    <w:div w:id="85733977">
      <w:bodyDiv w:val="1"/>
      <w:marLeft w:val="0"/>
      <w:marRight w:val="0"/>
      <w:marTop w:val="0"/>
      <w:marBottom w:val="0"/>
      <w:divBdr>
        <w:top w:val="none" w:sz="0" w:space="0" w:color="auto"/>
        <w:left w:val="none" w:sz="0" w:space="0" w:color="auto"/>
        <w:bottom w:val="none" w:sz="0" w:space="0" w:color="auto"/>
        <w:right w:val="none" w:sz="0" w:space="0" w:color="auto"/>
      </w:divBdr>
    </w:div>
    <w:div w:id="87235386">
      <w:bodyDiv w:val="1"/>
      <w:marLeft w:val="0"/>
      <w:marRight w:val="0"/>
      <w:marTop w:val="0"/>
      <w:marBottom w:val="0"/>
      <w:divBdr>
        <w:top w:val="none" w:sz="0" w:space="0" w:color="auto"/>
        <w:left w:val="none" w:sz="0" w:space="0" w:color="auto"/>
        <w:bottom w:val="none" w:sz="0" w:space="0" w:color="auto"/>
        <w:right w:val="none" w:sz="0" w:space="0" w:color="auto"/>
      </w:divBdr>
    </w:div>
    <w:div w:id="94715578">
      <w:bodyDiv w:val="1"/>
      <w:marLeft w:val="0"/>
      <w:marRight w:val="0"/>
      <w:marTop w:val="0"/>
      <w:marBottom w:val="0"/>
      <w:divBdr>
        <w:top w:val="none" w:sz="0" w:space="0" w:color="auto"/>
        <w:left w:val="none" w:sz="0" w:space="0" w:color="auto"/>
        <w:bottom w:val="none" w:sz="0" w:space="0" w:color="auto"/>
        <w:right w:val="none" w:sz="0" w:space="0" w:color="auto"/>
      </w:divBdr>
    </w:div>
    <w:div w:id="94787666">
      <w:bodyDiv w:val="1"/>
      <w:marLeft w:val="0"/>
      <w:marRight w:val="0"/>
      <w:marTop w:val="0"/>
      <w:marBottom w:val="0"/>
      <w:divBdr>
        <w:top w:val="none" w:sz="0" w:space="0" w:color="auto"/>
        <w:left w:val="none" w:sz="0" w:space="0" w:color="auto"/>
        <w:bottom w:val="none" w:sz="0" w:space="0" w:color="auto"/>
        <w:right w:val="none" w:sz="0" w:space="0" w:color="auto"/>
      </w:divBdr>
      <w:divsChild>
        <w:div w:id="2131582854">
          <w:marLeft w:val="-225"/>
          <w:marRight w:val="-225"/>
          <w:marTop w:val="0"/>
          <w:marBottom w:val="0"/>
          <w:divBdr>
            <w:top w:val="none" w:sz="0" w:space="0" w:color="auto"/>
            <w:left w:val="none" w:sz="0" w:space="0" w:color="auto"/>
            <w:bottom w:val="none" w:sz="0" w:space="0" w:color="auto"/>
            <w:right w:val="none" w:sz="0" w:space="0" w:color="auto"/>
          </w:divBdr>
          <w:divsChild>
            <w:div w:id="220101804">
              <w:marLeft w:val="0"/>
              <w:marRight w:val="0"/>
              <w:marTop w:val="0"/>
              <w:marBottom w:val="0"/>
              <w:divBdr>
                <w:top w:val="none" w:sz="0" w:space="0" w:color="auto"/>
                <w:left w:val="none" w:sz="0" w:space="0" w:color="auto"/>
                <w:bottom w:val="none" w:sz="0" w:space="0" w:color="auto"/>
                <w:right w:val="none" w:sz="0" w:space="0" w:color="auto"/>
              </w:divBdr>
            </w:div>
          </w:divsChild>
        </w:div>
        <w:div w:id="1792088726">
          <w:marLeft w:val="-225"/>
          <w:marRight w:val="-225"/>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488639281">
                  <w:marLeft w:val="-225"/>
                  <w:marRight w:val="-225"/>
                  <w:marTop w:val="0"/>
                  <w:marBottom w:val="0"/>
                  <w:divBdr>
                    <w:top w:val="none" w:sz="0" w:space="0" w:color="auto"/>
                    <w:left w:val="none" w:sz="0" w:space="0" w:color="auto"/>
                    <w:bottom w:val="none" w:sz="0" w:space="0" w:color="auto"/>
                    <w:right w:val="none" w:sz="0" w:space="0" w:color="auto"/>
                  </w:divBdr>
                  <w:divsChild>
                    <w:div w:id="1201358687">
                      <w:marLeft w:val="0"/>
                      <w:marRight w:val="0"/>
                      <w:marTop w:val="0"/>
                      <w:marBottom w:val="0"/>
                      <w:divBdr>
                        <w:top w:val="none" w:sz="0" w:space="0" w:color="auto"/>
                        <w:left w:val="none" w:sz="0" w:space="0" w:color="auto"/>
                        <w:bottom w:val="none" w:sz="0" w:space="0" w:color="auto"/>
                        <w:right w:val="none" w:sz="0" w:space="0" w:color="auto"/>
                      </w:divBdr>
                      <w:divsChild>
                        <w:div w:id="1186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85595">
      <w:bodyDiv w:val="1"/>
      <w:marLeft w:val="0"/>
      <w:marRight w:val="0"/>
      <w:marTop w:val="0"/>
      <w:marBottom w:val="0"/>
      <w:divBdr>
        <w:top w:val="none" w:sz="0" w:space="0" w:color="auto"/>
        <w:left w:val="none" w:sz="0" w:space="0" w:color="auto"/>
        <w:bottom w:val="none" w:sz="0" w:space="0" w:color="auto"/>
        <w:right w:val="none" w:sz="0" w:space="0" w:color="auto"/>
      </w:divBdr>
    </w:div>
    <w:div w:id="101263600">
      <w:bodyDiv w:val="1"/>
      <w:marLeft w:val="0"/>
      <w:marRight w:val="0"/>
      <w:marTop w:val="0"/>
      <w:marBottom w:val="0"/>
      <w:divBdr>
        <w:top w:val="none" w:sz="0" w:space="0" w:color="auto"/>
        <w:left w:val="none" w:sz="0" w:space="0" w:color="auto"/>
        <w:bottom w:val="none" w:sz="0" w:space="0" w:color="auto"/>
        <w:right w:val="none" w:sz="0" w:space="0" w:color="auto"/>
      </w:divBdr>
      <w:divsChild>
        <w:div w:id="1116295441">
          <w:marLeft w:val="0"/>
          <w:marRight w:val="0"/>
          <w:marTop w:val="0"/>
          <w:marBottom w:val="0"/>
          <w:divBdr>
            <w:top w:val="none" w:sz="0" w:space="0" w:color="auto"/>
            <w:left w:val="none" w:sz="0" w:space="0" w:color="auto"/>
            <w:bottom w:val="none" w:sz="0" w:space="0" w:color="auto"/>
            <w:right w:val="none" w:sz="0" w:space="0" w:color="auto"/>
          </w:divBdr>
          <w:divsChild>
            <w:div w:id="315259938">
              <w:marLeft w:val="0"/>
              <w:marRight w:val="0"/>
              <w:marTop w:val="0"/>
              <w:marBottom w:val="300"/>
              <w:divBdr>
                <w:top w:val="none" w:sz="0" w:space="0" w:color="auto"/>
                <w:left w:val="none" w:sz="0" w:space="0" w:color="auto"/>
                <w:bottom w:val="none" w:sz="0" w:space="0" w:color="auto"/>
                <w:right w:val="none" w:sz="0" w:space="0" w:color="auto"/>
              </w:divBdr>
              <w:divsChild>
                <w:div w:id="846212543">
                  <w:marLeft w:val="0"/>
                  <w:marRight w:val="0"/>
                  <w:marTop w:val="0"/>
                  <w:marBottom w:val="0"/>
                  <w:divBdr>
                    <w:top w:val="none" w:sz="0" w:space="0" w:color="auto"/>
                    <w:left w:val="none" w:sz="0" w:space="0" w:color="auto"/>
                    <w:bottom w:val="none" w:sz="0" w:space="0" w:color="auto"/>
                    <w:right w:val="none" w:sz="0" w:space="0" w:color="auto"/>
                  </w:divBdr>
                  <w:divsChild>
                    <w:div w:id="18590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9772">
          <w:marLeft w:val="0"/>
          <w:marRight w:val="0"/>
          <w:marTop w:val="0"/>
          <w:marBottom w:val="0"/>
          <w:divBdr>
            <w:top w:val="none" w:sz="0" w:space="0" w:color="auto"/>
            <w:left w:val="none" w:sz="0" w:space="0" w:color="auto"/>
            <w:bottom w:val="none" w:sz="0" w:space="0" w:color="auto"/>
            <w:right w:val="none" w:sz="0" w:space="0" w:color="auto"/>
          </w:divBdr>
          <w:divsChild>
            <w:div w:id="299193575">
              <w:marLeft w:val="0"/>
              <w:marRight w:val="430"/>
              <w:marTop w:val="0"/>
              <w:marBottom w:val="300"/>
              <w:divBdr>
                <w:top w:val="none" w:sz="0" w:space="0" w:color="auto"/>
                <w:left w:val="none" w:sz="0" w:space="0" w:color="auto"/>
                <w:bottom w:val="none" w:sz="0" w:space="0" w:color="auto"/>
                <w:right w:val="none" w:sz="0" w:space="0" w:color="auto"/>
              </w:divBdr>
              <w:divsChild>
                <w:div w:id="670329684">
                  <w:marLeft w:val="0"/>
                  <w:marRight w:val="0"/>
                  <w:marTop w:val="0"/>
                  <w:marBottom w:val="0"/>
                  <w:divBdr>
                    <w:top w:val="none" w:sz="0" w:space="0" w:color="auto"/>
                    <w:left w:val="none" w:sz="0" w:space="0" w:color="auto"/>
                    <w:bottom w:val="none" w:sz="0" w:space="0" w:color="auto"/>
                    <w:right w:val="none" w:sz="0" w:space="0" w:color="auto"/>
                  </w:divBdr>
                </w:div>
              </w:divsChild>
            </w:div>
            <w:div w:id="1040127787">
              <w:marLeft w:val="0"/>
              <w:marRight w:val="0"/>
              <w:marTop w:val="0"/>
              <w:marBottom w:val="300"/>
              <w:divBdr>
                <w:top w:val="none" w:sz="0" w:space="0" w:color="auto"/>
                <w:left w:val="none" w:sz="0" w:space="0" w:color="auto"/>
                <w:bottom w:val="none" w:sz="0" w:space="0" w:color="auto"/>
                <w:right w:val="none" w:sz="0" w:space="0" w:color="auto"/>
              </w:divBdr>
              <w:divsChild>
                <w:div w:id="923296960">
                  <w:marLeft w:val="0"/>
                  <w:marRight w:val="0"/>
                  <w:marTop w:val="0"/>
                  <w:marBottom w:val="0"/>
                  <w:divBdr>
                    <w:top w:val="none" w:sz="0" w:space="0" w:color="auto"/>
                    <w:left w:val="none" w:sz="0" w:space="0" w:color="auto"/>
                    <w:bottom w:val="none" w:sz="0" w:space="0" w:color="auto"/>
                    <w:right w:val="none" w:sz="0" w:space="0" w:color="auto"/>
                  </w:divBdr>
                  <w:divsChild>
                    <w:div w:id="1189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00338">
          <w:marLeft w:val="0"/>
          <w:marRight w:val="0"/>
          <w:marTop w:val="0"/>
          <w:marBottom w:val="0"/>
          <w:divBdr>
            <w:top w:val="none" w:sz="0" w:space="0" w:color="auto"/>
            <w:left w:val="none" w:sz="0" w:space="0" w:color="auto"/>
            <w:bottom w:val="none" w:sz="0" w:space="0" w:color="auto"/>
            <w:right w:val="none" w:sz="0" w:space="0" w:color="auto"/>
          </w:divBdr>
          <w:divsChild>
            <w:div w:id="1091312633">
              <w:marLeft w:val="0"/>
              <w:marRight w:val="430"/>
              <w:marTop w:val="0"/>
              <w:marBottom w:val="300"/>
              <w:divBdr>
                <w:top w:val="none" w:sz="0" w:space="0" w:color="auto"/>
                <w:left w:val="none" w:sz="0" w:space="0" w:color="auto"/>
                <w:bottom w:val="none" w:sz="0" w:space="0" w:color="auto"/>
                <w:right w:val="none" w:sz="0" w:space="0" w:color="auto"/>
              </w:divBdr>
              <w:divsChild>
                <w:div w:id="1088575959">
                  <w:marLeft w:val="0"/>
                  <w:marRight w:val="0"/>
                  <w:marTop w:val="0"/>
                  <w:marBottom w:val="0"/>
                  <w:divBdr>
                    <w:top w:val="none" w:sz="0" w:space="0" w:color="auto"/>
                    <w:left w:val="none" w:sz="0" w:space="0" w:color="auto"/>
                    <w:bottom w:val="none" w:sz="0" w:space="0" w:color="auto"/>
                    <w:right w:val="none" w:sz="0" w:space="0" w:color="auto"/>
                  </w:divBdr>
                </w:div>
              </w:divsChild>
            </w:div>
            <w:div w:id="2053996074">
              <w:marLeft w:val="0"/>
              <w:marRight w:val="0"/>
              <w:marTop w:val="0"/>
              <w:marBottom w:val="300"/>
              <w:divBdr>
                <w:top w:val="none" w:sz="0" w:space="0" w:color="auto"/>
                <w:left w:val="none" w:sz="0" w:space="0" w:color="auto"/>
                <w:bottom w:val="none" w:sz="0" w:space="0" w:color="auto"/>
                <w:right w:val="none" w:sz="0" w:space="0" w:color="auto"/>
              </w:divBdr>
              <w:divsChild>
                <w:div w:id="1997686592">
                  <w:marLeft w:val="0"/>
                  <w:marRight w:val="0"/>
                  <w:marTop w:val="0"/>
                  <w:marBottom w:val="0"/>
                  <w:divBdr>
                    <w:top w:val="none" w:sz="0" w:space="0" w:color="auto"/>
                    <w:left w:val="none" w:sz="0" w:space="0" w:color="auto"/>
                    <w:bottom w:val="none" w:sz="0" w:space="0" w:color="auto"/>
                    <w:right w:val="none" w:sz="0" w:space="0" w:color="auto"/>
                  </w:divBdr>
                  <w:divsChild>
                    <w:div w:id="5862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6933">
          <w:marLeft w:val="0"/>
          <w:marRight w:val="0"/>
          <w:marTop w:val="0"/>
          <w:marBottom w:val="0"/>
          <w:divBdr>
            <w:top w:val="none" w:sz="0" w:space="0" w:color="auto"/>
            <w:left w:val="none" w:sz="0" w:space="0" w:color="auto"/>
            <w:bottom w:val="none" w:sz="0" w:space="0" w:color="auto"/>
            <w:right w:val="none" w:sz="0" w:space="0" w:color="auto"/>
          </w:divBdr>
          <w:divsChild>
            <w:div w:id="906574526">
              <w:marLeft w:val="0"/>
              <w:marRight w:val="430"/>
              <w:marTop w:val="0"/>
              <w:marBottom w:val="300"/>
              <w:divBdr>
                <w:top w:val="none" w:sz="0" w:space="0" w:color="auto"/>
                <w:left w:val="none" w:sz="0" w:space="0" w:color="auto"/>
                <w:bottom w:val="none" w:sz="0" w:space="0" w:color="auto"/>
                <w:right w:val="none" w:sz="0" w:space="0" w:color="auto"/>
              </w:divBdr>
              <w:divsChild>
                <w:div w:id="419984647">
                  <w:marLeft w:val="0"/>
                  <w:marRight w:val="0"/>
                  <w:marTop w:val="0"/>
                  <w:marBottom w:val="0"/>
                  <w:divBdr>
                    <w:top w:val="none" w:sz="0" w:space="0" w:color="auto"/>
                    <w:left w:val="none" w:sz="0" w:space="0" w:color="auto"/>
                    <w:bottom w:val="none" w:sz="0" w:space="0" w:color="auto"/>
                    <w:right w:val="none" w:sz="0" w:space="0" w:color="auto"/>
                  </w:divBdr>
                </w:div>
              </w:divsChild>
            </w:div>
            <w:div w:id="69352277">
              <w:marLeft w:val="0"/>
              <w:marRight w:val="0"/>
              <w:marTop w:val="0"/>
              <w:marBottom w:val="300"/>
              <w:divBdr>
                <w:top w:val="none" w:sz="0" w:space="0" w:color="auto"/>
                <w:left w:val="none" w:sz="0" w:space="0" w:color="auto"/>
                <w:bottom w:val="none" w:sz="0" w:space="0" w:color="auto"/>
                <w:right w:val="none" w:sz="0" w:space="0" w:color="auto"/>
              </w:divBdr>
              <w:divsChild>
                <w:div w:id="1860582728">
                  <w:marLeft w:val="0"/>
                  <w:marRight w:val="0"/>
                  <w:marTop w:val="0"/>
                  <w:marBottom w:val="0"/>
                  <w:divBdr>
                    <w:top w:val="none" w:sz="0" w:space="0" w:color="auto"/>
                    <w:left w:val="none" w:sz="0" w:space="0" w:color="auto"/>
                    <w:bottom w:val="none" w:sz="0" w:space="0" w:color="auto"/>
                    <w:right w:val="none" w:sz="0" w:space="0" w:color="auto"/>
                  </w:divBdr>
                  <w:divsChild>
                    <w:div w:id="4907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5233">
          <w:marLeft w:val="0"/>
          <w:marRight w:val="0"/>
          <w:marTop w:val="0"/>
          <w:marBottom w:val="0"/>
          <w:divBdr>
            <w:top w:val="none" w:sz="0" w:space="0" w:color="auto"/>
            <w:left w:val="none" w:sz="0" w:space="0" w:color="auto"/>
            <w:bottom w:val="none" w:sz="0" w:space="0" w:color="auto"/>
            <w:right w:val="none" w:sz="0" w:space="0" w:color="auto"/>
          </w:divBdr>
          <w:divsChild>
            <w:div w:id="248277610">
              <w:marLeft w:val="0"/>
              <w:marRight w:val="430"/>
              <w:marTop w:val="0"/>
              <w:marBottom w:val="300"/>
              <w:divBdr>
                <w:top w:val="none" w:sz="0" w:space="0" w:color="auto"/>
                <w:left w:val="none" w:sz="0" w:space="0" w:color="auto"/>
                <w:bottom w:val="none" w:sz="0" w:space="0" w:color="auto"/>
                <w:right w:val="none" w:sz="0" w:space="0" w:color="auto"/>
              </w:divBdr>
              <w:divsChild>
                <w:div w:id="491920159">
                  <w:marLeft w:val="0"/>
                  <w:marRight w:val="0"/>
                  <w:marTop w:val="0"/>
                  <w:marBottom w:val="0"/>
                  <w:divBdr>
                    <w:top w:val="none" w:sz="0" w:space="0" w:color="auto"/>
                    <w:left w:val="none" w:sz="0" w:space="0" w:color="auto"/>
                    <w:bottom w:val="none" w:sz="0" w:space="0" w:color="auto"/>
                    <w:right w:val="none" w:sz="0" w:space="0" w:color="auto"/>
                  </w:divBdr>
                </w:div>
              </w:divsChild>
            </w:div>
            <w:div w:id="327174350">
              <w:marLeft w:val="0"/>
              <w:marRight w:val="0"/>
              <w:marTop w:val="0"/>
              <w:marBottom w:val="300"/>
              <w:divBdr>
                <w:top w:val="none" w:sz="0" w:space="0" w:color="auto"/>
                <w:left w:val="none" w:sz="0" w:space="0" w:color="auto"/>
                <w:bottom w:val="none" w:sz="0" w:space="0" w:color="auto"/>
                <w:right w:val="none" w:sz="0" w:space="0" w:color="auto"/>
              </w:divBdr>
              <w:divsChild>
                <w:div w:id="1348406553">
                  <w:marLeft w:val="0"/>
                  <w:marRight w:val="0"/>
                  <w:marTop w:val="0"/>
                  <w:marBottom w:val="0"/>
                  <w:divBdr>
                    <w:top w:val="none" w:sz="0" w:space="0" w:color="auto"/>
                    <w:left w:val="none" w:sz="0" w:space="0" w:color="auto"/>
                    <w:bottom w:val="none" w:sz="0" w:space="0" w:color="auto"/>
                    <w:right w:val="none" w:sz="0" w:space="0" w:color="auto"/>
                  </w:divBdr>
                  <w:divsChild>
                    <w:div w:id="20938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0810">
          <w:marLeft w:val="0"/>
          <w:marRight w:val="0"/>
          <w:marTop w:val="0"/>
          <w:marBottom w:val="0"/>
          <w:divBdr>
            <w:top w:val="none" w:sz="0" w:space="0" w:color="auto"/>
            <w:left w:val="none" w:sz="0" w:space="0" w:color="auto"/>
            <w:bottom w:val="none" w:sz="0" w:space="0" w:color="auto"/>
            <w:right w:val="none" w:sz="0" w:space="0" w:color="auto"/>
          </w:divBdr>
          <w:divsChild>
            <w:div w:id="1183203151">
              <w:marLeft w:val="0"/>
              <w:marRight w:val="430"/>
              <w:marTop w:val="0"/>
              <w:marBottom w:val="300"/>
              <w:divBdr>
                <w:top w:val="none" w:sz="0" w:space="0" w:color="auto"/>
                <w:left w:val="none" w:sz="0" w:space="0" w:color="auto"/>
                <w:bottom w:val="none" w:sz="0" w:space="0" w:color="auto"/>
                <w:right w:val="none" w:sz="0" w:space="0" w:color="auto"/>
              </w:divBdr>
              <w:divsChild>
                <w:div w:id="837620589">
                  <w:marLeft w:val="0"/>
                  <w:marRight w:val="0"/>
                  <w:marTop w:val="0"/>
                  <w:marBottom w:val="0"/>
                  <w:divBdr>
                    <w:top w:val="none" w:sz="0" w:space="0" w:color="auto"/>
                    <w:left w:val="none" w:sz="0" w:space="0" w:color="auto"/>
                    <w:bottom w:val="none" w:sz="0" w:space="0" w:color="auto"/>
                    <w:right w:val="none" w:sz="0" w:space="0" w:color="auto"/>
                  </w:divBdr>
                </w:div>
              </w:divsChild>
            </w:div>
            <w:div w:id="227113660">
              <w:marLeft w:val="0"/>
              <w:marRight w:val="0"/>
              <w:marTop w:val="0"/>
              <w:marBottom w:val="300"/>
              <w:divBdr>
                <w:top w:val="none" w:sz="0" w:space="0" w:color="auto"/>
                <w:left w:val="none" w:sz="0" w:space="0" w:color="auto"/>
                <w:bottom w:val="none" w:sz="0" w:space="0" w:color="auto"/>
                <w:right w:val="none" w:sz="0" w:space="0" w:color="auto"/>
              </w:divBdr>
              <w:divsChild>
                <w:div w:id="314770646">
                  <w:marLeft w:val="0"/>
                  <w:marRight w:val="0"/>
                  <w:marTop w:val="0"/>
                  <w:marBottom w:val="0"/>
                  <w:divBdr>
                    <w:top w:val="none" w:sz="0" w:space="0" w:color="auto"/>
                    <w:left w:val="none" w:sz="0" w:space="0" w:color="auto"/>
                    <w:bottom w:val="none" w:sz="0" w:space="0" w:color="auto"/>
                    <w:right w:val="none" w:sz="0" w:space="0" w:color="auto"/>
                  </w:divBdr>
                  <w:divsChild>
                    <w:div w:id="1657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1785">
          <w:marLeft w:val="0"/>
          <w:marRight w:val="0"/>
          <w:marTop w:val="0"/>
          <w:marBottom w:val="0"/>
          <w:divBdr>
            <w:top w:val="none" w:sz="0" w:space="0" w:color="auto"/>
            <w:left w:val="none" w:sz="0" w:space="0" w:color="auto"/>
            <w:bottom w:val="none" w:sz="0" w:space="0" w:color="auto"/>
            <w:right w:val="none" w:sz="0" w:space="0" w:color="auto"/>
          </w:divBdr>
          <w:divsChild>
            <w:div w:id="2129469250">
              <w:marLeft w:val="0"/>
              <w:marRight w:val="430"/>
              <w:marTop w:val="0"/>
              <w:marBottom w:val="300"/>
              <w:divBdr>
                <w:top w:val="none" w:sz="0" w:space="0" w:color="auto"/>
                <w:left w:val="none" w:sz="0" w:space="0" w:color="auto"/>
                <w:bottom w:val="none" w:sz="0" w:space="0" w:color="auto"/>
                <w:right w:val="none" w:sz="0" w:space="0" w:color="auto"/>
              </w:divBdr>
              <w:divsChild>
                <w:div w:id="1822771745">
                  <w:marLeft w:val="0"/>
                  <w:marRight w:val="0"/>
                  <w:marTop w:val="0"/>
                  <w:marBottom w:val="0"/>
                  <w:divBdr>
                    <w:top w:val="none" w:sz="0" w:space="0" w:color="auto"/>
                    <w:left w:val="none" w:sz="0" w:space="0" w:color="auto"/>
                    <w:bottom w:val="none" w:sz="0" w:space="0" w:color="auto"/>
                    <w:right w:val="none" w:sz="0" w:space="0" w:color="auto"/>
                  </w:divBdr>
                </w:div>
              </w:divsChild>
            </w:div>
            <w:div w:id="491410229">
              <w:marLeft w:val="0"/>
              <w:marRight w:val="0"/>
              <w:marTop w:val="0"/>
              <w:marBottom w:val="300"/>
              <w:divBdr>
                <w:top w:val="none" w:sz="0" w:space="0" w:color="auto"/>
                <w:left w:val="none" w:sz="0" w:space="0" w:color="auto"/>
                <w:bottom w:val="none" w:sz="0" w:space="0" w:color="auto"/>
                <w:right w:val="none" w:sz="0" w:space="0" w:color="auto"/>
              </w:divBdr>
              <w:divsChild>
                <w:div w:id="512959274">
                  <w:marLeft w:val="0"/>
                  <w:marRight w:val="0"/>
                  <w:marTop w:val="0"/>
                  <w:marBottom w:val="0"/>
                  <w:divBdr>
                    <w:top w:val="none" w:sz="0" w:space="0" w:color="auto"/>
                    <w:left w:val="none" w:sz="0" w:space="0" w:color="auto"/>
                    <w:bottom w:val="none" w:sz="0" w:space="0" w:color="auto"/>
                    <w:right w:val="none" w:sz="0" w:space="0" w:color="auto"/>
                  </w:divBdr>
                  <w:divsChild>
                    <w:div w:id="8667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717">
      <w:bodyDiv w:val="1"/>
      <w:marLeft w:val="0"/>
      <w:marRight w:val="0"/>
      <w:marTop w:val="0"/>
      <w:marBottom w:val="0"/>
      <w:divBdr>
        <w:top w:val="none" w:sz="0" w:space="0" w:color="auto"/>
        <w:left w:val="none" w:sz="0" w:space="0" w:color="auto"/>
        <w:bottom w:val="none" w:sz="0" w:space="0" w:color="auto"/>
        <w:right w:val="none" w:sz="0" w:space="0" w:color="auto"/>
      </w:divBdr>
      <w:divsChild>
        <w:div w:id="263879815">
          <w:marLeft w:val="0"/>
          <w:marRight w:val="0"/>
          <w:marTop w:val="0"/>
          <w:marBottom w:val="0"/>
          <w:divBdr>
            <w:top w:val="none" w:sz="0" w:space="0" w:color="auto"/>
            <w:left w:val="none" w:sz="0" w:space="0" w:color="auto"/>
            <w:bottom w:val="none" w:sz="0" w:space="0" w:color="auto"/>
            <w:right w:val="none" w:sz="0" w:space="0" w:color="auto"/>
          </w:divBdr>
          <w:divsChild>
            <w:div w:id="1209534391">
              <w:marLeft w:val="0"/>
              <w:marRight w:val="0"/>
              <w:marTop w:val="0"/>
              <w:marBottom w:val="0"/>
              <w:divBdr>
                <w:top w:val="none" w:sz="0" w:space="0" w:color="auto"/>
                <w:left w:val="none" w:sz="0" w:space="0" w:color="auto"/>
                <w:bottom w:val="none" w:sz="0" w:space="0" w:color="auto"/>
                <w:right w:val="none" w:sz="0" w:space="0" w:color="auto"/>
              </w:divBdr>
            </w:div>
            <w:div w:id="1996370129">
              <w:marLeft w:val="0"/>
              <w:marRight w:val="0"/>
              <w:marTop w:val="0"/>
              <w:marBottom w:val="0"/>
              <w:divBdr>
                <w:top w:val="none" w:sz="0" w:space="0" w:color="auto"/>
                <w:left w:val="none" w:sz="0" w:space="0" w:color="auto"/>
                <w:bottom w:val="none" w:sz="0" w:space="0" w:color="auto"/>
                <w:right w:val="none" w:sz="0" w:space="0" w:color="auto"/>
              </w:divBdr>
            </w:div>
            <w:div w:id="1465274395">
              <w:marLeft w:val="0"/>
              <w:marRight w:val="0"/>
              <w:marTop w:val="0"/>
              <w:marBottom w:val="0"/>
              <w:divBdr>
                <w:top w:val="none" w:sz="0" w:space="0" w:color="auto"/>
                <w:left w:val="none" w:sz="0" w:space="0" w:color="auto"/>
                <w:bottom w:val="none" w:sz="0" w:space="0" w:color="auto"/>
                <w:right w:val="none" w:sz="0" w:space="0" w:color="auto"/>
              </w:divBdr>
            </w:div>
            <w:div w:id="910115052">
              <w:marLeft w:val="0"/>
              <w:marRight w:val="0"/>
              <w:marTop w:val="0"/>
              <w:marBottom w:val="0"/>
              <w:divBdr>
                <w:top w:val="none" w:sz="0" w:space="0" w:color="auto"/>
                <w:left w:val="none" w:sz="0" w:space="0" w:color="auto"/>
                <w:bottom w:val="none" w:sz="0" w:space="0" w:color="auto"/>
                <w:right w:val="none" w:sz="0" w:space="0" w:color="auto"/>
              </w:divBdr>
            </w:div>
            <w:div w:id="830413011">
              <w:marLeft w:val="0"/>
              <w:marRight w:val="0"/>
              <w:marTop w:val="0"/>
              <w:marBottom w:val="0"/>
              <w:divBdr>
                <w:top w:val="none" w:sz="0" w:space="0" w:color="auto"/>
                <w:left w:val="none" w:sz="0" w:space="0" w:color="auto"/>
                <w:bottom w:val="none" w:sz="0" w:space="0" w:color="auto"/>
                <w:right w:val="none" w:sz="0" w:space="0" w:color="auto"/>
              </w:divBdr>
            </w:div>
            <w:div w:id="1580560161">
              <w:marLeft w:val="0"/>
              <w:marRight w:val="0"/>
              <w:marTop w:val="0"/>
              <w:marBottom w:val="0"/>
              <w:divBdr>
                <w:top w:val="none" w:sz="0" w:space="0" w:color="auto"/>
                <w:left w:val="none" w:sz="0" w:space="0" w:color="auto"/>
                <w:bottom w:val="none" w:sz="0" w:space="0" w:color="auto"/>
                <w:right w:val="none" w:sz="0" w:space="0" w:color="auto"/>
              </w:divBdr>
            </w:div>
            <w:div w:id="1655602638">
              <w:marLeft w:val="0"/>
              <w:marRight w:val="0"/>
              <w:marTop w:val="0"/>
              <w:marBottom w:val="0"/>
              <w:divBdr>
                <w:top w:val="none" w:sz="0" w:space="0" w:color="auto"/>
                <w:left w:val="none" w:sz="0" w:space="0" w:color="auto"/>
                <w:bottom w:val="none" w:sz="0" w:space="0" w:color="auto"/>
                <w:right w:val="none" w:sz="0" w:space="0" w:color="auto"/>
              </w:divBdr>
            </w:div>
            <w:div w:id="110905330">
              <w:marLeft w:val="0"/>
              <w:marRight w:val="0"/>
              <w:marTop w:val="0"/>
              <w:marBottom w:val="0"/>
              <w:divBdr>
                <w:top w:val="none" w:sz="0" w:space="0" w:color="auto"/>
                <w:left w:val="none" w:sz="0" w:space="0" w:color="auto"/>
                <w:bottom w:val="none" w:sz="0" w:space="0" w:color="auto"/>
                <w:right w:val="none" w:sz="0" w:space="0" w:color="auto"/>
              </w:divBdr>
            </w:div>
            <w:div w:id="479809291">
              <w:marLeft w:val="0"/>
              <w:marRight w:val="0"/>
              <w:marTop w:val="0"/>
              <w:marBottom w:val="0"/>
              <w:divBdr>
                <w:top w:val="none" w:sz="0" w:space="0" w:color="auto"/>
                <w:left w:val="none" w:sz="0" w:space="0" w:color="auto"/>
                <w:bottom w:val="none" w:sz="0" w:space="0" w:color="auto"/>
                <w:right w:val="none" w:sz="0" w:space="0" w:color="auto"/>
              </w:divBdr>
            </w:div>
            <w:div w:id="115486337">
              <w:marLeft w:val="0"/>
              <w:marRight w:val="0"/>
              <w:marTop w:val="0"/>
              <w:marBottom w:val="0"/>
              <w:divBdr>
                <w:top w:val="none" w:sz="0" w:space="0" w:color="auto"/>
                <w:left w:val="none" w:sz="0" w:space="0" w:color="auto"/>
                <w:bottom w:val="none" w:sz="0" w:space="0" w:color="auto"/>
                <w:right w:val="none" w:sz="0" w:space="0" w:color="auto"/>
              </w:divBdr>
              <w:divsChild>
                <w:div w:id="1886140050">
                  <w:marLeft w:val="0"/>
                  <w:marRight w:val="0"/>
                  <w:marTop w:val="0"/>
                  <w:marBottom w:val="0"/>
                  <w:divBdr>
                    <w:top w:val="none" w:sz="0" w:space="0" w:color="auto"/>
                    <w:left w:val="none" w:sz="0" w:space="0" w:color="auto"/>
                    <w:bottom w:val="none" w:sz="0" w:space="0" w:color="auto"/>
                    <w:right w:val="none" w:sz="0" w:space="0" w:color="auto"/>
                  </w:divBdr>
                </w:div>
              </w:divsChild>
            </w:div>
            <w:div w:id="315032044">
              <w:marLeft w:val="0"/>
              <w:marRight w:val="0"/>
              <w:marTop w:val="0"/>
              <w:marBottom w:val="0"/>
              <w:divBdr>
                <w:top w:val="none" w:sz="0" w:space="0" w:color="auto"/>
                <w:left w:val="none" w:sz="0" w:space="0" w:color="auto"/>
                <w:bottom w:val="none" w:sz="0" w:space="0" w:color="auto"/>
                <w:right w:val="none" w:sz="0" w:space="0" w:color="auto"/>
              </w:divBdr>
            </w:div>
            <w:div w:id="820122975">
              <w:marLeft w:val="0"/>
              <w:marRight w:val="0"/>
              <w:marTop w:val="0"/>
              <w:marBottom w:val="0"/>
              <w:divBdr>
                <w:top w:val="none" w:sz="0" w:space="0" w:color="auto"/>
                <w:left w:val="none" w:sz="0" w:space="0" w:color="auto"/>
                <w:bottom w:val="none" w:sz="0" w:space="0" w:color="auto"/>
                <w:right w:val="none" w:sz="0" w:space="0" w:color="auto"/>
              </w:divBdr>
            </w:div>
            <w:div w:id="548299721">
              <w:marLeft w:val="450"/>
              <w:marRight w:val="0"/>
              <w:marTop w:val="0"/>
              <w:marBottom w:val="0"/>
              <w:divBdr>
                <w:top w:val="none" w:sz="0" w:space="0" w:color="auto"/>
                <w:left w:val="none" w:sz="0" w:space="0" w:color="auto"/>
                <w:bottom w:val="none" w:sz="0" w:space="0" w:color="auto"/>
                <w:right w:val="none" w:sz="0" w:space="0" w:color="auto"/>
              </w:divBdr>
              <w:divsChild>
                <w:div w:id="2087729177">
                  <w:marLeft w:val="0"/>
                  <w:marRight w:val="0"/>
                  <w:marTop w:val="0"/>
                  <w:marBottom w:val="0"/>
                  <w:divBdr>
                    <w:top w:val="none" w:sz="0" w:space="0" w:color="auto"/>
                    <w:left w:val="none" w:sz="0" w:space="0" w:color="auto"/>
                    <w:bottom w:val="none" w:sz="0" w:space="0" w:color="auto"/>
                    <w:right w:val="none" w:sz="0" w:space="0" w:color="auto"/>
                  </w:divBdr>
                </w:div>
              </w:divsChild>
            </w:div>
            <w:div w:id="1075206652">
              <w:marLeft w:val="0"/>
              <w:marRight w:val="0"/>
              <w:marTop w:val="0"/>
              <w:marBottom w:val="0"/>
              <w:divBdr>
                <w:top w:val="none" w:sz="0" w:space="0" w:color="auto"/>
                <w:left w:val="none" w:sz="0" w:space="0" w:color="auto"/>
                <w:bottom w:val="none" w:sz="0" w:space="0" w:color="auto"/>
                <w:right w:val="none" w:sz="0" w:space="0" w:color="auto"/>
              </w:divBdr>
            </w:div>
            <w:div w:id="1087650418">
              <w:marLeft w:val="0"/>
              <w:marRight w:val="0"/>
              <w:marTop w:val="0"/>
              <w:marBottom w:val="0"/>
              <w:divBdr>
                <w:top w:val="none" w:sz="0" w:space="0" w:color="auto"/>
                <w:left w:val="none" w:sz="0" w:space="0" w:color="auto"/>
                <w:bottom w:val="none" w:sz="0" w:space="0" w:color="auto"/>
                <w:right w:val="none" w:sz="0" w:space="0" w:color="auto"/>
              </w:divBdr>
            </w:div>
            <w:div w:id="1102145933">
              <w:marLeft w:val="0"/>
              <w:marRight w:val="0"/>
              <w:marTop w:val="0"/>
              <w:marBottom w:val="0"/>
              <w:divBdr>
                <w:top w:val="none" w:sz="0" w:space="0" w:color="auto"/>
                <w:left w:val="none" w:sz="0" w:space="0" w:color="auto"/>
                <w:bottom w:val="none" w:sz="0" w:space="0" w:color="auto"/>
                <w:right w:val="none" w:sz="0" w:space="0" w:color="auto"/>
              </w:divBdr>
            </w:div>
            <w:div w:id="2047559562">
              <w:marLeft w:val="0"/>
              <w:marRight w:val="0"/>
              <w:marTop w:val="0"/>
              <w:marBottom w:val="0"/>
              <w:divBdr>
                <w:top w:val="none" w:sz="0" w:space="0" w:color="auto"/>
                <w:left w:val="none" w:sz="0" w:space="0" w:color="auto"/>
                <w:bottom w:val="none" w:sz="0" w:space="0" w:color="auto"/>
                <w:right w:val="none" w:sz="0" w:space="0" w:color="auto"/>
              </w:divBdr>
              <w:divsChild>
                <w:div w:id="2060742079">
                  <w:marLeft w:val="0"/>
                  <w:marRight w:val="0"/>
                  <w:marTop w:val="0"/>
                  <w:marBottom w:val="0"/>
                  <w:divBdr>
                    <w:top w:val="none" w:sz="0" w:space="0" w:color="auto"/>
                    <w:left w:val="none" w:sz="0" w:space="0" w:color="auto"/>
                    <w:bottom w:val="none" w:sz="0" w:space="0" w:color="auto"/>
                    <w:right w:val="none" w:sz="0" w:space="0" w:color="auto"/>
                  </w:divBdr>
                </w:div>
                <w:div w:id="1699970185">
                  <w:marLeft w:val="0"/>
                  <w:marRight w:val="0"/>
                  <w:marTop w:val="0"/>
                  <w:marBottom w:val="0"/>
                  <w:divBdr>
                    <w:top w:val="none" w:sz="0" w:space="0" w:color="auto"/>
                    <w:left w:val="none" w:sz="0" w:space="0" w:color="auto"/>
                    <w:bottom w:val="none" w:sz="0" w:space="0" w:color="auto"/>
                    <w:right w:val="none" w:sz="0" w:space="0" w:color="auto"/>
                  </w:divBdr>
                </w:div>
                <w:div w:id="1355837487">
                  <w:marLeft w:val="0"/>
                  <w:marRight w:val="0"/>
                  <w:marTop w:val="0"/>
                  <w:marBottom w:val="0"/>
                  <w:divBdr>
                    <w:top w:val="none" w:sz="0" w:space="0" w:color="auto"/>
                    <w:left w:val="none" w:sz="0" w:space="0" w:color="auto"/>
                    <w:bottom w:val="none" w:sz="0" w:space="0" w:color="auto"/>
                    <w:right w:val="none" w:sz="0" w:space="0" w:color="auto"/>
                  </w:divBdr>
                </w:div>
                <w:div w:id="1751728812">
                  <w:marLeft w:val="0"/>
                  <w:marRight w:val="0"/>
                  <w:marTop w:val="0"/>
                  <w:marBottom w:val="0"/>
                  <w:divBdr>
                    <w:top w:val="none" w:sz="0" w:space="0" w:color="auto"/>
                    <w:left w:val="none" w:sz="0" w:space="0" w:color="auto"/>
                    <w:bottom w:val="none" w:sz="0" w:space="0" w:color="auto"/>
                    <w:right w:val="none" w:sz="0" w:space="0" w:color="auto"/>
                  </w:divBdr>
                </w:div>
                <w:div w:id="13800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9063">
      <w:bodyDiv w:val="1"/>
      <w:marLeft w:val="0"/>
      <w:marRight w:val="0"/>
      <w:marTop w:val="0"/>
      <w:marBottom w:val="0"/>
      <w:divBdr>
        <w:top w:val="none" w:sz="0" w:space="0" w:color="auto"/>
        <w:left w:val="none" w:sz="0" w:space="0" w:color="auto"/>
        <w:bottom w:val="none" w:sz="0" w:space="0" w:color="auto"/>
        <w:right w:val="none" w:sz="0" w:space="0" w:color="auto"/>
      </w:divBdr>
    </w:div>
    <w:div w:id="111017987">
      <w:bodyDiv w:val="1"/>
      <w:marLeft w:val="0"/>
      <w:marRight w:val="0"/>
      <w:marTop w:val="0"/>
      <w:marBottom w:val="0"/>
      <w:divBdr>
        <w:top w:val="none" w:sz="0" w:space="0" w:color="auto"/>
        <w:left w:val="none" w:sz="0" w:space="0" w:color="auto"/>
        <w:bottom w:val="none" w:sz="0" w:space="0" w:color="auto"/>
        <w:right w:val="none" w:sz="0" w:space="0" w:color="auto"/>
      </w:divBdr>
    </w:div>
    <w:div w:id="111174316">
      <w:bodyDiv w:val="1"/>
      <w:marLeft w:val="0"/>
      <w:marRight w:val="0"/>
      <w:marTop w:val="0"/>
      <w:marBottom w:val="0"/>
      <w:divBdr>
        <w:top w:val="none" w:sz="0" w:space="0" w:color="auto"/>
        <w:left w:val="none" w:sz="0" w:space="0" w:color="auto"/>
        <w:bottom w:val="none" w:sz="0" w:space="0" w:color="auto"/>
        <w:right w:val="none" w:sz="0" w:space="0" w:color="auto"/>
      </w:divBdr>
    </w:div>
    <w:div w:id="113139140">
      <w:bodyDiv w:val="1"/>
      <w:marLeft w:val="0"/>
      <w:marRight w:val="0"/>
      <w:marTop w:val="0"/>
      <w:marBottom w:val="0"/>
      <w:divBdr>
        <w:top w:val="none" w:sz="0" w:space="0" w:color="auto"/>
        <w:left w:val="none" w:sz="0" w:space="0" w:color="auto"/>
        <w:bottom w:val="none" w:sz="0" w:space="0" w:color="auto"/>
        <w:right w:val="none" w:sz="0" w:space="0" w:color="auto"/>
      </w:divBdr>
      <w:divsChild>
        <w:div w:id="1698652427">
          <w:marLeft w:val="0"/>
          <w:marRight w:val="0"/>
          <w:marTop w:val="0"/>
          <w:marBottom w:val="0"/>
          <w:divBdr>
            <w:top w:val="none" w:sz="0" w:space="0" w:color="auto"/>
            <w:left w:val="none" w:sz="0" w:space="0" w:color="auto"/>
            <w:bottom w:val="none" w:sz="0" w:space="0" w:color="auto"/>
            <w:right w:val="none" w:sz="0" w:space="0" w:color="auto"/>
          </w:divBdr>
          <w:divsChild>
            <w:div w:id="668337752">
              <w:marLeft w:val="0"/>
              <w:marRight w:val="0"/>
              <w:marTop w:val="0"/>
              <w:marBottom w:val="0"/>
              <w:divBdr>
                <w:top w:val="none" w:sz="0" w:space="0" w:color="auto"/>
                <w:left w:val="none" w:sz="0" w:space="0" w:color="auto"/>
                <w:bottom w:val="none" w:sz="0" w:space="0" w:color="auto"/>
                <w:right w:val="none" w:sz="0" w:space="0" w:color="auto"/>
              </w:divBdr>
              <w:divsChild>
                <w:div w:id="1443113831">
                  <w:marLeft w:val="0"/>
                  <w:marRight w:val="0"/>
                  <w:marTop w:val="0"/>
                  <w:marBottom w:val="0"/>
                  <w:divBdr>
                    <w:top w:val="none" w:sz="0" w:space="0" w:color="auto"/>
                    <w:left w:val="none" w:sz="0" w:space="0" w:color="auto"/>
                    <w:bottom w:val="none" w:sz="0" w:space="0" w:color="auto"/>
                    <w:right w:val="none" w:sz="0" w:space="0" w:color="auto"/>
                  </w:divBdr>
                  <w:divsChild>
                    <w:div w:id="551113032">
                      <w:marLeft w:val="0"/>
                      <w:marRight w:val="0"/>
                      <w:marTop w:val="0"/>
                      <w:marBottom w:val="0"/>
                      <w:divBdr>
                        <w:top w:val="none" w:sz="0" w:space="0" w:color="auto"/>
                        <w:left w:val="none" w:sz="0" w:space="0" w:color="auto"/>
                        <w:bottom w:val="none" w:sz="0" w:space="0" w:color="auto"/>
                        <w:right w:val="none" w:sz="0" w:space="0" w:color="auto"/>
                      </w:divBdr>
                      <w:divsChild>
                        <w:div w:id="835535917">
                          <w:marLeft w:val="0"/>
                          <w:marRight w:val="0"/>
                          <w:marTop w:val="0"/>
                          <w:marBottom w:val="0"/>
                          <w:divBdr>
                            <w:top w:val="none" w:sz="0" w:space="0" w:color="auto"/>
                            <w:left w:val="none" w:sz="0" w:space="0" w:color="auto"/>
                            <w:bottom w:val="none" w:sz="0" w:space="0" w:color="auto"/>
                            <w:right w:val="none" w:sz="0" w:space="0" w:color="auto"/>
                          </w:divBdr>
                          <w:divsChild>
                            <w:div w:id="1766924819">
                              <w:marLeft w:val="-4"/>
                              <w:marRight w:val="0"/>
                              <w:marTop w:val="0"/>
                              <w:marBottom w:val="0"/>
                              <w:divBdr>
                                <w:top w:val="none" w:sz="0" w:space="0" w:color="auto"/>
                                <w:left w:val="none" w:sz="0" w:space="0" w:color="auto"/>
                                <w:bottom w:val="none" w:sz="0" w:space="0" w:color="auto"/>
                                <w:right w:val="none" w:sz="0" w:space="0" w:color="auto"/>
                              </w:divBdr>
                              <w:divsChild>
                                <w:div w:id="1224561162">
                                  <w:marLeft w:val="0"/>
                                  <w:marRight w:val="0"/>
                                  <w:marTop w:val="0"/>
                                  <w:marBottom w:val="0"/>
                                  <w:divBdr>
                                    <w:top w:val="none" w:sz="0" w:space="0" w:color="auto"/>
                                    <w:left w:val="none" w:sz="0" w:space="0" w:color="auto"/>
                                    <w:bottom w:val="none" w:sz="0" w:space="0" w:color="auto"/>
                                    <w:right w:val="none" w:sz="0" w:space="0" w:color="auto"/>
                                  </w:divBdr>
                                  <w:divsChild>
                                    <w:div w:id="385876951">
                                      <w:marLeft w:val="0"/>
                                      <w:marRight w:val="0"/>
                                      <w:marTop w:val="0"/>
                                      <w:marBottom w:val="0"/>
                                      <w:divBdr>
                                        <w:top w:val="none" w:sz="0" w:space="0" w:color="auto"/>
                                        <w:left w:val="none" w:sz="0" w:space="0" w:color="auto"/>
                                        <w:bottom w:val="none" w:sz="0" w:space="0" w:color="auto"/>
                                        <w:right w:val="none" w:sz="0" w:space="0" w:color="auto"/>
                                      </w:divBdr>
                                      <w:divsChild>
                                        <w:div w:id="801772919">
                                          <w:marLeft w:val="0"/>
                                          <w:marRight w:val="0"/>
                                          <w:marTop w:val="0"/>
                                          <w:marBottom w:val="0"/>
                                          <w:divBdr>
                                            <w:top w:val="none" w:sz="0" w:space="0" w:color="auto"/>
                                            <w:left w:val="none" w:sz="0" w:space="0" w:color="auto"/>
                                            <w:bottom w:val="none" w:sz="0" w:space="0" w:color="auto"/>
                                            <w:right w:val="none" w:sz="0" w:space="0" w:color="auto"/>
                                          </w:divBdr>
                                          <w:divsChild>
                                            <w:div w:id="10314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71188">
      <w:bodyDiv w:val="1"/>
      <w:marLeft w:val="0"/>
      <w:marRight w:val="0"/>
      <w:marTop w:val="0"/>
      <w:marBottom w:val="0"/>
      <w:divBdr>
        <w:top w:val="none" w:sz="0" w:space="0" w:color="auto"/>
        <w:left w:val="none" w:sz="0" w:space="0" w:color="auto"/>
        <w:bottom w:val="none" w:sz="0" w:space="0" w:color="auto"/>
        <w:right w:val="none" w:sz="0" w:space="0" w:color="auto"/>
      </w:divBdr>
      <w:divsChild>
        <w:div w:id="200410925">
          <w:marLeft w:val="0"/>
          <w:marRight w:val="0"/>
          <w:marTop w:val="0"/>
          <w:marBottom w:val="0"/>
          <w:divBdr>
            <w:top w:val="none" w:sz="0" w:space="0" w:color="auto"/>
            <w:left w:val="none" w:sz="0" w:space="0" w:color="auto"/>
            <w:bottom w:val="none" w:sz="0" w:space="0" w:color="auto"/>
            <w:right w:val="none" w:sz="0" w:space="0" w:color="auto"/>
          </w:divBdr>
        </w:div>
        <w:div w:id="1586378903">
          <w:marLeft w:val="0"/>
          <w:marRight w:val="0"/>
          <w:marTop w:val="0"/>
          <w:marBottom w:val="0"/>
          <w:divBdr>
            <w:top w:val="none" w:sz="0" w:space="0" w:color="auto"/>
            <w:left w:val="none" w:sz="0" w:space="0" w:color="auto"/>
            <w:bottom w:val="none" w:sz="0" w:space="0" w:color="auto"/>
            <w:right w:val="none" w:sz="0" w:space="0" w:color="auto"/>
          </w:divBdr>
        </w:div>
        <w:div w:id="523372740">
          <w:marLeft w:val="0"/>
          <w:marRight w:val="0"/>
          <w:marTop w:val="0"/>
          <w:marBottom w:val="0"/>
          <w:divBdr>
            <w:top w:val="none" w:sz="0" w:space="0" w:color="auto"/>
            <w:left w:val="none" w:sz="0" w:space="0" w:color="auto"/>
            <w:bottom w:val="none" w:sz="0" w:space="0" w:color="auto"/>
            <w:right w:val="none" w:sz="0" w:space="0" w:color="auto"/>
          </w:divBdr>
        </w:div>
        <w:div w:id="1636829890">
          <w:marLeft w:val="0"/>
          <w:marRight w:val="0"/>
          <w:marTop w:val="0"/>
          <w:marBottom w:val="0"/>
          <w:divBdr>
            <w:top w:val="none" w:sz="0" w:space="0" w:color="auto"/>
            <w:left w:val="none" w:sz="0" w:space="0" w:color="auto"/>
            <w:bottom w:val="none" w:sz="0" w:space="0" w:color="auto"/>
            <w:right w:val="none" w:sz="0" w:space="0" w:color="auto"/>
          </w:divBdr>
        </w:div>
        <w:div w:id="1331954907">
          <w:marLeft w:val="0"/>
          <w:marRight w:val="0"/>
          <w:marTop w:val="0"/>
          <w:marBottom w:val="0"/>
          <w:divBdr>
            <w:top w:val="none" w:sz="0" w:space="0" w:color="auto"/>
            <w:left w:val="none" w:sz="0" w:space="0" w:color="auto"/>
            <w:bottom w:val="none" w:sz="0" w:space="0" w:color="auto"/>
            <w:right w:val="none" w:sz="0" w:space="0" w:color="auto"/>
          </w:divBdr>
        </w:div>
        <w:div w:id="1229418363">
          <w:marLeft w:val="0"/>
          <w:marRight w:val="0"/>
          <w:marTop w:val="0"/>
          <w:marBottom w:val="0"/>
          <w:divBdr>
            <w:top w:val="none" w:sz="0" w:space="0" w:color="auto"/>
            <w:left w:val="none" w:sz="0" w:space="0" w:color="auto"/>
            <w:bottom w:val="none" w:sz="0" w:space="0" w:color="auto"/>
            <w:right w:val="none" w:sz="0" w:space="0" w:color="auto"/>
          </w:divBdr>
        </w:div>
        <w:div w:id="1182823018">
          <w:marLeft w:val="0"/>
          <w:marRight w:val="0"/>
          <w:marTop w:val="0"/>
          <w:marBottom w:val="0"/>
          <w:divBdr>
            <w:top w:val="none" w:sz="0" w:space="0" w:color="auto"/>
            <w:left w:val="none" w:sz="0" w:space="0" w:color="auto"/>
            <w:bottom w:val="none" w:sz="0" w:space="0" w:color="auto"/>
            <w:right w:val="none" w:sz="0" w:space="0" w:color="auto"/>
          </w:divBdr>
          <w:divsChild>
            <w:div w:id="1301838725">
              <w:marLeft w:val="0"/>
              <w:marRight w:val="0"/>
              <w:marTop w:val="0"/>
              <w:marBottom w:val="0"/>
              <w:divBdr>
                <w:top w:val="none" w:sz="0" w:space="0" w:color="auto"/>
                <w:left w:val="none" w:sz="0" w:space="0" w:color="auto"/>
                <w:bottom w:val="none" w:sz="0" w:space="0" w:color="auto"/>
                <w:right w:val="none" w:sz="0" w:space="0" w:color="auto"/>
              </w:divBdr>
              <w:divsChild>
                <w:div w:id="1549488673">
                  <w:marLeft w:val="0"/>
                  <w:marRight w:val="0"/>
                  <w:marTop w:val="0"/>
                  <w:marBottom w:val="0"/>
                  <w:divBdr>
                    <w:top w:val="none" w:sz="0" w:space="0" w:color="auto"/>
                    <w:left w:val="none" w:sz="0" w:space="0" w:color="auto"/>
                    <w:bottom w:val="none" w:sz="0" w:space="0" w:color="auto"/>
                    <w:right w:val="none" w:sz="0" w:space="0" w:color="auto"/>
                  </w:divBdr>
                  <w:divsChild>
                    <w:div w:id="2083797886">
                      <w:marLeft w:val="0"/>
                      <w:marRight w:val="0"/>
                      <w:marTop w:val="0"/>
                      <w:marBottom w:val="0"/>
                      <w:divBdr>
                        <w:top w:val="none" w:sz="0" w:space="0" w:color="auto"/>
                        <w:left w:val="none" w:sz="0" w:space="0" w:color="auto"/>
                        <w:bottom w:val="none" w:sz="0" w:space="0" w:color="auto"/>
                        <w:right w:val="none" w:sz="0" w:space="0" w:color="auto"/>
                      </w:divBdr>
                      <w:divsChild>
                        <w:div w:id="659116248">
                          <w:marLeft w:val="0"/>
                          <w:marRight w:val="0"/>
                          <w:marTop w:val="0"/>
                          <w:marBottom w:val="0"/>
                          <w:divBdr>
                            <w:top w:val="none" w:sz="0" w:space="0" w:color="auto"/>
                            <w:left w:val="none" w:sz="0" w:space="0" w:color="auto"/>
                            <w:bottom w:val="none" w:sz="0" w:space="0" w:color="auto"/>
                            <w:right w:val="none" w:sz="0" w:space="0" w:color="auto"/>
                          </w:divBdr>
                          <w:divsChild>
                            <w:div w:id="2051031137">
                              <w:marLeft w:val="0"/>
                              <w:marRight w:val="0"/>
                              <w:marTop w:val="0"/>
                              <w:marBottom w:val="0"/>
                              <w:divBdr>
                                <w:top w:val="none" w:sz="0" w:space="0" w:color="auto"/>
                                <w:left w:val="none" w:sz="0" w:space="0" w:color="auto"/>
                                <w:bottom w:val="none" w:sz="0" w:space="0" w:color="auto"/>
                                <w:right w:val="none" w:sz="0" w:space="0" w:color="auto"/>
                              </w:divBdr>
                            </w:div>
                            <w:div w:id="1547137497">
                              <w:marLeft w:val="0"/>
                              <w:marRight w:val="0"/>
                              <w:marTop w:val="0"/>
                              <w:marBottom w:val="0"/>
                              <w:divBdr>
                                <w:top w:val="none" w:sz="0" w:space="0" w:color="auto"/>
                                <w:left w:val="none" w:sz="0" w:space="0" w:color="auto"/>
                                <w:bottom w:val="none" w:sz="0" w:space="0" w:color="auto"/>
                                <w:right w:val="none" w:sz="0" w:space="0" w:color="auto"/>
                              </w:divBdr>
                            </w:div>
                            <w:div w:id="1221984350">
                              <w:marLeft w:val="0"/>
                              <w:marRight w:val="0"/>
                              <w:marTop w:val="0"/>
                              <w:marBottom w:val="0"/>
                              <w:divBdr>
                                <w:top w:val="none" w:sz="0" w:space="0" w:color="auto"/>
                                <w:left w:val="none" w:sz="0" w:space="0" w:color="auto"/>
                                <w:bottom w:val="none" w:sz="0" w:space="0" w:color="auto"/>
                                <w:right w:val="none" w:sz="0" w:space="0" w:color="auto"/>
                              </w:divBdr>
                            </w:div>
                            <w:div w:id="619647139">
                              <w:marLeft w:val="0"/>
                              <w:marRight w:val="0"/>
                              <w:marTop w:val="0"/>
                              <w:marBottom w:val="0"/>
                              <w:divBdr>
                                <w:top w:val="none" w:sz="0" w:space="0" w:color="auto"/>
                                <w:left w:val="none" w:sz="0" w:space="0" w:color="auto"/>
                                <w:bottom w:val="none" w:sz="0" w:space="0" w:color="auto"/>
                                <w:right w:val="none" w:sz="0" w:space="0" w:color="auto"/>
                              </w:divBdr>
                            </w:div>
                            <w:div w:id="1390109531">
                              <w:marLeft w:val="0"/>
                              <w:marRight w:val="0"/>
                              <w:marTop w:val="0"/>
                              <w:marBottom w:val="0"/>
                              <w:divBdr>
                                <w:top w:val="none" w:sz="0" w:space="0" w:color="auto"/>
                                <w:left w:val="none" w:sz="0" w:space="0" w:color="auto"/>
                                <w:bottom w:val="none" w:sz="0" w:space="0" w:color="auto"/>
                                <w:right w:val="none" w:sz="0" w:space="0" w:color="auto"/>
                              </w:divBdr>
                            </w:div>
                            <w:div w:id="10378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4366">
      <w:bodyDiv w:val="1"/>
      <w:marLeft w:val="0"/>
      <w:marRight w:val="0"/>
      <w:marTop w:val="0"/>
      <w:marBottom w:val="0"/>
      <w:divBdr>
        <w:top w:val="none" w:sz="0" w:space="0" w:color="auto"/>
        <w:left w:val="none" w:sz="0" w:space="0" w:color="auto"/>
        <w:bottom w:val="none" w:sz="0" w:space="0" w:color="auto"/>
        <w:right w:val="none" w:sz="0" w:space="0" w:color="auto"/>
      </w:divBdr>
    </w:div>
    <w:div w:id="114911242">
      <w:bodyDiv w:val="1"/>
      <w:marLeft w:val="0"/>
      <w:marRight w:val="0"/>
      <w:marTop w:val="0"/>
      <w:marBottom w:val="0"/>
      <w:divBdr>
        <w:top w:val="none" w:sz="0" w:space="0" w:color="auto"/>
        <w:left w:val="none" w:sz="0" w:space="0" w:color="auto"/>
        <w:bottom w:val="none" w:sz="0" w:space="0" w:color="auto"/>
        <w:right w:val="none" w:sz="0" w:space="0" w:color="auto"/>
      </w:divBdr>
    </w:div>
    <w:div w:id="119809442">
      <w:bodyDiv w:val="1"/>
      <w:marLeft w:val="0"/>
      <w:marRight w:val="0"/>
      <w:marTop w:val="0"/>
      <w:marBottom w:val="0"/>
      <w:divBdr>
        <w:top w:val="none" w:sz="0" w:space="0" w:color="auto"/>
        <w:left w:val="none" w:sz="0" w:space="0" w:color="auto"/>
        <w:bottom w:val="none" w:sz="0" w:space="0" w:color="auto"/>
        <w:right w:val="none" w:sz="0" w:space="0" w:color="auto"/>
      </w:divBdr>
      <w:divsChild>
        <w:div w:id="2028562327">
          <w:marLeft w:val="0"/>
          <w:marRight w:val="0"/>
          <w:marTop w:val="0"/>
          <w:marBottom w:val="0"/>
          <w:divBdr>
            <w:top w:val="none" w:sz="0" w:space="0" w:color="auto"/>
            <w:left w:val="none" w:sz="0" w:space="0" w:color="auto"/>
            <w:bottom w:val="none" w:sz="0" w:space="0" w:color="auto"/>
            <w:right w:val="none" w:sz="0" w:space="0" w:color="auto"/>
          </w:divBdr>
          <w:divsChild>
            <w:div w:id="301008576">
              <w:marLeft w:val="0"/>
              <w:marRight w:val="0"/>
              <w:marTop w:val="0"/>
              <w:marBottom w:val="0"/>
              <w:divBdr>
                <w:top w:val="none" w:sz="0" w:space="0" w:color="auto"/>
                <w:left w:val="none" w:sz="0" w:space="0" w:color="auto"/>
                <w:bottom w:val="none" w:sz="0" w:space="0" w:color="auto"/>
                <w:right w:val="none" w:sz="0" w:space="0" w:color="auto"/>
              </w:divBdr>
            </w:div>
          </w:divsChild>
        </w:div>
        <w:div w:id="1856310957">
          <w:marLeft w:val="0"/>
          <w:marRight w:val="0"/>
          <w:marTop w:val="0"/>
          <w:marBottom w:val="0"/>
          <w:divBdr>
            <w:top w:val="none" w:sz="0" w:space="0" w:color="auto"/>
            <w:left w:val="none" w:sz="0" w:space="0" w:color="auto"/>
            <w:bottom w:val="none" w:sz="0" w:space="0" w:color="auto"/>
            <w:right w:val="none" w:sz="0" w:space="0" w:color="auto"/>
          </w:divBdr>
          <w:divsChild>
            <w:div w:id="6630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0952">
      <w:bodyDiv w:val="1"/>
      <w:marLeft w:val="0"/>
      <w:marRight w:val="0"/>
      <w:marTop w:val="0"/>
      <w:marBottom w:val="0"/>
      <w:divBdr>
        <w:top w:val="none" w:sz="0" w:space="0" w:color="auto"/>
        <w:left w:val="none" w:sz="0" w:space="0" w:color="auto"/>
        <w:bottom w:val="none" w:sz="0" w:space="0" w:color="auto"/>
        <w:right w:val="none" w:sz="0" w:space="0" w:color="auto"/>
      </w:divBdr>
    </w:div>
    <w:div w:id="128285390">
      <w:bodyDiv w:val="1"/>
      <w:marLeft w:val="0"/>
      <w:marRight w:val="0"/>
      <w:marTop w:val="0"/>
      <w:marBottom w:val="0"/>
      <w:divBdr>
        <w:top w:val="none" w:sz="0" w:space="0" w:color="auto"/>
        <w:left w:val="none" w:sz="0" w:space="0" w:color="auto"/>
        <w:bottom w:val="none" w:sz="0" w:space="0" w:color="auto"/>
        <w:right w:val="none" w:sz="0" w:space="0" w:color="auto"/>
      </w:divBdr>
    </w:div>
    <w:div w:id="128286408">
      <w:bodyDiv w:val="1"/>
      <w:marLeft w:val="0"/>
      <w:marRight w:val="0"/>
      <w:marTop w:val="0"/>
      <w:marBottom w:val="0"/>
      <w:divBdr>
        <w:top w:val="none" w:sz="0" w:space="0" w:color="auto"/>
        <w:left w:val="none" w:sz="0" w:space="0" w:color="auto"/>
        <w:bottom w:val="none" w:sz="0" w:space="0" w:color="auto"/>
        <w:right w:val="none" w:sz="0" w:space="0" w:color="auto"/>
      </w:divBdr>
    </w:div>
    <w:div w:id="129203764">
      <w:bodyDiv w:val="1"/>
      <w:marLeft w:val="0"/>
      <w:marRight w:val="0"/>
      <w:marTop w:val="0"/>
      <w:marBottom w:val="0"/>
      <w:divBdr>
        <w:top w:val="none" w:sz="0" w:space="0" w:color="auto"/>
        <w:left w:val="none" w:sz="0" w:space="0" w:color="auto"/>
        <w:bottom w:val="none" w:sz="0" w:space="0" w:color="auto"/>
        <w:right w:val="none" w:sz="0" w:space="0" w:color="auto"/>
      </w:divBdr>
      <w:divsChild>
        <w:div w:id="1194077665">
          <w:marLeft w:val="0"/>
          <w:marRight w:val="0"/>
          <w:marTop w:val="0"/>
          <w:marBottom w:val="0"/>
          <w:divBdr>
            <w:top w:val="none" w:sz="0" w:space="0" w:color="auto"/>
            <w:left w:val="none" w:sz="0" w:space="0" w:color="auto"/>
            <w:bottom w:val="none" w:sz="0" w:space="0" w:color="auto"/>
            <w:right w:val="none" w:sz="0" w:space="0" w:color="auto"/>
          </w:divBdr>
        </w:div>
        <w:div w:id="541988627">
          <w:marLeft w:val="0"/>
          <w:marRight w:val="0"/>
          <w:marTop w:val="0"/>
          <w:marBottom w:val="0"/>
          <w:divBdr>
            <w:top w:val="none" w:sz="0" w:space="0" w:color="auto"/>
            <w:left w:val="none" w:sz="0" w:space="0" w:color="auto"/>
            <w:bottom w:val="none" w:sz="0" w:space="0" w:color="auto"/>
            <w:right w:val="none" w:sz="0" w:space="0" w:color="auto"/>
          </w:divBdr>
        </w:div>
        <w:div w:id="1130593244">
          <w:marLeft w:val="0"/>
          <w:marRight w:val="0"/>
          <w:marTop w:val="0"/>
          <w:marBottom w:val="0"/>
          <w:divBdr>
            <w:top w:val="none" w:sz="0" w:space="0" w:color="auto"/>
            <w:left w:val="none" w:sz="0" w:space="0" w:color="auto"/>
            <w:bottom w:val="none" w:sz="0" w:space="0" w:color="auto"/>
            <w:right w:val="none" w:sz="0" w:space="0" w:color="auto"/>
          </w:divBdr>
        </w:div>
        <w:div w:id="1317568027">
          <w:marLeft w:val="0"/>
          <w:marRight w:val="0"/>
          <w:marTop w:val="0"/>
          <w:marBottom w:val="0"/>
          <w:divBdr>
            <w:top w:val="none" w:sz="0" w:space="0" w:color="auto"/>
            <w:left w:val="none" w:sz="0" w:space="0" w:color="auto"/>
            <w:bottom w:val="none" w:sz="0" w:space="0" w:color="auto"/>
            <w:right w:val="none" w:sz="0" w:space="0" w:color="auto"/>
          </w:divBdr>
        </w:div>
      </w:divsChild>
    </w:div>
    <w:div w:id="140926311">
      <w:bodyDiv w:val="1"/>
      <w:marLeft w:val="0"/>
      <w:marRight w:val="0"/>
      <w:marTop w:val="0"/>
      <w:marBottom w:val="0"/>
      <w:divBdr>
        <w:top w:val="none" w:sz="0" w:space="0" w:color="auto"/>
        <w:left w:val="none" w:sz="0" w:space="0" w:color="auto"/>
        <w:bottom w:val="none" w:sz="0" w:space="0" w:color="auto"/>
        <w:right w:val="none" w:sz="0" w:space="0" w:color="auto"/>
      </w:divBdr>
    </w:div>
    <w:div w:id="145439076">
      <w:bodyDiv w:val="1"/>
      <w:marLeft w:val="0"/>
      <w:marRight w:val="0"/>
      <w:marTop w:val="0"/>
      <w:marBottom w:val="0"/>
      <w:divBdr>
        <w:top w:val="none" w:sz="0" w:space="0" w:color="auto"/>
        <w:left w:val="none" w:sz="0" w:space="0" w:color="auto"/>
        <w:bottom w:val="none" w:sz="0" w:space="0" w:color="auto"/>
        <w:right w:val="none" w:sz="0" w:space="0" w:color="auto"/>
      </w:divBdr>
    </w:div>
    <w:div w:id="150948543">
      <w:bodyDiv w:val="1"/>
      <w:marLeft w:val="0"/>
      <w:marRight w:val="0"/>
      <w:marTop w:val="0"/>
      <w:marBottom w:val="0"/>
      <w:divBdr>
        <w:top w:val="none" w:sz="0" w:space="0" w:color="auto"/>
        <w:left w:val="none" w:sz="0" w:space="0" w:color="auto"/>
        <w:bottom w:val="none" w:sz="0" w:space="0" w:color="auto"/>
        <w:right w:val="none" w:sz="0" w:space="0" w:color="auto"/>
      </w:divBdr>
      <w:divsChild>
        <w:div w:id="1597715483">
          <w:marLeft w:val="0"/>
          <w:marRight w:val="0"/>
          <w:marTop w:val="0"/>
          <w:marBottom w:val="0"/>
          <w:divBdr>
            <w:top w:val="none" w:sz="0" w:space="0" w:color="auto"/>
            <w:left w:val="none" w:sz="0" w:space="0" w:color="auto"/>
            <w:bottom w:val="none" w:sz="0" w:space="0" w:color="auto"/>
            <w:right w:val="none" w:sz="0" w:space="0" w:color="auto"/>
          </w:divBdr>
        </w:div>
        <w:div w:id="195049114">
          <w:marLeft w:val="0"/>
          <w:marRight w:val="0"/>
          <w:marTop w:val="0"/>
          <w:marBottom w:val="0"/>
          <w:divBdr>
            <w:top w:val="none" w:sz="0" w:space="0" w:color="auto"/>
            <w:left w:val="none" w:sz="0" w:space="0" w:color="auto"/>
            <w:bottom w:val="none" w:sz="0" w:space="0" w:color="auto"/>
            <w:right w:val="none" w:sz="0" w:space="0" w:color="auto"/>
          </w:divBdr>
        </w:div>
        <w:div w:id="1384400543">
          <w:marLeft w:val="0"/>
          <w:marRight w:val="0"/>
          <w:marTop w:val="0"/>
          <w:marBottom w:val="0"/>
          <w:divBdr>
            <w:top w:val="none" w:sz="0" w:space="0" w:color="auto"/>
            <w:left w:val="none" w:sz="0" w:space="0" w:color="auto"/>
            <w:bottom w:val="none" w:sz="0" w:space="0" w:color="auto"/>
            <w:right w:val="none" w:sz="0" w:space="0" w:color="auto"/>
          </w:divBdr>
        </w:div>
        <w:div w:id="1398746365">
          <w:marLeft w:val="0"/>
          <w:marRight w:val="0"/>
          <w:marTop w:val="0"/>
          <w:marBottom w:val="0"/>
          <w:divBdr>
            <w:top w:val="none" w:sz="0" w:space="0" w:color="auto"/>
            <w:left w:val="none" w:sz="0" w:space="0" w:color="auto"/>
            <w:bottom w:val="none" w:sz="0" w:space="0" w:color="auto"/>
            <w:right w:val="none" w:sz="0" w:space="0" w:color="auto"/>
          </w:divBdr>
        </w:div>
        <w:div w:id="99616535">
          <w:marLeft w:val="0"/>
          <w:marRight w:val="0"/>
          <w:marTop w:val="0"/>
          <w:marBottom w:val="0"/>
          <w:divBdr>
            <w:top w:val="none" w:sz="0" w:space="0" w:color="auto"/>
            <w:left w:val="none" w:sz="0" w:space="0" w:color="auto"/>
            <w:bottom w:val="none" w:sz="0" w:space="0" w:color="auto"/>
            <w:right w:val="none" w:sz="0" w:space="0" w:color="auto"/>
          </w:divBdr>
        </w:div>
        <w:div w:id="220795693">
          <w:marLeft w:val="0"/>
          <w:marRight w:val="0"/>
          <w:marTop w:val="0"/>
          <w:marBottom w:val="0"/>
          <w:divBdr>
            <w:top w:val="none" w:sz="0" w:space="0" w:color="auto"/>
            <w:left w:val="none" w:sz="0" w:space="0" w:color="auto"/>
            <w:bottom w:val="none" w:sz="0" w:space="0" w:color="auto"/>
            <w:right w:val="none" w:sz="0" w:space="0" w:color="auto"/>
          </w:divBdr>
        </w:div>
        <w:div w:id="1047070994">
          <w:marLeft w:val="0"/>
          <w:marRight w:val="0"/>
          <w:marTop w:val="0"/>
          <w:marBottom w:val="0"/>
          <w:divBdr>
            <w:top w:val="none" w:sz="0" w:space="0" w:color="auto"/>
            <w:left w:val="none" w:sz="0" w:space="0" w:color="auto"/>
            <w:bottom w:val="none" w:sz="0" w:space="0" w:color="auto"/>
            <w:right w:val="none" w:sz="0" w:space="0" w:color="auto"/>
          </w:divBdr>
        </w:div>
        <w:div w:id="2005937037">
          <w:marLeft w:val="0"/>
          <w:marRight w:val="0"/>
          <w:marTop w:val="0"/>
          <w:marBottom w:val="0"/>
          <w:divBdr>
            <w:top w:val="none" w:sz="0" w:space="0" w:color="auto"/>
            <w:left w:val="none" w:sz="0" w:space="0" w:color="auto"/>
            <w:bottom w:val="none" w:sz="0" w:space="0" w:color="auto"/>
            <w:right w:val="none" w:sz="0" w:space="0" w:color="auto"/>
          </w:divBdr>
        </w:div>
        <w:div w:id="1348941063">
          <w:marLeft w:val="0"/>
          <w:marRight w:val="0"/>
          <w:marTop w:val="0"/>
          <w:marBottom w:val="0"/>
          <w:divBdr>
            <w:top w:val="none" w:sz="0" w:space="0" w:color="auto"/>
            <w:left w:val="none" w:sz="0" w:space="0" w:color="auto"/>
            <w:bottom w:val="none" w:sz="0" w:space="0" w:color="auto"/>
            <w:right w:val="none" w:sz="0" w:space="0" w:color="auto"/>
          </w:divBdr>
        </w:div>
        <w:div w:id="1988314026">
          <w:marLeft w:val="0"/>
          <w:marRight w:val="0"/>
          <w:marTop w:val="0"/>
          <w:marBottom w:val="0"/>
          <w:divBdr>
            <w:top w:val="none" w:sz="0" w:space="0" w:color="auto"/>
            <w:left w:val="none" w:sz="0" w:space="0" w:color="auto"/>
            <w:bottom w:val="none" w:sz="0" w:space="0" w:color="auto"/>
            <w:right w:val="none" w:sz="0" w:space="0" w:color="auto"/>
          </w:divBdr>
        </w:div>
        <w:div w:id="1999071902">
          <w:marLeft w:val="0"/>
          <w:marRight w:val="0"/>
          <w:marTop w:val="0"/>
          <w:marBottom w:val="0"/>
          <w:divBdr>
            <w:top w:val="none" w:sz="0" w:space="0" w:color="auto"/>
            <w:left w:val="none" w:sz="0" w:space="0" w:color="auto"/>
            <w:bottom w:val="none" w:sz="0" w:space="0" w:color="auto"/>
            <w:right w:val="none" w:sz="0" w:space="0" w:color="auto"/>
          </w:divBdr>
        </w:div>
        <w:div w:id="1638409695">
          <w:marLeft w:val="0"/>
          <w:marRight w:val="0"/>
          <w:marTop w:val="0"/>
          <w:marBottom w:val="0"/>
          <w:divBdr>
            <w:top w:val="none" w:sz="0" w:space="0" w:color="auto"/>
            <w:left w:val="none" w:sz="0" w:space="0" w:color="auto"/>
            <w:bottom w:val="none" w:sz="0" w:space="0" w:color="auto"/>
            <w:right w:val="none" w:sz="0" w:space="0" w:color="auto"/>
          </w:divBdr>
        </w:div>
        <w:div w:id="1675380540">
          <w:marLeft w:val="0"/>
          <w:marRight w:val="0"/>
          <w:marTop w:val="0"/>
          <w:marBottom w:val="0"/>
          <w:divBdr>
            <w:top w:val="none" w:sz="0" w:space="0" w:color="auto"/>
            <w:left w:val="none" w:sz="0" w:space="0" w:color="auto"/>
            <w:bottom w:val="none" w:sz="0" w:space="0" w:color="auto"/>
            <w:right w:val="none" w:sz="0" w:space="0" w:color="auto"/>
          </w:divBdr>
        </w:div>
        <w:div w:id="1739209359">
          <w:marLeft w:val="0"/>
          <w:marRight w:val="0"/>
          <w:marTop w:val="0"/>
          <w:marBottom w:val="0"/>
          <w:divBdr>
            <w:top w:val="none" w:sz="0" w:space="0" w:color="auto"/>
            <w:left w:val="none" w:sz="0" w:space="0" w:color="auto"/>
            <w:bottom w:val="none" w:sz="0" w:space="0" w:color="auto"/>
            <w:right w:val="none" w:sz="0" w:space="0" w:color="auto"/>
          </w:divBdr>
        </w:div>
        <w:div w:id="242034340">
          <w:marLeft w:val="0"/>
          <w:marRight w:val="0"/>
          <w:marTop w:val="0"/>
          <w:marBottom w:val="0"/>
          <w:divBdr>
            <w:top w:val="none" w:sz="0" w:space="0" w:color="auto"/>
            <w:left w:val="none" w:sz="0" w:space="0" w:color="auto"/>
            <w:bottom w:val="none" w:sz="0" w:space="0" w:color="auto"/>
            <w:right w:val="none" w:sz="0" w:space="0" w:color="auto"/>
          </w:divBdr>
        </w:div>
        <w:div w:id="2028093768">
          <w:marLeft w:val="0"/>
          <w:marRight w:val="0"/>
          <w:marTop w:val="0"/>
          <w:marBottom w:val="0"/>
          <w:divBdr>
            <w:top w:val="none" w:sz="0" w:space="0" w:color="auto"/>
            <w:left w:val="none" w:sz="0" w:space="0" w:color="auto"/>
            <w:bottom w:val="none" w:sz="0" w:space="0" w:color="auto"/>
            <w:right w:val="none" w:sz="0" w:space="0" w:color="auto"/>
          </w:divBdr>
        </w:div>
      </w:divsChild>
    </w:div>
    <w:div w:id="152189699">
      <w:bodyDiv w:val="1"/>
      <w:marLeft w:val="0"/>
      <w:marRight w:val="0"/>
      <w:marTop w:val="0"/>
      <w:marBottom w:val="0"/>
      <w:divBdr>
        <w:top w:val="none" w:sz="0" w:space="0" w:color="auto"/>
        <w:left w:val="none" w:sz="0" w:space="0" w:color="auto"/>
        <w:bottom w:val="none" w:sz="0" w:space="0" w:color="auto"/>
        <w:right w:val="none" w:sz="0" w:space="0" w:color="auto"/>
      </w:divBdr>
    </w:div>
    <w:div w:id="153688652">
      <w:bodyDiv w:val="1"/>
      <w:marLeft w:val="0"/>
      <w:marRight w:val="0"/>
      <w:marTop w:val="0"/>
      <w:marBottom w:val="0"/>
      <w:divBdr>
        <w:top w:val="none" w:sz="0" w:space="0" w:color="auto"/>
        <w:left w:val="none" w:sz="0" w:space="0" w:color="auto"/>
        <w:bottom w:val="none" w:sz="0" w:space="0" w:color="auto"/>
        <w:right w:val="none" w:sz="0" w:space="0" w:color="auto"/>
      </w:divBdr>
      <w:divsChild>
        <w:div w:id="1733767508">
          <w:marLeft w:val="0"/>
          <w:marRight w:val="0"/>
          <w:marTop w:val="0"/>
          <w:marBottom w:val="0"/>
          <w:divBdr>
            <w:top w:val="none" w:sz="0" w:space="0" w:color="auto"/>
            <w:left w:val="none" w:sz="0" w:space="0" w:color="auto"/>
            <w:bottom w:val="none" w:sz="0" w:space="0" w:color="auto"/>
            <w:right w:val="none" w:sz="0" w:space="0" w:color="auto"/>
          </w:divBdr>
        </w:div>
      </w:divsChild>
    </w:div>
    <w:div w:id="156069984">
      <w:bodyDiv w:val="1"/>
      <w:marLeft w:val="0"/>
      <w:marRight w:val="0"/>
      <w:marTop w:val="0"/>
      <w:marBottom w:val="0"/>
      <w:divBdr>
        <w:top w:val="none" w:sz="0" w:space="0" w:color="auto"/>
        <w:left w:val="none" w:sz="0" w:space="0" w:color="auto"/>
        <w:bottom w:val="none" w:sz="0" w:space="0" w:color="auto"/>
        <w:right w:val="none" w:sz="0" w:space="0" w:color="auto"/>
      </w:divBdr>
      <w:divsChild>
        <w:div w:id="201943274">
          <w:marLeft w:val="0"/>
          <w:marRight w:val="0"/>
          <w:marTop w:val="0"/>
          <w:marBottom w:val="0"/>
          <w:divBdr>
            <w:top w:val="none" w:sz="0" w:space="0" w:color="auto"/>
            <w:left w:val="none" w:sz="0" w:space="0" w:color="auto"/>
            <w:bottom w:val="none" w:sz="0" w:space="0" w:color="auto"/>
            <w:right w:val="none" w:sz="0" w:space="0" w:color="auto"/>
          </w:divBdr>
          <w:divsChild>
            <w:div w:id="2074038755">
              <w:marLeft w:val="0"/>
              <w:marRight w:val="0"/>
              <w:marTop w:val="0"/>
              <w:marBottom w:val="0"/>
              <w:divBdr>
                <w:top w:val="none" w:sz="0" w:space="0" w:color="auto"/>
                <w:left w:val="none" w:sz="0" w:space="0" w:color="auto"/>
                <w:bottom w:val="none" w:sz="0" w:space="0" w:color="auto"/>
                <w:right w:val="none" w:sz="0" w:space="0" w:color="auto"/>
              </w:divBdr>
              <w:divsChild>
                <w:div w:id="648830335">
                  <w:marLeft w:val="0"/>
                  <w:marRight w:val="0"/>
                  <w:marTop w:val="0"/>
                  <w:marBottom w:val="0"/>
                  <w:divBdr>
                    <w:top w:val="none" w:sz="0" w:space="0" w:color="auto"/>
                    <w:left w:val="none" w:sz="0" w:space="0" w:color="auto"/>
                    <w:bottom w:val="none" w:sz="0" w:space="0" w:color="auto"/>
                    <w:right w:val="none" w:sz="0" w:space="0" w:color="auto"/>
                  </w:divBdr>
                  <w:divsChild>
                    <w:div w:id="728069189">
                      <w:marLeft w:val="0"/>
                      <w:marRight w:val="0"/>
                      <w:marTop w:val="0"/>
                      <w:marBottom w:val="0"/>
                      <w:divBdr>
                        <w:top w:val="none" w:sz="0" w:space="0" w:color="auto"/>
                        <w:left w:val="none" w:sz="0" w:space="0" w:color="auto"/>
                        <w:bottom w:val="none" w:sz="0" w:space="0" w:color="auto"/>
                        <w:right w:val="none" w:sz="0" w:space="0" w:color="auto"/>
                      </w:divBdr>
                      <w:divsChild>
                        <w:div w:id="147986868">
                          <w:marLeft w:val="0"/>
                          <w:marRight w:val="0"/>
                          <w:marTop w:val="0"/>
                          <w:marBottom w:val="0"/>
                          <w:divBdr>
                            <w:top w:val="none" w:sz="0" w:space="0" w:color="auto"/>
                            <w:left w:val="none" w:sz="0" w:space="0" w:color="auto"/>
                            <w:bottom w:val="none" w:sz="0" w:space="0" w:color="auto"/>
                            <w:right w:val="none" w:sz="0" w:space="0" w:color="auto"/>
                          </w:divBdr>
                          <w:divsChild>
                            <w:div w:id="1082799198">
                              <w:marLeft w:val="0"/>
                              <w:marRight w:val="0"/>
                              <w:marTop w:val="0"/>
                              <w:marBottom w:val="0"/>
                              <w:divBdr>
                                <w:top w:val="none" w:sz="0" w:space="0" w:color="auto"/>
                                <w:left w:val="none" w:sz="0" w:space="0" w:color="auto"/>
                                <w:bottom w:val="none" w:sz="0" w:space="0" w:color="auto"/>
                                <w:right w:val="none" w:sz="0" w:space="0" w:color="auto"/>
                              </w:divBdr>
                              <w:divsChild>
                                <w:div w:id="1694182808">
                                  <w:marLeft w:val="0"/>
                                  <w:marRight w:val="0"/>
                                  <w:marTop w:val="0"/>
                                  <w:marBottom w:val="0"/>
                                  <w:divBdr>
                                    <w:top w:val="none" w:sz="0" w:space="0" w:color="auto"/>
                                    <w:left w:val="none" w:sz="0" w:space="0" w:color="auto"/>
                                    <w:bottom w:val="none" w:sz="0" w:space="0" w:color="auto"/>
                                    <w:right w:val="none" w:sz="0" w:space="0" w:color="auto"/>
                                  </w:divBdr>
                                  <w:divsChild>
                                    <w:div w:id="1751540142">
                                      <w:marLeft w:val="0"/>
                                      <w:marRight w:val="0"/>
                                      <w:marTop w:val="0"/>
                                      <w:marBottom w:val="0"/>
                                      <w:divBdr>
                                        <w:top w:val="none" w:sz="0" w:space="0" w:color="auto"/>
                                        <w:left w:val="none" w:sz="0" w:space="0" w:color="auto"/>
                                        <w:bottom w:val="none" w:sz="0" w:space="0" w:color="auto"/>
                                        <w:right w:val="none" w:sz="0" w:space="0" w:color="auto"/>
                                      </w:divBdr>
                                      <w:divsChild>
                                        <w:div w:id="1626698886">
                                          <w:marLeft w:val="0"/>
                                          <w:marRight w:val="0"/>
                                          <w:marTop w:val="0"/>
                                          <w:marBottom w:val="0"/>
                                          <w:divBdr>
                                            <w:top w:val="none" w:sz="0" w:space="0" w:color="auto"/>
                                            <w:left w:val="none" w:sz="0" w:space="0" w:color="auto"/>
                                            <w:bottom w:val="none" w:sz="0" w:space="0" w:color="auto"/>
                                            <w:right w:val="none" w:sz="0" w:space="0" w:color="auto"/>
                                          </w:divBdr>
                                          <w:divsChild>
                                            <w:div w:id="2834626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43698410">
                                                  <w:marLeft w:val="0"/>
                                                  <w:marRight w:val="0"/>
                                                  <w:marTop w:val="0"/>
                                                  <w:marBottom w:val="0"/>
                                                  <w:divBdr>
                                                    <w:top w:val="none" w:sz="0" w:space="0" w:color="auto"/>
                                                    <w:left w:val="none" w:sz="0" w:space="0" w:color="auto"/>
                                                    <w:bottom w:val="none" w:sz="0" w:space="0" w:color="auto"/>
                                                    <w:right w:val="none" w:sz="0" w:space="0" w:color="auto"/>
                                                  </w:divBdr>
                                                  <w:divsChild>
                                                    <w:div w:id="1717272520">
                                                      <w:marLeft w:val="0"/>
                                                      <w:marRight w:val="0"/>
                                                      <w:marTop w:val="0"/>
                                                      <w:marBottom w:val="0"/>
                                                      <w:divBdr>
                                                        <w:top w:val="none" w:sz="0" w:space="0" w:color="auto"/>
                                                        <w:left w:val="none" w:sz="0" w:space="0" w:color="auto"/>
                                                        <w:bottom w:val="none" w:sz="0" w:space="0" w:color="auto"/>
                                                        <w:right w:val="none" w:sz="0" w:space="0" w:color="auto"/>
                                                      </w:divBdr>
                                                      <w:divsChild>
                                                        <w:div w:id="448135314">
                                                          <w:marLeft w:val="0"/>
                                                          <w:marRight w:val="0"/>
                                                          <w:marTop w:val="0"/>
                                                          <w:marBottom w:val="0"/>
                                                          <w:divBdr>
                                                            <w:top w:val="none" w:sz="0" w:space="0" w:color="auto"/>
                                                            <w:left w:val="none" w:sz="0" w:space="0" w:color="auto"/>
                                                            <w:bottom w:val="none" w:sz="0" w:space="0" w:color="auto"/>
                                                            <w:right w:val="none" w:sz="0" w:space="0" w:color="auto"/>
                                                          </w:divBdr>
                                                          <w:divsChild>
                                                            <w:div w:id="442653576">
                                                              <w:marLeft w:val="0"/>
                                                              <w:marRight w:val="0"/>
                                                              <w:marTop w:val="0"/>
                                                              <w:marBottom w:val="0"/>
                                                              <w:divBdr>
                                                                <w:top w:val="none" w:sz="0" w:space="0" w:color="auto"/>
                                                                <w:left w:val="none" w:sz="0" w:space="0" w:color="auto"/>
                                                                <w:bottom w:val="none" w:sz="0" w:space="0" w:color="auto"/>
                                                                <w:right w:val="none" w:sz="0" w:space="0" w:color="auto"/>
                                                              </w:divBdr>
                                                              <w:divsChild>
                                                                <w:div w:id="781460570">
                                                                  <w:marLeft w:val="0"/>
                                                                  <w:marRight w:val="0"/>
                                                                  <w:marTop w:val="0"/>
                                                                  <w:marBottom w:val="0"/>
                                                                  <w:divBdr>
                                                                    <w:top w:val="none" w:sz="0" w:space="0" w:color="auto"/>
                                                                    <w:left w:val="none" w:sz="0" w:space="0" w:color="auto"/>
                                                                    <w:bottom w:val="none" w:sz="0" w:space="0" w:color="auto"/>
                                                                    <w:right w:val="none" w:sz="0" w:space="0" w:color="auto"/>
                                                                  </w:divBdr>
                                                                  <w:divsChild>
                                                                    <w:div w:id="1300921495">
                                                                      <w:marLeft w:val="0"/>
                                                                      <w:marRight w:val="0"/>
                                                                      <w:marTop w:val="0"/>
                                                                      <w:marBottom w:val="0"/>
                                                                      <w:divBdr>
                                                                        <w:top w:val="none" w:sz="0" w:space="0" w:color="auto"/>
                                                                        <w:left w:val="none" w:sz="0" w:space="0" w:color="auto"/>
                                                                        <w:bottom w:val="none" w:sz="0" w:space="0" w:color="auto"/>
                                                                        <w:right w:val="none" w:sz="0" w:space="0" w:color="auto"/>
                                                                      </w:divBdr>
                                                                      <w:divsChild>
                                                                        <w:div w:id="1481191616">
                                                                          <w:marLeft w:val="0"/>
                                                                          <w:marRight w:val="0"/>
                                                                          <w:marTop w:val="0"/>
                                                                          <w:marBottom w:val="0"/>
                                                                          <w:divBdr>
                                                                            <w:top w:val="none" w:sz="0" w:space="0" w:color="auto"/>
                                                                            <w:left w:val="none" w:sz="0" w:space="0" w:color="auto"/>
                                                                            <w:bottom w:val="none" w:sz="0" w:space="0" w:color="auto"/>
                                                                            <w:right w:val="none" w:sz="0" w:space="0" w:color="auto"/>
                                                                          </w:divBdr>
                                                                          <w:divsChild>
                                                                            <w:div w:id="742724858">
                                                                              <w:marLeft w:val="0"/>
                                                                              <w:marRight w:val="0"/>
                                                                              <w:marTop w:val="0"/>
                                                                              <w:marBottom w:val="0"/>
                                                                              <w:divBdr>
                                                                                <w:top w:val="none" w:sz="0" w:space="0" w:color="auto"/>
                                                                                <w:left w:val="none" w:sz="0" w:space="0" w:color="auto"/>
                                                                                <w:bottom w:val="none" w:sz="0" w:space="0" w:color="auto"/>
                                                                                <w:right w:val="none" w:sz="0" w:space="0" w:color="auto"/>
                                                                              </w:divBdr>
                                                                              <w:divsChild>
                                                                                <w:div w:id="1512915350">
                                                                                  <w:marLeft w:val="0"/>
                                                                                  <w:marRight w:val="0"/>
                                                                                  <w:marTop w:val="0"/>
                                                                                  <w:marBottom w:val="0"/>
                                                                                  <w:divBdr>
                                                                                    <w:top w:val="none" w:sz="0" w:space="0" w:color="auto"/>
                                                                                    <w:left w:val="none" w:sz="0" w:space="0" w:color="auto"/>
                                                                                    <w:bottom w:val="none" w:sz="0" w:space="0" w:color="auto"/>
                                                                                    <w:right w:val="none" w:sz="0" w:space="0" w:color="auto"/>
                                                                                  </w:divBdr>
                                                                                  <w:divsChild>
                                                                                    <w:div w:id="411390190">
                                                                                      <w:marLeft w:val="0"/>
                                                                                      <w:marRight w:val="0"/>
                                                                                      <w:marTop w:val="0"/>
                                                                                      <w:marBottom w:val="0"/>
                                                                                      <w:divBdr>
                                                                                        <w:top w:val="none" w:sz="0" w:space="0" w:color="auto"/>
                                                                                        <w:left w:val="none" w:sz="0" w:space="0" w:color="auto"/>
                                                                                        <w:bottom w:val="none" w:sz="0" w:space="0" w:color="auto"/>
                                                                                        <w:right w:val="none" w:sz="0" w:space="0" w:color="auto"/>
                                                                                      </w:divBdr>
                                                                                      <w:divsChild>
                                                                                        <w:div w:id="1404718980">
                                                                                          <w:marLeft w:val="0"/>
                                                                                          <w:marRight w:val="120"/>
                                                                                          <w:marTop w:val="0"/>
                                                                                          <w:marBottom w:val="150"/>
                                                                                          <w:divBdr>
                                                                                            <w:top w:val="single" w:sz="2" w:space="0" w:color="EFEFEF"/>
                                                                                            <w:left w:val="single" w:sz="6" w:space="0" w:color="EFEFEF"/>
                                                                                            <w:bottom w:val="single" w:sz="6" w:space="0" w:color="E2E2E2"/>
                                                                                            <w:right w:val="single" w:sz="6" w:space="0" w:color="EFEFEF"/>
                                                                                          </w:divBdr>
                                                                                          <w:divsChild>
                                                                                            <w:div w:id="2104181683">
                                                                                              <w:marLeft w:val="0"/>
                                                                                              <w:marRight w:val="0"/>
                                                                                              <w:marTop w:val="0"/>
                                                                                              <w:marBottom w:val="0"/>
                                                                                              <w:divBdr>
                                                                                                <w:top w:val="none" w:sz="0" w:space="0" w:color="auto"/>
                                                                                                <w:left w:val="none" w:sz="0" w:space="0" w:color="auto"/>
                                                                                                <w:bottom w:val="none" w:sz="0" w:space="0" w:color="auto"/>
                                                                                                <w:right w:val="none" w:sz="0" w:space="0" w:color="auto"/>
                                                                                              </w:divBdr>
                                                                                              <w:divsChild>
                                                                                                <w:div w:id="758790475">
                                                                                                  <w:marLeft w:val="0"/>
                                                                                                  <w:marRight w:val="0"/>
                                                                                                  <w:marTop w:val="0"/>
                                                                                                  <w:marBottom w:val="0"/>
                                                                                                  <w:divBdr>
                                                                                                    <w:top w:val="none" w:sz="0" w:space="0" w:color="auto"/>
                                                                                                    <w:left w:val="none" w:sz="0" w:space="0" w:color="auto"/>
                                                                                                    <w:bottom w:val="none" w:sz="0" w:space="0" w:color="auto"/>
                                                                                                    <w:right w:val="none" w:sz="0" w:space="0" w:color="auto"/>
                                                                                                  </w:divBdr>
                                                                                                  <w:divsChild>
                                                                                                    <w:div w:id="6098225">
                                                                                                      <w:marLeft w:val="0"/>
                                                                                                      <w:marRight w:val="0"/>
                                                                                                      <w:marTop w:val="0"/>
                                                                                                      <w:marBottom w:val="0"/>
                                                                                                      <w:divBdr>
                                                                                                        <w:top w:val="none" w:sz="0" w:space="0" w:color="auto"/>
                                                                                                        <w:left w:val="none" w:sz="0" w:space="0" w:color="auto"/>
                                                                                                        <w:bottom w:val="none" w:sz="0" w:space="0" w:color="auto"/>
                                                                                                        <w:right w:val="none" w:sz="0" w:space="0" w:color="auto"/>
                                                                                                      </w:divBdr>
                                                                                                      <w:divsChild>
                                                                                                        <w:div w:id="818615207">
                                                                                                          <w:marLeft w:val="0"/>
                                                                                                          <w:marRight w:val="0"/>
                                                                                                          <w:marTop w:val="0"/>
                                                                                                          <w:marBottom w:val="0"/>
                                                                                                          <w:divBdr>
                                                                                                            <w:top w:val="none" w:sz="0" w:space="0" w:color="auto"/>
                                                                                                            <w:left w:val="none" w:sz="0" w:space="0" w:color="auto"/>
                                                                                                            <w:bottom w:val="none" w:sz="0" w:space="0" w:color="auto"/>
                                                                                                            <w:right w:val="none" w:sz="0" w:space="0" w:color="auto"/>
                                                                                                          </w:divBdr>
                                                                                                          <w:divsChild>
                                                                                                            <w:div w:id="633604742">
                                                                                                              <w:marLeft w:val="0"/>
                                                                                                              <w:marRight w:val="0"/>
                                                                                                              <w:marTop w:val="0"/>
                                                                                                              <w:marBottom w:val="0"/>
                                                                                                              <w:divBdr>
                                                                                                                <w:top w:val="single" w:sz="2" w:space="4" w:color="D8D8D8"/>
                                                                                                                <w:left w:val="single" w:sz="2" w:space="0" w:color="D8D8D8"/>
                                                                                                                <w:bottom w:val="single" w:sz="2" w:space="4" w:color="D8D8D8"/>
                                                                                                                <w:right w:val="single" w:sz="2" w:space="0" w:color="D8D8D8"/>
                                                                                                              </w:divBdr>
                                                                                                              <w:divsChild>
                                                                                                                <w:div w:id="581374725">
                                                                                                                  <w:marLeft w:val="225"/>
                                                                                                                  <w:marRight w:val="225"/>
                                                                                                                  <w:marTop w:val="75"/>
                                                                                                                  <w:marBottom w:val="75"/>
                                                                                                                  <w:divBdr>
                                                                                                                    <w:top w:val="none" w:sz="0" w:space="0" w:color="auto"/>
                                                                                                                    <w:left w:val="none" w:sz="0" w:space="0" w:color="auto"/>
                                                                                                                    <w:bottom w:val="none" w:sz="0" w:space="0" w:color="auto"/>
                                                                                                                    <w:right w:val="none" w:sz="0" w:space="0" w:color="auto"/>
                                                                                                                  </w:divBdr>
                                                                                                                  <w:divsChild>
                                                                                                                    <w:div w:id="257754303">
                                                                                                                      <w:marLeft w:val="0"/>
                                                                                                                      <w:marRight w:val="0"/>
                                                                                                                      <w:marTop w:val="0"/>
                                                                                                                      <w:marBottom w:val="0"/>
                                                                                                                      <w:divBdr>
                                                                                                                        <w:top w:val="single" w:sz="6" w:space="0" w:color="auto"/>
                                                                                                                        <w:left w:val="single" w:sz="6" w:space="0" w:color="auto"/>
                                                                                                                        <w:bottom w:val="single" w:sz="6" w:space="0" w:color="auto"/>
                                                                                                                        <w:right w:val="single" w:sz="6" w:space="0" w:color="auto"/>
                                                                                                                      </w:divBdr>
                                                                                                                      <w:divsChild>
                                                                                                                        <w:div w:id="803041432">
                                                                                                                          <w:marLeft w:val="0"/>
                                                                                                                          <w:marRight w:val="0"/>
                                                                                                                          <w:marTop w:val="0"/>
                                                                                                                          <w:marBottom w:val="0"/>
                                                                                                                          <w:divBdr>
                                                                                                                            <w:top w:val="none" w:sz="0" w:space="0" w:color="auto"/>
                                                                                                                            <w:left w:val="none" w:sz="0" w:space="0" w:color="auto"/>
                                                                                                                            <w:bottom w:val="none" w:sz="0" w:space="0" w:color="auto"/>
                                                                                                                            <w:right w:val="none" w:sz="0" w:space="0" w:color="auto"/>
                                                                                                                          </w:divBdr>
                                                                                                                          <w:divsChild>
                                                                                                                            <w:div w:id="2072581253">
                                                                                                                              <w:marLeft w:val="0"/>
                                                                                                                              <w:marRight w:val="0"/>
                                                                                                                              <w:marTop w:val="0"/>
                                                                                                                              <w:marBottom w:val="0"/>
                                                                                                                              <w:divBdr>
                                                                                                                                <w:top w:val="none" w:sz="0" w:space="0" w:color="auto"/>
                                                                                                                                <w:left w:val="none" w:sz="0" w:space="0" w:color="auto"/>
                                                                                                                                <w:bottom w:val="none" w:sz="0" w:space="0" w:color="auto"/>
                                                                                                                                <w:right w:val="none" w:sz="0" w:space="0" w:color="auto"/>
                                                                                                                              </w:divBdr>
                                                                                                                              <w:divsChild>
                                                                                                                                <w:div w:id="1949044604">
                                                                                                                                  <w:marLeft w:val="0"/>
                                                                                                                                  <w:marRight w:val="0"/>
                                                                                                                                  <w:marTop w:val="0"/>
                                                                                                                                  <w:marBottom w:val="0"/>
                                                                                                                                  <w:divBdr>
                                                                                                                                    <w:top w:val="none" w:sz="0" w:space="0" w:color="auto"/>
                                                                                                                                    <w:left w:val="none" w:sz="0" w:space="0" w:color="auto"/>
                                                                                                                                    <w:bottom w:val="none" w:sz="0" w:space="0" w:color="auto"/>
                                                                                                                                    <w:right w:val="none" w:sz="0" w:space="0" w:color="auto"/>
                                                                                                                                  </w:divBdr>
                                                                                                                                  <w:divsChild>
                                                                                                                                    <w:div w:id="729883313">
                                                                                                                                      <w:marLeft w:val="0"/>
                                                                                                                                      <w:marRight w:val="0"/>
                                                                                                                                      <w:marTop w:val="0"/>
                                                                                                                                      <w:marBottom w:val="0"/>
                                                                                                                                      <w:divBdr>
                                                                                                                                        <w:top w:val="none" w:sz="0" w:space="0" w:color="auto"/>
                                                                                                                                        <w:left w:val="none" w:sz="0" w:space="0" w:color="auto"/>
                                                                                                                                        <w:bottom w:val="none" w:sz="0" w:space="0" w:color="auto"/>
                                                                                                                                        <w:right w:val="none" w:sz="0" w:space="0" w:color="auto"/>
                                                                                                                                      </w:divBdr>
                                                                                                                                    </w:div>
                                                                                                                                  </w:divsChild>
                                                                                                                                </w:div>
                                                                                                                                <w:div w:id="1561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48995">
      <w:bodyDiv w:val="1"/>
      <w:marLeft w:val="0"/>
      <w:marRight w:val="0"/>
      <w:marTop w:val="0"/>
      <w:marBottom w:val="0"/>
      <w:divBdr>
        <w:top w:val="none" w:sz="0" w:space="0" w:color="auto"/>
        <w:left w:val="none" w:sz="0" w:space="0" w:color="auto"/>
        <w:bottom w:val="none" w:sz="0" w:space="0" w:color="auto"/>
        <w:right w:val="none" w:sz="0" w:space="0" w:color="auto"/>
      </w:divBdr>
    </w:div>
    <w:div w:id="161356882">
      <w:bodyDiv w:val="1"/>
      <w:marLeft w:val="0"/>
      <w:marRight w:val="0"/>
      <w:marTop w:val="0"/>
      <w:marBottom w:val="0"/>
      <w:divBdr>
        <w:top w:val="none" w:sz="0" w:space="0" w:color="auto"/>
        <w:left w:val="none" w:sz="0" w:space="0" w:color="auto"/>
        <w:bottom w:val="none" w:sz="0" w:space="0" w:color="auto"/>
        <w:right w:val="none" w:sz="0" w:space="0" w:color="auto"/>
      </w:divBdr>
    </w:div>
    <w:div w:id="162012760">
      <w:bodyDiv w:val="1"/>
      <w:marLeft w:val="0"/>
      <w:marRight w:val="0"/>
      <w:marTop w:val="0"/>
      <w:marBottom w:val="0"/>
      <w:divBdr>
        <w:top w:val="none" w:sz="0" w:space="0" w:color="auto"/>
        <w:left w:val="none" w:sz="0" w:space="0" w:color="auto"/>
        <w:bottom w:val="none" w:sz="0" w:space="0" w:color="auto"/>
        <w:right w:val="none" w:sz="0" w:space="0" w:color="auto"/>
      </w:divBdr>
      <w:divsChild>
        <w:div w:id="1710841292">
          <w:marLeft w:val="0"/>
          <w:marRight w:val="0"/>
          <w:marTop w:val="0"/>
          <w:marBottom w:val="0"/>
          <w:divBdr>
            <w:top w:val="none" w:sz="0" w:space="0" w:color="auto"/>
            <w:left w:val="none" w:sz="0" w:space="0" w:color="auto"/>
            <w:bottom w:val="none" w:sz="0" w:space="0" w:color="auto"/>
            <w:right w:val="none" w:sz="0" w:space="0" w:color="auto"/>
          </w:divBdr>
        </w:div>
      </w:divsChild>
    </w:div>
    <w:div w:id="166217624">
      <w:bodyDiv w:val="1"/>
      <w:marLeft w:val="0"/>
      <w:marRight w:val="0"/>
      <w:marTop w:val="0"/>
      <w:marBottom w:val="0"/>
      <w:divBdr>
        <w:top w:val="none" w:sz="0" w:space="0" w:color="auto"/>
        <w:left w:val="none" w:sz="0" w:space="0" w:color="auto"/>
        <w:bottom w:val="none" w:sz="0" w:space="0" w:color="auto"/>
        <w:right w:val="none" w:sz="0" w:space="0" w:color="auto"/>
      </w:divBdr>
    </w:div>
    <w:div w:id="174537988">
      <w:bodyDiv w:val="1"/>
      <w:marLeft w:val="0"/>
      <w:marRight w:val="0"/>
      <w:marTop w:val="0"/>
      <w:marBottom w:val="0"/>
      <w:divBdr>
        <w:top w:val="none" w:sz="0" w:space="0" w:color="auto"/>
        <w:left w:val="none" w:sz="0" w:space="0" w:color="auto"/>
        <w:bottom w:val="none" w:sz="0" w:space="0" w:color="auto"/>
        <w:right w:val="none" w:sz="0" w:space="0" w:color="auto"/>
      </w:divBdr>
    </w:div>
    <w:div w:id="175459908">
      <w:bodyDiv w:val="1"/>
      <w:marLeft w:val="0"/>
      <w:marRight w:val="0"/>
      <w:marTop w:val="0"/>
      <w:marBottom w:val="0"/>
      <w:divBdr>
        <w:top w:val="none" w:sz="0" w:space="0" w:color="auto"/>
        <w:left w:val="none" w:sz="0" w:space="0" w:color="auto"/>
        <w:bottom w:val="none" w:sz="0" w:space="0" w:color="auto"/>
        <w:right w:val="none" w:sz="0" w:space="0" w:color="auto"/>
      </w:divBdr>
      <w:divsChild>
        <w:div w:id="891497909">
          <w:marLeft w:val="0"/>
          <w:marRight w:val="0"/>
          <w:marTop w:val="0"/>
          <w:marBottom w:val="0"/>
          <w:divBdr>
            <w:top w:val="none" w:sz="0" w:space="0" w:color="auto"/>
            <w:left w:val="none" w:sz="0" w:space="0" w:color="auto"/>
            <w:bottom w:val="none" w:sz="0" w:space="0" w:color="auto"/>
            <w:right w:val="none" w:sz="0" w:space="0" w:color="auto"/>
          </w:divBdr>
        </w:div>
      </w:divsChild>
    </w:div>
    <w:div w:id="176817756">
      <w:bodyDiv w:val="1"/>
      <w:marLeft w:val="0"/>
      <w:marRight w:val="0"/>
      <w:marTop w:val="0"/>
      <w:marBottom w:val="0"/>
      <w:divBdr>
        <w:top w:val="none" w:sz="0" w:space="0" w:color="auto"/>
        <w:left w:val="none" w:sz="0" w:space="0" w:color="auto"/>
        <w:bottom w:val="none" w:sz="0" w:space="0" w:color="auto"/>
        <w:right w:val="none" w:sz="0" w:space="0" w:color="auto"/>
      </w:divBdr>
      <w:divsChild>
        <w:div w:id="2111973987">
          <w:marLeft w:val="0"/>
          <w:marRight w:val="0"/>
          <w:marTop w:val="0"/>
          <w:marBottom w:val="0"/>
          <w:divBdr>
            <w:top w:val="none" w:sz="0" w:space="0" w:color="auto"/>
            <w:left w:val="none" w:sz="0" w:space="0" w:color="auto"/>
            <w:bottom w:val="none" w:sz="0" w:space="0" w:color="auto"/>
            <w:right w:val="none" w:sz="0" w:space="0" w:color="auto"/>
          </w:divBdr>
        </w:div>
        <w:div w:id="877161901">
          <w:marLeft w:val="0"/>
          <w:marRight w:val="0"/>
          <w:marTop w:val="0"/>
          <w:marBottom w:val="0"/>
          <w:divBdr>
            <w:top w:val="none" w:sz="0" w:space="0" w:color="auto"/>
            <w:left w:val="none" w:sz="0" w:space="0" w:color="auto"/>
            <w:bottom w:val="none" w:sz="0" w:space="0" w:color="auto"/>
            <w:right w:val="none" w:sz="0" w:space="0" w:color="auto"/>
          </w:divBdr>
        </w:div>
        <w:div w:id="1034308790">
          <w:marLeft w:val="0"/>
          <w:marRight w:val="0"/>
          <w:marTop w:val="0"/>
          <w:marBottom w:val="0"/>
          <w:divBdr>
            <w:top w:val="none" w:sz="0" w:space="0" w:color="auto"/>
            <w:left w:val="none" w:sz="0" w:space="0" w:color="auto"/>
            <w:bottom w:val="none" w:sz="0" w:space="0" w:color="auto"/>
            <w:right w:val="none" w:sz="0" w:space="0" w:color="auto"/>
          </w:divBdr>
        </w:div>
        <w:div w:id="95366694">
          <w:marLeft w:val="0"/>
          <w:marRight w:val="0"/>
          <w:marTop w:val="0"/>
          <w:marBottom w:val="0"/>
          <w:divBdr>
            <w:top w:val="none" w:sz="0" w:space="0" w:color="auto"/>
            <w:left w:val="none" w:sz="0" w:space="0" w:color="auto"/>
            <w:bottom w:val="none" w:sz="0" w:space="0" w:color="auto"/>
            <w:right w:val="none" w:sz="0" w:space="0" w:color="auto"/>
          </w:divBdr>
        </w:div>
        <w:div w:id="1831483284">
          <w:marLeft w:val="0"/>
          <w:marRight w:val="0"/>
          <w:marTop w:val="0"/>
          <w:marBottom w:val="0"/>
          <w:divBdr>
            <w:top w:val="none" w:sz="0" w:space="0" w:color="auto"/>
            <w:left w:val="none" w:sz="0" w:space="0" w:color="auto"/>
            <w:bottom w:val="none" w:sz="0" w:space="0" w:color="auto"/>
            <w:right w:val="none" w:sz="0" w:space="0" w:color="auto"/>
          </w:divBdr>
        </w:div>
        <w:div w:id="1239558505">
          <w:marLeft w:val="0"/>
          <w:marRight w:val="0"/>
          <w:marTop w:val="0"/>
          <w:marBottom w:val="0"/>
          <w:divBdr>
            <w:top w:val="none" w:sz="0" w:space="0" w:color="auto"/>
            <w:left w:val="none" w:sz="0" w:space="0" w:color="auto"/>
            <w:bottom w:val="none" w:sz="0" w:space="0" w:color="auto"/>
            <w:right w:val="none" w:sz="0" w:space="0" w:color="auto"/>
          </w:divBdr>
        </w:div>
        <w:div w:id="653337655">
          <w:marLeft w:val="0"/>
          <w:marRight w:val="0"/>
          <w:marTop w:val="0"/>
          <w:marBottom w:val="0"/>
          <w:divBdr>
            <w:top w:val="none" w:sz="0" w:space="0" w:color="auto"/>
            <w:left w:val="none" w:sz="0" w:space="0" w:color="auto"/>
            <w:bottom w:val="none" w:sz="0" w:space="0" w:color="auto"/>
            <w:right w:val="none" w:sz="0" w:space="0" w:color="auto"/>
          </w:divBdr>
        </w:div>
        <w:div w:id="1456605593">
          <w:marLeft w:val="0"/>
          <w:marRight w:val="0"/>
          <w:marTop w:val="0"/>
          <w:marBottom w:val="0"/>
          <w:divBdr>
            <w:top w:val="none" w:sz="0" w:space="0" w:color="auto"/>
            <w:left w:val="none" w:sz="0" w:space="0" w:color="auto"/>
            <w:bottom w:val="none" w:sz="0" w:space="0" w:color="auto"/>
            <w:right w:val="none" w:sz="0" w:space="0" w:color="auto"/>
          </w:divBdr>
        </w:div>
        <w:div w:id="1200170624">
          <w:marLeft w:val="0"/>
          <w:marRight w:val="0"/>
          <w:marTop w:val="0"/>
          <w:marBottom w:val="0"/>
          <w:divBdr>
            <w:top w:val="none" w:sz="0" w:space="0" w:color="auto"/>
            <w:left w:val="none" w:sz="0" w:space="0" w:color="auto"/>
            <w:bottom w:val="none" w:sz="0" w:space="0" w:color="auto"/>
            <w:right w:val="none" w:sz="0" w:space="0" w:color="auto"/>
          </w:divBdr>
        </w:div>
        <w:div w:id="293102356">
          <w:marLeft w:val="0"/>
          <w:marRight w:val="0"/>
          <w:marTop w:val="0"/>
          <w:marBottom w:val="0"/>
          <w:divBdr>
            <w:top w:val="none" w:sz="0" w:space="0" w:color="auto"/>
            <w:left w:val="none" w:sz="0" w:space="0" w:color="auto"/>
            <w:bottom w:val="none" w:sz="0" w:space="0" w:color="auto"/>
            <w:right w:val="none" w:sz="0" w:space="0" w:color="auto"/>
          </w:divBdr>
        </w:div>
      </w:divsChild>
    </w:div>
    <w:div w:id="178129200">
      <w:bodyDiv w:val="1"/>
      <w:marLeft w:val="0"/>
      <w:marRight w:val="0"/>
      <w:marTop w:val="0"/>
      <w:marBottom w:val="0"/>
      <w:divBdr>
        <w:top w:val="none" w:sz="0" w:space="0" w:color="auto"/>
        <w:left w:val="none" w:sz="0" w:space="0" w:color="auto"/>
        <w:bottom w:val="none" w:sz="0" w:space="0" w:color="auto"/>
        <w:right w:val="none" w:sz="0" w:space="0" w:color="auto"/>
      </w:divBdr>
    </w:div>
    <w:div w:id="187108059">
      <w:bodyDiv w:val="1"/>
      <w:marLeft w:val="0"/>
      <w:marRight w:val="0"/>
      <w:marTop w:val="0"/>
      <w:marBottom w:val="0"/>
      <w:divBdr>
        <w:top w:val="none" w:sz="0" w:space="0" w:color="auto"/>
        <w:left w:val="none" w:sz="0" w:space="0" w:color="auto"/>
        <w:bottom w:val="none" w:sz="0" w:space="0" w:color="auto"/>
        <w:right w:val="none" w:sz="0" w:space="0" w:color="auto"/>
      </w:divBdr>
    </w:div>
    <w:div w:id="194926775">
      <w:bodyDiv w:val="1"/>
      <w:marLeft w:val="0"/>
      <w:marRight w:val="0"/>
      <w:marTop w:val="0"/>
      <w:marBottom w:val="0"/>
      <w:divBdr>
        <w:top w:val="none" w:sz="0" w:space="0" w:color="auto"/>
        <w:left w:val="none" w:sz="0" w:space="0" w:color="auto"/>
        <w:bottom w:val="none" w:sz="0" w:space="0" w:color="auto"/>
        <w:right w:val="none" w:sz="0" w:space="0" w:color="auto"/>
      </w:divBdr>
      <w:divsChild>
        <w:div w:id="2022506600">
          <w:marLeft w:val="0"/>
          <w:marRight w:val="0"/>
          <w:marTop w:val="0"/>
          <w:marBottom w:val="120"/>
          <w:divBdr>
            <w:top w:val="none" w:sz="0" w:space="0" w:color="auto"/>
            <w:left w:val="none" w:sz="0" w:space="0" w:color="auto"/>
            <w:bottom w:val="none" w:sz="0" w:space="0" w:color="auto"/>
            <w:right w:val="none" w:sz="0" w:space="0" w:color="auto"/>
          </w:divBdr>
        </w:div>
        <w:div w:id="201328968">
          <w:marLeft w:val="0"/>
          <w:marRight w:val="0"/>
          <w:marTop w:val="0"/>
          <w:marBottom w:val="120"/>
          <w:divBdr>
            <w:top w:val="none" w:sz="0" w:space="0" w:color="auto"/>
            <w:left w:val="none" w:sz="0" w:space="0" w:color="auto"/>
            <w:bottom w:val="none" w:sz="0" w:space="0" w:color="auto"/>
            <w:right w:val="none" w:sz="0" w:space="0" w:color="auto"/>
          </w:divBdr>
        </w:div>
      </w:divsChild>
    </w:div>
    <w:div w:id="195775163">
      <w:bodyDiv w:val="1"/>
      <w:marLeft w:val="0"/>
      <w:marRight w:val="0"/>
      <w:marTop w:val="0"/>
      <w:marBottom w:val="0"/>
      <w:divBdr>
        <w:top w:val="none" w:sz="0" w:space="0" w:color="auto"/>
        <w:left w:val="none" w:sz="0" w:space="0" w:color="auto"/>
        <w:bottom w:val="none" w:sz="0" w:space="0" w:color="auto"/>
        <w:right w:val="none" w:sz="0" w:space="0" w:color="auto"/>
      </w:divBdr>
    </w:div>
    <w:div w:id="202718129">
      <w:bodyDiv w:val="1"/>
      <w:marLeft w:val="0"/>
      <w:marRight w:val="0"/>
      <w:marTop w:val="0"/>
      <w:marBottom w:val="0"/>
      <w:divBdr>
        <w:top w:val="none" w:sz="0" w:space="0" w:color="auto"/>
        <w:left w:val="none" w:sz="0" w:space="0" w:color="auto"/>
        <w:bottom w:val="none" w:sz="0" w:space="0" w:color="auto"/>
        <w:right w:val="none" w:sz="0" w:space="0" w:color="auto"/>
      </w:divBdr>
      <w:divsChild>
        <w:div w:id="580220323">
          <w:marLeft w:val="0"/>
          <w:marRight w:val="0"/>
          <w:marTop w:val="0"/>
          <w:marBottom w:val="0"/>
          <w:divBdr>
            <w:top w:val="none" w:sz="0" w:space="0" w:color="auto"/>
            <w:left w:val="none" w:sz="0" w:space="0" w:color="auto"/>
            <w:bottom w:val="none" w:sz="0" w:space="0" w:color="auto"/>
            <w:right w:val="none" w:sz="0" w:space="0" w:color="auto"/>
          </w:divBdr>
          <w:divsChild>
            <w:div w:id="499547829">
              <w:marLeft w:val="0"/>
              <w:marRight w:val="0"/>
              <w:marTop w:val="0"/>
              <w:marBottom w:val="210"/>
              <w:divBdr>
                <w:top w:val="none" w:sz="0" w:space="0" w:color="auto"/>
                <w:left w:val="none" w:sz="0" w:space="0" w:color="auto"/>
                <w:bottom w:val="none" w:sz="0" w:space="0" w:color="auto"/>
                <w:right w:val="none" w:sz="0" w:space="0" w:color="auto"/>
              </w:divBdr>
              <w:divsChild>
                <w:div w:id="1439452273">
                  <w:marLeft w:val="0"/>
                  <w:marRight w:val="0"/>
                  <w:marTop w:val="0"/>
                  <w:marBottom w:val="0"/>
                  <w:divBdr>
                    <w:top w:val="none" w:sz="0" w:space="0" w:color="auto"/>
                    <w:left w:val="none" w:sz="0" w:space="0" w:color="auto"/>
                    <w:bottom w:val="none" w:sz="0" w:space="0" w:color="auto"/>
                    <w:right w:val="none" w:sz="0" w:space="0" w:color="auto"/>
                  </w:divBdr>
                </w:div>
              </w:divsChild>
            </w:div>
            <w:div w:id="1935287426">
              <w:marLeft w:val="0"/>
              <w:marRight w:val="0"/>
              <w:marTop w:val="0"/>
              <w:marBottom w:val="0"/>
              <w:divBdr>
                <w:top w:val="none" w:sz="0" w:space="0" w:color="auto"/>
                <w:left w:val="none" w:sz="0" w:space="0" w:color="auto"/>
                <w:bottom w:val="none" w:sz="0" w:space="0" w:color="auto"/>
                <w:right w:val="none" w:sz="0" w:space="0" w:color="auto"/>
              </w:divBdr>
              <w:divsChild>
                <w:div w:id="3079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1629">
      <w:bodyDiv w:val="1"/>
      <w:marLeft w:val="0"/>
      <w:marRight w:val="0"/>
      <w:marTop w:val="0"/>
      <w:marBottom w:val="0"/>
      <w:divBdr>
        <w:top w:val="none" w:sz="0" w:space="0" w:color="auto"/>
        <w:left w:val="none" w:sz="0" w:space="0" w:color="auto"/>
        <w:bottom w:val="none" w:sz="0" w:space="0" w:color="auto"/>
        <w:right w:val="none" w:sz="0" w:space="0" w:color="auto"/>
      </w:divBdr>
    </w:div>
    <w:div w:id="217980618">
      <w:bodyDiv w:val="1"/>
      <w:marLeft w:val="0"/>
      <w:marRight w:val="0"/>
      <w:marTop w:val="0"/>
      <w:marBottom w:val="0"/>
      <w:divBdr>
        <w:top w:val="none" w:sz="0" w:space="0" w:color="auto"/>
        <w:left w:val="none" w:sz="0" w:space="0" w:color="auto"/>
        <w:bottom w:val="none" w:sz="0" w:space="0" w:color="auto"/>
        <w:right w:val="none" w:sz="0" w:space="0" w:color="auto"/>
      </w:divBdr>
    </w:div>
    <w:div w:id="218589299">
      <w:bodyDiv w:val="1"/>
      <w:marLeft w:val="0"/>
      <w:marRight w:val="0"/>
      <w:marTop w:val="0"/>
      <w:marBottom w:val="0"/>
      <w:divBdr>
        <w:top w:val="none" w:sz="0" w:space="0" w:color="auto"/>
        <w:left w:val="none" w:sz="0" w:space="0" w:color="auto"/>
        <w:bottom w:val="none" w:sz="0" w:space="0" w:color="auto"/>
        <w:right w:val="none" w:sz="0" w:space="0" w:color="auto"/>
      </w:divBdr>
      <w:divsChild>
        <w:div w:id="114182920">
          <w:marLeft w:val="0"/>
          <w:marRight w:val="0"/>
          <w:marTop w:val="0"/>
          <w:marBottom w:val="0"/>
          <w:divBdr>
            <w:top w:val="none" w:sz="0" w:space="0" w:color="auto"/>
            <w:left w:val="none" w:sz="0" w:space="0" w:color="auto"/>
            <w:bottom w:val="none" w:sz="0" w:space="0" w:color="auto"/>
            <w:right w:val="none" w:sz="0" w:space="0" w:color="auto"/>
          </w:divBdr>
          <w:divsChild>
            <w:div w:id="279071409">
              <w:marLeft w:val="-300"/>
              <w:marRight w:val="-300"/>
              <w:marTop w:val="0"/>
              <w:marBottom w:val="0"/>
              <w:divBdr>
                <w:top w:val="none" w:sz="0" w:space="0" w:color="auto"/>
                <w:left w:val="none" w:sz="0" w:space="0" w:color="auto"/>
                <w:bottom w:val="none" w:sz="0" w:space="0" w:color="auto"/>
                <w:right w:val="none" w:sz="0" w:space="0" w:color="auto"/>
              </w:divBdr>
              <w:divsChild>
                <w:div w:id="2025011027">
                  <w:marLeft w:val="0"/>
                  <w:marRight w:val="0"/>
                  <w:marTop w:val="0"/>
                  <w:marBottom w:val="0"/>
                  <w:divBdr>
                    <w:top w:val="none" w:sz="0" w:space="0" w:color="auto"/>
                    <w:left w:val="none" w:sz="0" w:space="0" w:color="auto"/>
                    <w:bottom w:val="none" w:sz="0" w:space="0" w:color="auto"/>
                    <w:right w:val="none" w:sz="0" w:space="0" w:color="auto"/>
                  </w:divBdr>
                  <w:divsChild>
                    <w:div w:id="2027828337">
                      <w:marLeft w:val="0"/>
                      <w:marRight w:val="0"/>
                      <w:marTop w:val="0"/>
                      <w:marBottom w:val="300"/>
                      <w:divBdr>
                        <w:top w:val="none" w:sz="0" w:space="0" w:color="auto"/>
                        <w:left w:val="none" w:sz="0" w:space="0" w:color="auto"/>
                        <w:bottom w:val="none" w:sz="0" w:space="0" w:color="auto"/>
                        <w:right w:val="none" w:sz="0" w:space="0" w:color="auto"/>
                      </w:divBdr>
                      <w:divsChild>
                        <w:div w:id="763955941">
                          <w:marLeft w:val="0"/>
                          <w:marRight w:val="0"/>
                          <w:marTop w:val="0"/>
                          <w:marBottom w:val="0"/>
                          <w:divBdr>
                            <w:top w:val="none" w:sz="0" w:space="0" w:color="auto"/>
                            <w:left w:val="none" w:sz="0" w:space="0" w:color="auto"/>
                            <w:bottom w:val="none" w:sz="0" w:space="0" w:color="auto"/>
                            <w:right w:val="none" w:sz="0" w:space="0" w:color="auto"/>
                          </w:divBdr>
                          <w:divsChild>
                            <w:div w:id="20978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330610">
      <w:bodyDiv w:val="1"/>
      <w:marLeft w:val="0"/>
      <w:marRight w:val="0"/>
      <w:marTop w:val="0"/>
      <w:marBottom w:val="0"/>
      <w:divBdr>
        <w:top w:val="none" w:sz="0" w:space="0" w:color="auto"/>
        <w:left w:val="none" w:sz="0" w:space="0" w:color="auto"/>
        <w:bottom w:val="none" w:sz="0" w:space="0" w:color="auto"/>
        <w:right w:val="none" w:sz="0" w:space="0" w:color="auto"/>
      </w:divBdr>
      <w:divsChild>
        <w:div w:id="1938634763">
          <w:marLeft w:val="0"/>
          <w:marRight w:val="0"/>
          <w:marTop w:val="0"/>
          <w:marBottom w:val="0"/>
          <w:divBdr>
            <w:top w:val="none" w:sz="0" w:space="0" w:color="auto"/>
            <w:left w:val="none" w:sz="0" w:space="0" w:color="auto"/>
            <w:bottom w:val="none" w:sz="0" w:space="0" w:color="auto"/>
            <w:right w:val="none" w:sz="0" w:space="0" w:color="auto"/>
          </w:divBdr>
        </w:div>
        <w:div w:id="175006026">
          <w:marLeft w:val="0"/>
          <w:marRight w:val="0"/>
          <w:marTop w:val="0"/>
          <w:marBottom w:val="0"/>
          <w:divBdr>
            <w:top w:val="none" w:sz="0" w:space="0" w:color="auto"/>
            <w:left w:val="none" w:sz="0" w:space="0" w:color="auto"/>
            <w:bottom w:val="none" w:sz="0" w:space="0" w:color="auto"/>
            <w:right w:val="none" w:sz="0" w:space="0" w:color="auto"/>
          </w:divBdr>
        </w:div>
        <w:div w:id="2006013987">
          <w:marLeft w:val="0"/>
          <w:marRight w:val="0"/>
          <w:marTop w:val="0"/>
          <w:marBottom w:val="0"/>
          <w:divBdr>
            <w:top w:val="none" w:sz="0" w:space="0" w:color="auto"/>
            <w:left w:val="none" w:sz="0" w:space="0" w:color="auto"/>
            <w:bottom w:val="none" w:sz="0" w:space="0" w:color="auto"/>
            <w:right w:val="none" w:sz="0" w:space="0" w:color="auto"/>
          </w:divBdr>
        </w:div>
        <w:div w:id="1661614493">
          <w:marLeft w:val="0"/>
          <w:marRight w:val="0"/>
          <w:marTop w:val="0"/>
          <w:marBottom w:val="0"/>
          <w:divBdr>
            <w:top w:val="none" w:sz="0" w:space="0" w:color="auto"/>
            <w:left w:val="none" w:sz="0" w:space="0" w:color="auto"/>
            <w:bottom w:val="none" w:sz="0" w:space="0" w:color="auto"/>
            <w:right w:val="none" w:sz="0" w:space="0" w:color="auto"/>
          </w:divBdr>
        </w:div>
        <w:div w:id="1116829568">
          <w:marLeft w:val="0"/>
          <w:marRight w:val="0"/>
          <w:marTop w:val="0"/>
          <w:marBottom w:val="0"/>
          <w:divBdr>
            <w:top w:val="none" w:sz="0" w:space="0" w:color="auto"/>
            <w:left w:val="none" w:sz="0" w:space="0" w:color="auto"/>
            <w:bottom w:val="none" w:sz="0" w:space="0" w:color="auto"/>
            <w:right w:val="none" w:sz="0" w:space="0" w:color="auto"/>
          </w:divBdr>
        </w:div>
      </w:divsChild>
    </w:div>
    <w:div w:id="223223486">
      <w:bodyDiv w:val="1"/>
      <w:marLeft w:val="0"/>
      <w:marRight w:val="0"/>
      <w:marTop w:val="0"/>
      <w:marBottom w:val="0"/>
      <w:divBdr>
        <w:top w:val="none" w:sz="0" w:space="0" w:color="auto"/>
        <w:left w:val="none" w:sz="0" w:space="0" w:color="auto"/>
        <w:bottom w:val="none" w:sz="0" w:space="0" w:color="auto"/>
        <w:right w:val="none" w:sz="0" w:space="0" w:color="auto"/>
      </w:divBdr>
      <w:divsChild>
        <w:div w:id="1463814857">
          <w:marLeft w:val="0"/>
          <w:marRight w:val="0"/>
          <w:marTop w:val="0"/>
          <w:marBottom w:val="0"/>
          <w:divBdr>
            <w:top w:val="none" w:sz="0" w:space="0" w:color="auto"/>
            <w:left w:val="none" w:sz="0" w:space="0" w:color="auto"/>
            <w:bottom w:val="none" w:sz="0" w:space="0" w:color="auto"/>
            <w:right w:val="none" w:sz="0" w:space="0" w:color="auto"/>
          </w:divBdr>
          <w:divsChild>
            <w:div w:id="127745447">
              <w:marLeft w:val="270"/>
              <w:marRight w:val="0"/>
              <w:marTop w:val="0"/>
              <w:marBottom w:val="0"/>
              <w:divBdr>
                <w:top w:val="none" w:sz="0" w:space="0" w:color="auto"/>
                <w:left w:val="none" w:sz="0" w:space="0" w:color="auto"/>
                <w:bottom w:val="none" w:sz="0" w:space="0" w:color="auto"/>
                <w:right w:val="none" w:sz="0" w:space="0" w:color="auto"/>
              </w:divBdr>
            </w:div>
          </w:divsChild>
        </w:div>
        <w:div w:id="1032652514">
          <w:marLeft w:val="0"/>
          <w:marRight w:val="0"/>
          <w:marTop w:val="0"/>
          <w:marBottom w:val="0"/>
          <w:divBdr>
            <w:top w:val="none" w:sz="0" w:space="0" w:color="auto"/>
            <w:left w:val="none" w:sz="0" w:space="0" w:color="auto"/>
            <w:bottom w:val="none" w:sz="0" w:space="0" w:color="auto"/>
            <w:right w:val="none" w:sz="0" w:space="0" w:color="auto"/>
          </w:divBdr>
          <w:divsChild>
            <w:div w:id="1968779876">
              <w:marLeft w:val="0"/>
              <w:marRight w:val="0"/>
              <w:marTop w:val="0"/>
              <w:marBottom w:val="0"/>
              <w:divBdr>
                <w:top w:val="none" w:sz="0" w:space="0" w:color="auto"/>
                <w:left w:val="none" w:sz="0" w:space="0" w:color="auto"/>
                <w:bottom w:val="none" w:sz="0" w:space="0" w:color="auto"/>
                <w:right w:val="none" w:sz="0" w:space="0" w:color="auto"/>
              </w:divBdr>
              <w:divsChild>
                <w:div w:id="1637485452">
                  <w:marLeft w:val="0"/>
                  <w:marRight w:val="0"/>
                  <w:marTop w:val="0"/>
                  <w:marBottom w:val="0"/>
                  <w:divBdr>
                    <w:top w:val="none" w:sz="0" w:space="0" w:color="auto"/>
                    <w:left w:val="none" w:sz="0" w:space="0" w:color="auto"/>
                    <w:bottom w:val="none" w:sz="0" w:space="0" w:color="auto"/>
                    <w:right w:val="none" w:sz="0" w:space="0" w:color="auto"/>
                  </w:divBdr>
                  <w:divsChild>
                    <w:div w:id="545261818">
                      <w:marLeft w:val="0"/>
                      <w:marRight w:val="0"/>
                      <w:marTop w:val="0"/>
                      <w:marBottom w:val="0"/>
                      <w:divBdr>
                        <w:top w:val="none" w:sz="0" w:space="0" w:color="auto"/>
                        <w:left w:val="none" w:sz="0" w:space="0" w:color="auto"/>
                        <w:bottom w:val="none" w:sz="0" w:space="0" w:color="auto"/>
                        <w:right w:val="none" w:sz="0" w:space="0" w:color="auto"/>
                      </w:divBdr>
                      <w:divsChild>
                        <w:div w:id="15309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7596">
      <w:bodyDiv w:val="1"/>
      <w:marLeft w:val="0"/>
      <w:marRight w:val="0"/>
      <w:marTop w:val="0"/>
      <w:marBottom w:val="0"/>
      <w:divBdr>
        <w:top w:val="none" w:sz="0" w:space="0" w:color="auto"/>
        <w:left w:val="none" w:sz="0" w:space="0" w:color="auto"/>
        <w:bottom w:val="none" w:sz="0" w:space="0" w:color="auto"/>
        <w:right w:val="none" w:sz="0" w:space="0" w:color="auto"/>
      </w:divBdr>
    </w:div>
    <w:div w:id="233249499">
      <w:bodyDiv w:val="1"/>
      <w:marLeft w:val="0"/>
      <w:marRight w:val="0"/>
      <w:marTop w:val="0"/>
      <w:marBottom w:val="0"/>
      <w:divBdr>
        <w:top w:val="none" w:sz="0" w:space="0" w:color="auto"/>
        <w:left w:val="none" w:sz="0" w:space="0" w:color="auto"/>
        <w:bottom w:val="none" w:sz="0" w:space="0" w:color="auto"/>
        <w:right w:val="none" w:sz="0" w:space="0" w:color="auto"/>
      </w:divBdr>
      <w:divsChild>
        <w:div w:id="85657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2855">
              <w:marLeft w:val="0"/>
              <w:marRight w:val="0"/>
              <w:marTop w:val="0"/>
              <w:marBottom w:val="0"/>
              <w:divBdr>
                <w:top w:val="none" w:sz="0" w:space="0" w:color="auto"/>
                <w:left w:val="none" w:sz="0" w:space="0" w:color="auto"/>
                <w:bottom w:val="none" w:sz="0" w:space="0" w:color="auto"/>
                <w:right w:val="none" w:sz="0" w:space="0" w:color="auto"/>
              </w:divBdr>
              <w:divsChild>
                <w:div w:id="1182865646">
                  <w:marLeft w:val="0"/>
                  <w:marRight w:val="0"/>
                  <w:marTop w:val="0"/>
                  <w:marBottom w:val="0"/>
                  <w:divBdr>
                    <w:top w:val="none" w:sz="0" w:space="0" w:color="auto"/>
                    <w:left w:val="none" w:sz="0" w:space="0" w:color="auto"/>
                    <w:bottom w:val="none" w:sz="0" w:space="0" w:color="auto"/>
                    <w:right w:val="none" w:sz="0" w:space="0" w:color="auto"/>
                  </w:divBdr>
                  <w:divsChild>
                    <w:div w:id="571307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192486">
                          <w:marLeft w:val="0"/>
                          <w:marRight w:val="0"/>
                          <w:marTop w:val="0"/>
                          <w:marBottom w:val="0"/>
                          <w:divBdr>
                            <w:top w:val="none" w:sz="0" w:space="0" w:color="auto"/>
                            <w:left w:val="none" w:sz="0" w:space="0" w:color="auto"/>
                            <w:bottom w:val="none" w:sz="0" w:space="0" w:color="auto"/>
                            <w:right w:val="none" w:sz="0" w:space="0" w:color="auto"/>
                          </w:divBdr>
                          <w:divsChild>
                            <w:div w:id="1094545400">
                              <w:marLeft w:val="0"/>
                              <w:marRight w:val="0"/>
                              <w:marTop w:val="0"/>
                              <w:marBottom w:val="0"/>
                              <w:divBdr>
                                <w:top w:val="none" w:sz="0" w:space="0" w:color="auto"/>
                                <w:left w:val="none" w:sz="0" w:space="0" w:color="auto"/>
                                <w:bottom w:val="none" w:sz="0" w:space="0" w:color="auto"/>
                                <w:right w:val="none" w:sz="0" w:space="0" w:color="auto"/>
                              </w:divBdr>
                              <w:divsChild>
                                <w:div w:id="966161449">
                                  <w:marLeft w:val="0"/>
                                  <w:marRight w:val="0"/>
                                  <w:marTop w:val="0"/>
                                  <w:marBottom w:val="75"/>
                                  <w:divBdr>
                                    <w:top w:val="none" w:sz="0" w:space="0" w:color="auto"/>
                                    <w:left w:val="none" w:sz="0" w:space="0" w:color="auto"/>
                                    <w:bottom w:val="none" w:sz="0" w:space="0" w:color="auto"/>
                                    <w:right w:val="none" w:sz="0" w:space="0" w:color="auto"/>
                                  </w:divBdr>
                                </w:div>
                                <w:div w:id="2128354554">
                                  <w:marLeft w:val="0"/>
                                  <w:marRight w:val="0"/>
                                  <w:marTop w:val="0"/>
                                  <w:marBottom w:val="0"/>
                                  <w:divBdr>
                                    <w:top w:val="none" w:sz="0" w:space="0" w:color="auto"/>
                                    <w:left w:val="none" w:sz="0" w:space="0" w:color="auto"/>
                                    <w:bottom w:val="none" w:sz="0" w:space="0" w:color="auto"/>
                                    <w:right w:val="none" w:sz="0" w:space="0" w:color="auto"/>
                                  </w:divBdr>
                                </w:div>
                                <w:div w:id="8422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250787">
      <w:bodyDiv w:val="1"/>
      <w:marLeft w:val="0"/>
      <w:marRight w:val="0"/>
      <w:marTop w:val="0"/>
      <w:marBottom w:val="0"/>
      <w:divBdr>
        <w:top w:val="none" w:sz="0" w:space="0" w:color="auto"/>
        <w:left w:val="none" w:sz="0" w:space="0" w:color="auto"/>
        <w:bottom w:val="none" w:sz="0" w:space="0" w:color="auto"/>
        <w:right w:val="none" w:sz="0" w:space="0" w:color="auto"/>
      </w:divBdr>
    </w:div>
    <w:div w:id="240529079">
      <w:bodyDiv w:val="1"/>
      <w:marLeft w:val="0"/>
      <w:marRight w:val="0"/>
      <w:marTop w:val="0"/>
      <w:marBottom w:val="0"/>
      <w:divBdr>
        <w:top w:val="none" w:sz="0" w:space="0" w:color="auto"/>
        <w:left w:val="none" w:sz="0" w:space="0" w:color="auto"/>
        <w:bottom w:val="none" w:sz="0" w:space="0" w:color="auto"/>
        <w:right w:val="none" w:sz="0" w:space="0" w:color="auto"/>
      </w:divBdr>
      <w:divsChild>
        <w:div w:id="1850096333">
          <w:marLeft w:val="0"/>
          <w:marRight w:val="0"/>
          <w:marTop w:val="0"/>
          <w:marBottom w:val="0"/>
          <w:divBdr>
            <w:top w:val="none" w:sz="0" w:space="0" w:color="auto"/>
            <w:left w:val="none" w:sz="0" w:space="0" w:color="auto"/>
            <w:bottom w:val="none" w:sz="0" w:space="0" w:color="auto"/>
            <w:right w:val="none" w:sz="0" w:space="0" w:color="auto"/>
          </w:divBdr>
          <w:divsChild>
            <w:div w:id="394478082">
              <w:marLeft w:val="270"/>
              <w:marRight w:val="0"/>
              <w:marTop w:val="0"/>
              <w:marBottom w:val="0"/>
              <w:divBdr>
                <w:top w:val="none" w:sz="0" w:space="0" w:color="auto"/>
                <w:left w:val="none" w:sz="0" w:space="0" w:color="auto"/>
                <w:bottom w:val="none" w:sz="0" w:space="0" w:color="auto"/>
                <w:right w:val="none" w:sz="0" w:space="0" w:color="auto"/>
              </w:divBdr>
            </w:div>
          </w:divsChild>
        </w:div>
        <w:div w:id="791829361">
          <w:marLeft w:val="0"/>
          <w:marRight w:val="0"/>
          <w:marTop w:val="0"/>
          <w:marBottom w:val="0"/>
          <w:divBdr>
            <w:top w:val="none" w:sz="0" w:space="0" w:color="auto"/>
            <w:left w:val="none" w:sz="0" w:space="0" w:color="auto"/>
            <w:bottom w:val="none" w:sz="0" w:space="0" w:color="auto"/>
            <w:right w:val="none" w:sz="0" w:space="0" w:color="auto"/>
          </w:divBdr>
          <w:divsChild>
            <w:div w:id="17256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883">
      <w:bodyDiv w:val="1"/>
      <w:marLeft w:val="0"/>
      <w:marRight w:val="0"/>
      <w:marTop w:val="0"/>
      <w:marBottom w:val="0"/>
      <w:divBdr>
        <w:top w:val="none" w:sz="0" w:space="0" w:color="auto"/>
        <w:left w:val="none" w:sz="0" w:space="0" w:color="auto"/>
        <w:bottom w:val="none" w:sz="0" w:space="0" w:color="auto"/>
        <w:right w:val="none" w:sz="0" w:space="0" w:color="auto"/>
      </w:divBdr>
      <w:divsChild>
        <w:div w:id="1988630483">
          <w:marLeft w:val="0"/>
          <w:marRight w:val="0"/>
          <w:marTop w:val="0"/>
          <w:marBottom w:val="0"/>
          <w:divBdr>
            <w:top w:val="none" w:sz="0" w:space="0" w:color="auto"/>
            <w:left w:val="none" w:sz="0" w:space="0" w:color="auto"/>
            <w:bottom w:val="none" w:sz="0" w:space="0" w:color="auto"/>
            <w:right w:val="none" w:sz="0" w:space="0" w:color="auto"/>
          </w:divBdr>
          <w:divsChild>
            <w:div w:id="1439178567">
              <w:marLeft w:val="0"/>
              <w:marRight w:val="0"/>
              <w:marTop w:val="0"/>
              <w:marBottom w:val="0"/>
              <w:divBdr>
                <w:top w:val="none" w:sz="0" w:space="0" w:color="auto"/>
                <w:left w:val="none" w:sz="0" w:space="0" w:color="auto"/>
                <w:bottom w:val="none" w:sz="0" w:space="0" w:color="auto"/>
                <w:right w:val="none" w:sz="0" w:space="0" w:color="auto"/>
              </w:divBdr>
              <w:divsChild>
                <w:div w:id="1075710388">
                  <w:marLeft w:val="0"/>
                  <w:marRight w:val="0"/>
                  <w:marTop w:val="0"/>
                  <w:marBottom w:val="0"/>
                  <w:divBdr>
                    <w:top w:val="none" w:sz="0" w:space="0" w:color="auto"/>
                    <w:left w:val="none" w:sz="0" w:space="0" w:color="auto"/>
                    <w:bottom w:val="none" w:sz="0" w:space="0" w:color="auto"/>
                    <w:right w:val="none" w:sz="0" w:space="0" w:color="auto"/>
                  </w:divBdr>
                  <w:divsChild>
                    <w:div w:id="2086800023">
                      <w:marLeft w:val="0"/>
                      <w:marRight w:val="0"/>
                      <w:marTop w:val="0"/>
                      <w:marBottom w:val="0"/>
                      <w:divBdr>
                        <w:top w:val="none" w:sz="0" w:space="0" w:color="auto"/>
                        <w:left w:val="none" w:sz="0" w:space="0" w:color="auto"/>
                        <w:bottom w:val="none" w:sz="0" w:space="0" w:color="auto"/>
                        <w:right w:val="none" w:sz="0" w:space="0" w:color="auto"/>
                      </w:divBdr>
                      <w:divsChild>
                        <w:div w:id="36127732">
                          <w:marLeft w:val="0"/>
                          <w:marRight w:val="0"/>
                          <w:marTop w:val="0"/>
                          <w:marBottom w:val="0"/>
                          <w:divBdr>
                            <w:top w:val="none" w:sz="0" w:space="0" w:color="auto"/>
                            <w:left w:val="none" w:sz="0" w:space="0" w:color="auto"/>
                            <w:bottom w:val="none" w:sz="0" w:space="0" w:color="auto"/>
                            <w:right w:val="none" w:sz="0" w:space="0" w:color="auto"/>
                          </w:divBdr>
                          <w:divsChild>
                            <w:div w:id="281111363">
                              <w:marLeft w:val="0"/>
                              <w:marRight w:val="0"/>
                              <w:marTop w:val="0"/>
                              <w:marBottom w:val="0"/>
                              <w:divBdr>
                                <w:top w:val="none" w:sz="0" w:space="0" w:color="auto"/>
                                <w:left w:val="none" w:sz="0" w:space="0" w:color="auto"/>
                                <w:bottom w:val="none" w:sz="0" w:space="0" w:color="auto"/>
                                <w:right w:val="none" w:sz="0" w:space="0" w:color="auto"/>
                              </w:divBdr>
                              <w:divsChild>
                                <w:div w:id="234247308">
                                  <w:marLeft w:val="0"/>
                                  <w:marRight w:val="0"/>
                                  <w:marTop w:val="0"/>
                                  <w:marBottom w:val="0"/>
                                  <w:divBdr>
                                    <w:top w:val="none" w:sz="0" w:space="0" w:color="auto"/>
                                    <w:left w:val="none" w:sz="0" w:space="0" w:color="auto"/>
                                    <w:bottom w:val="none" w:sz="0" w:space="0" w:color="auto"/>
                                    <w:right w:val="none" w:sz="0" w:space="0" w:color="auto"/>
                                  </w:divBdr>
                                  <w:divsChild>
                                    <w:div w:id="1834032734">
                                      <w:marLeft w:val="0"/>
                                      <w:marRight w:val="0"/>
                                      <w:marTop w:val="0"/>
                                      <w:marBottom w:val="0"/>
                                      <w:divBdr>
                                        <w:top w:val="none" w:sz="0" w:space="0" w:color="auto"/>
                                        <w:left w:val="none" w:sz="0" w:space="0" w:color="auto"/>
                                        <w:bottom w:val="none" w:sz="0" w:space="0" w:color="auto"/>
                                        <w:right w:val="none" w:sz="0" w:space="0" w:color="auto"/>
                                      </w:divBdr>
                                      <w:divsChild>
                                        <w:div w:id="1058479459">
                                          <w:marLeft w:val="0"/>
                                          <w:marRight w:val="0"/>
                                          <w:marTop w:val="0"/>
                                          <w:marBottom w:val="0"/>
                                          <w:divBdr>
                                            <w:top w:val="none" w:sz="0" w:space="0" w:color="auto"/>
                                            <w:left w:val="none" w:sz="0" w:space="0" w:color="auto"/>
                                            <w:bottom w:val="none" w:sz="0" w:space="0" w:color="auto"/>
                                            <w:right w:val="none" w:sz="0" w:space="0" w:color="auto"/>
                                          </w:divBdr>
                                          <w:divsChild>
                                            <w:div w:id="1279726635">
                                              <w:marLeft w:val="0"/>
                                              <w:marRight w:val="0"/>
                                              <w:marTop w:val="0"/>
                                              <w:marBottom w:val="0"/>
                                              <w:divBdr>
                                                <w:top w:val="single" w:sz="12" w:space="2" w:color="FFFFCC"/>
                                                <w:left w:val="single" w:sz="12" w:space="2" w:color="FFFFCC"/>
                                                <w:bottom w:val="single" w:sz="12" w:space="2" w:color="FFFFCC"/>
                                                <w:right w:val="single" w:sz="12" w:space="0" w:color="FFFFCC"/>
                                              </w:divBdr>
                                              <w:divsChild>
                                                <w:div w:id="263612799">
                                                  <w:marLeft w:val="0"/>
                                                  <w:marRight w:val="0"/>
                                                  <w:marTop w:val="0"/>
                                                  <w:marBottom w:val="0"/>
                                                  <w:divBdr>
                                                    <w:top w:val="none" w:sz="0" w:space="0" w:color="auto"/>
                                                    <w:left w:val="none" w:sz="0" w:space="0" w:color="auto"/>
                                                    <w:bottom w:val="none" w:sz="0" w:space="0" w:color="auto"/>
                                                    <w:right w:val="none" w:sz="0" w:space="0" w:color="auto"/>
                                                  </w:divBdr>
                                                  <w:divsChild>
                                                    <w:div w:id="1742633085">
                                                      <w:marLeft w:val="0"/>
                                                      <w:marRight w:val="0"/>
                                                      <w:marTop w:val="0"/>
                                                      <w:marBottom w:val="0"/>
                                                      <w:divBdr>
                                                        <w:top w:val="none" w:sz="0" w:space="0" w:color="auto"/>
                                                        <w:left w:val="none" w:sz="0" w:space="0" w:color="auto"/>
                                                        <w:bottom w:val="none" w:sz="0" w:space="0" w:color="auto"/>
                                                        <w:right w:val="none" w:sz="0" w:space="0" w:color="auto"/>
                                                      </w:divBdr>
                                                      <w:divsChild>
                                                        <w:div w:id="295960662">
                                                          <w:marLeft w:val="0"/>
                                                          <w:marRight w:val="0"/>
                                                          <w:marTop w:val="0"/>
                                                          <w:marBottom w:val="0"/>
                                                          <w:divBdr>
                                                            <w:top w:val="none" w:sz="0" w:space="0" w:color="auto"/>
                                                            <w:left w:val="none" w:sz="0" w:space="0" w:color="auto"/>
                                                            <w:bottom w:val="none" w:sz="0" w:space="0" w:color="auto"/>
                                                            <w:right w:val="none" w:sz="0" w:space="0" w:color="auto"/>
                                                          </w:divBdr>
                                                          <w:divsChild>
                                                            <w:div w:id="605893256">
                                                              <w:marLeft w:val="0"/>
                                                              <w:marRight w:val="0"/>
                                                              <w:marTop w:val="0"/>
                                                              <w:marBottom w:val="0"/>
                                                              <w:divBdr>
                                                                <w:top w:val="none" w:sz="0" w:space="0" w:color="auto"/>
                                                                <w:left w:val="none" w:sz="0" w:space="0" w:color="auto"/>
                                                                <w:bottom w:val="none" w:sz="0" w:space="0" w:color="auto"/>
                                                                <w:right w:val="none" w:sz="0" w:space="0" w:color="auto"/>
                                                              </w:divBdr>
                                                              <w:divsChild>
                                                                <w:div w:id="508911717">
                                                                  <w:marLeft w:val="0"/>
                                                                  <w:marRight w:val="0"/>
                                                                  <w:marTop w:val="0"/>
                                                                  <w:marBottom w:val="0"/>
                                                                  <w:divBdr>
                                                                    <w:top w:val="none" w:sz="0" w:space="0" w:color="auto"/>
                                                                    <w:left w:val="none" w:sz="0" w:space="0" w:color="auto"/>
                                                                    <w:bottom w:val="none" w:sz="0" w:space="0" w:color="auto"/>
                                                                    <w:right w:val="none" w:sz="0" w:space="0" w:color="auto"/>
                                                                  </w:divBdr>
                                                                  <w:divsChild>
                                                                    <w:div w:id="1860585145">
                                                                      <w:marLeft w:val="0"/>
                                                                      <w:marRight w:val="0"/>
                                                                      <w:marTop w:val="0"/>
                                                                      <w:marBottom w:val="0"/>
                                                                      <w:divBdr>
                                                                        <w:top w:val="none" w:sz="0" w:space="0" w:color="auto"/>
                                                                        <w:left w:val="none" w:sz="0" w:space="0" w:color="auto"/>
                                                                        <w:bottom w:val="none" w:sz="0" w:space="0" w:color="auto"/>
                                                                        <w:right w:val="none" w:sz="0" w:space="0" w:color="auto"/>
                                                                      </w:divBdr>
                                                                      <w:divsChild>
                                                                        <w:div w:id="604465235">
                                                                          <w:marLeft w:val="0"/>
                                                                          <w:marRight w:val="0"/>
                                                                          <w:marTop w:val="0"/>
                                                                          <w:marBottom w:val="0"/>
                                                                          <w:divBdr>
                                                                            <w:top w:val="none" w:sz="0" w:space="0" w:color="auto"/>
                                                                            <w:left w:val="none" w:sz="0" w:space="0" w:color="auto"/>
                                                                            <w:bottom w:val="none" w:sz="0" w:space="0" w:color="auto"/>
                                                                            <w:right w:val="none" w:sz="0" w:space="0" w:color="auto"/>
                                                                          </w:divBdr>
                                                                          <w:divsChild>
                                                                            <w:div w:id="936595506">
                                                                              <w:marLeft w:val="0"/>
                                                                              <w:marRight w:val="0"/>
                                                                              <w:marTop w:val="0"/>
                                                                              <w:marBottom w:val="0"/>
                                                                              <w:divBdr>
                                                                                <w:top w:val="none" w:sz="0" w:space="0" w:color="auto"/>
                                                                                <w:left w:val="none" w:sz="0" w:space="0" w:color="auto"/>
                                                                                <w:bottom w:val="none" w:sz="0" w:space="0" w:color="auto"/>
                                                                                <w:right w:val="none" w:sz="0" w:space="0" w:color="auto"/>
                                                                              </w:divBdr>
                                                                              <w:divsChild>
                                                                                <w:div w:id="1820153223">
                                                                                  <w:marLeft w:val="0"/>
                                                                                  <w:marRight w:val="0"/>
                                                                                  <w:marTop w:val="0"/>
                                                                                  <w:marBottom w:val="0"/>
                                                                                  <w:divBdr>
                                                                                    <w:top w:val="none" w:sz="0" w:space="0" w:color="auto"/>
                                                                                    <w:left w:val="none" w:sz="0" w:space="0" w:color="auto"/>
                                                                                    <w:bottom w:val="none" w:sz="0" w:space="0" w:color="auto"/>
                                                                                    <w:right w:val="none" w:sz="0" w:space="0" w:color="auto"/>
                                                                                  </w:divBdr>
                                                                                  <w:divsChild>
                                                                                    <w:div w:id="591278123">
                                                                                      <w:marLeft w:val="0"/>
                                                                                      <w:marRight w:val="0"/>
                                                                                      <w:marTop w:val="0"/>
                                                                                      <w:marBottom w:val="0"/>
                                                                                      <w:divBdr>
                                                                                        <w:top w:val="none" w:sz="0" w:space="0" w:color="auto"/>
                                                                                        <w:left w:val="none" w:sz="0" w:space="0" w:color="auto"/>
                                                                                        <w:bottom w:val="none" w:sz="0" w:space="0" w:color="auto"/>
                                                                                        <w:right w:val="none" w:sz="0" w:space="0" w:color="auto"/>
                                                                                      </w:divBdr>
                                                                                      <w:divsChild>
                                                                                        <w:div w:id="971323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69547166">
                                                                                              <w:marLeft w:val="0"/>
                                                                                              <w:marRight w:val="0"/>
                                                                                              <w:marTop w:val="0"/>
                                                                                              <w:marBottom w:val="0"/>
                                                                                              <w:divBdr>
                                                                                                <w:top w:val="none" w:sz="0" w:space="0" w:color="auto"/>
                                                                                                <w:left w:val="none" w:sz="0" w:space="0" w:color="auto"/>
                                                                                                <w:bottom w:val="none" w:sz="0" w:space="0" w:color="auto"/>
                                                                                                <w:right w:val="none" w:sz="0" w:space="0" w:color="auto"/>
                                                                                              </w:divBdr>
                                                                                              <w:divsChild>
                                                                                                <w:div w:id="355272831">
                                                                                                  <w:marLeft w:val="0"/>
                                                                                                  <w:marRight w:val="0"/>
                                                                                                  <w:marTop w:val="0"/>
                                                                                                  <w:marBottom w:val="0"/>
                                                                                                  <w:divBdr>
                                                                                                    <w:top w:val="none" w:sz="0" w:space="0" w:color="auto"/>
                                                                                                    <w:left w:val="none" w:sz="0" w:space="0" w:color="auto"/>
                                                                                                    <w:bottom w:val="none" w:sz="0" w:space="0" w:color="auto"/>
                                                                                                    <w:right w:val="none" w:sz="0" w:space="0" w:color="auto"/>
                                                                                                  </w:divBdr>
                                                                                                  <w:divsChild>
                                                                                                    <w:div w:id="1722169572">
                                                                                                      <w:marLeft w:val="0"/>
                                                                                                      <w:marRight w:val="0"/>
                                                                                                      <w:marTop w:val="0"/>
                                                                                                      <w:marBottom w:val="0"/>
                                                                                                      <w:divBdr>
                                                                                                        <w:top w:val="none" w:sz="0" w:space="0" w:color="auto"/>
                                                                                                        <w:left w:val="none" w:sz="0" w:space="0" w:color="auto"/>
                                                                                                        <w:bottom w:val="none" w:sz="0" w:space="0" w:color="auto"/>
                                                                                                        <w:right w:val="none" w:sz="0" w:space="0" w:color="auto"/>
                                                                                                      </w:divBdr>
                                                                                                      <w:divsChild>
                                                                                                        <w:div w:id="1048530455">
                                                                                                          <w:marLeft w:val="0"/>
                                                                                                          <w:marRight w:val="0"/>
                                                                                                          <w:marTop w:val="0"/>
                                                                                                          <w:marBottom w:val="0"/>
                                                                                                          <w:divBdr>
                                                                                                            <w:top w:val="none" w:sz="0" w:space="0" w:color="auto"/>
                                                                                                            <w:left w:val="none" w:sz="0" w:space="0" w:color="auto"/>
                                                                                                            <w:bottom w:val="none" w:sz="0" w:space="0" w:color="auto"/>
                                                                                                            <w:right w:val="none" w:sz="0" w:space="0" w:color="auto"/>
                                                                                                          </w:divBdr>
                                                                                                          <w:divsChild>
                                                                                                            <w:div w:id="1417751850">
                                                                                                              <w:marLeft w:val="0"/>
                                                                                                              <w:marRight w:val="0"/>
                                                                                                              <w:marTop w:val="0"/>
                                                                                                              <w:marBottom w:val="0"/>
                                                                                                              <w:divBdr>
                                                                                                                <w:top w:val="single" w:sz="2" w:space="4" w:color="D8D8D8"/>
                                                                                                                <w:left w:val="single" w:sz="2" w:space="0" w:color="D8D8D8"/>
                                                                                                                <w:bottom w:val="single" w:sz="2" w:space="4" w:color="D8D8D8"/>
                                                                                                                <w:right w:val="single" w:sz="2" w:space="0" w:color="D8D8D8"/>
                                                                                                              </w:divBdr>
                                                                                                              <w:divsChild>
                                                                                                                <w:div w:id="1136609898">
                                                                                                                  <w:marLeft w:val="225"/>
                                                                                                                  <w:marRight w:val="225"/>
                                                                                                                  <w:marTop w:val="75"/>
                                                                                                                  <w:marBottom w:val="75"/>
                                                                                                                  <w:divBdr>
                                                                                                                    <w:top w:val="none" w:sz="0" w:space="0" w:color="auto"/>
                                                                                                                    <w:left w:val="none" w:sz="0" w:space="0" w:color="auto"/>
                                                                                                                    <w:bottom w:val="none" w:sz="0" w:space="0" w:color="auto"/>
                                                                                                                    <w:right w:val="none" w:sz="0" w:space="0" w:color="auto"/>
                                                                                                                  </w:divBdr>
                                                                                                                  <w:divsChild>
                                                                                                                    <w:div w:id="1622803661">
                                                                                                                      <w:marLeft w:val="0"/>
                                                                                                                      <w:marRight w:val="0"/>
                                                                                                                      <w:marTop w:val="0"/>
                                                                                                                      <w:marBottom w:val="0"/>
                                                                                                                      <w:divBdr>
                                                                                                                        <w:top w:val="single" w:sz="6" w:space="0" w:color="auto"/>
                                                                                                                        <w:left w:val="single" w:sz="6" w:space="0" w:color="auto"/>
                                                                                                                        <w:bottom w:val="single" w:sz="6" w:space="0" w:color="auto"/>
                                                                                                                        <w:right w:val="single" w:sz="6" w:space="0" w:color="auto"/>
                                                                                                                      </w:divBdr>
                                                                                                                      <w:divsChild>
                                                                                                                        <w:div w:id="1369447729">
                                                                                                                          <w:marLeft w:val="0"/>
                                                                                                                          <w:marRight w:val="0"/>
                                                                                                                          <w:marTop w:val="0"/>
                                                                                                                          <w:marBottom w:val="0"/>
                                                                                                                          <w:divBdr>
                                                                                                                            <w:top w:val="none" w:sz="0" w:space="0" w:color="auto"/>
                                                                                                                            <w:left w:val="none" w:sz="0" w:space="0" w:color="auto"/>
                                                                                                                            <w:bottom w:val="none" w:sz="0" w:space="0" w:color="auto"/>
                                                                                                                            <w:right w:val="none" w:sz="0" w:space="0" w:color="auto"/>
                                                                                                                          </w:divBdr>
                                                                                                                          <w:divsChild>
                                                                                                                            <w:div w:id="266931473">
                                                                                                                              <w:marLeft w:val="0"/>
                                                                                                                              <w:marRight w:val="0"/>
                                                                                                                              <w:marTop w:val="0"/>
                                                                                                                              <w:marBottom w:val="0"/>
                                                                                                                              <w:divBdr>
                                                                                                                                <w:top w:val="none" w:sz="0" w:space="0" w:color="auto"/>
                                                                                                                                <w:left w:val="none" w:sz="0" w:space="0" w:color="auto"/>
                                                                                                                                <w:bottom w:val="none" w:sz="0" w:space="0" w:color="auto"/>
                                                                                                                                <w:right w:val="none" w:sz="0" w:space="0" w:color="auto"/>
                                                                                                                              </w:divBdr>
                                                                                                                              <w:divsChild>
                                                                                                                                <w:div w:id="1390570889">
                                                                                                                                  <w:marLeft w:val="0"/>
                                                                                                                                  <w:marRight w:val="0"/>
                                                                                                                                  <w:marTop w:val="0"/>
                                                                                                                                  <w:marBottom w:val="0"/>
                                                                                                                                  <w:divBdr>
                                                                                                                                    <w:top w:val="none" w:sz="0" w:space="0" w:color="auto"/>
                                                                                                                                    <w:left w:val="none" w:sz="0" w:space="0" w:color="auto"/>
                                                                                                                                    <w:bottom w:val="none" w:sz="0" w:space="0" w:color="auto"/>
                                                                                                                                    <w:right w:val="none" w:sz="0" w:space="0" w:color="auto"/>
                                                                                                                                  </w:divBdr>
                                                                                                                                  <w:divsChild>
                                                                                                                                    <w:div w:id="1747456744">
                                                                                                                                      <w:marLeft w:val="0"/>
                                                                                                                                      <w:marRight w:val="0"/>
                                                                                                                                      <w:marTop w:val="0"/>
                                                                                                                                      <w:marBottom w:val="0"/>
                                                                                                                                      <w:divBdr>
                                                                                                                                        <w:top w:val="none" w:sz="0" w:space="0" w:color="auto"/>
                                                                                                                                        <w:left w:val="none" w:sz="0" w:space="0" w:color="auto"/>
                                                                                                                                        <w:bottom w:val="none" w:sz="0" w:space="0" w:color="auto"/>
                                                                                                                                        <w:right w:val="none" w:sz="0" w:space="0" w:color="auto"/>
                                                                                                                                      </w:divBdr>
                                                                                                                                      <w:divsChild>
                                                                                                                                        <w:div w:id="21021449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265230">
      <w:bodyDiv w:val="1"/>
      <w:marLeft w:val="0"/>
      <w:marRight w:val="0"/>
      <w:marTop w:val="0"/>
      <w:marBottom w:val="0"/>
      <w:divBdr>
        <w:top w:val="none" w:sz="0" w:space="0" w:color="auto"/>
        <w:left w:val="none" w:sz="0" w:space="0" w:color="auto"/>
        <w:bottom w:val="none" w:sz="0" w:space="0" w:color="auto"/>
        <w:right w:val="none" w:sz="0" w:space="0" w:color="auto"/>
      </w:divBdr>
    </w:div>
    <w:div w:id="245892820">
      <w:bodyDiv w:val="1"/>
      <w:marLeft w:val="0"/>
      <w:marRight w:val="0"/>
      <w:marTop w:val="0"/>
      <w:marBottom w:val="0"/>
      <w:divBdr>
        <w:top w:val="none" w:sz="0" w:space="0" w:color="auto"/>
        <w:left w:val="none" w:sz="0" w:space="0" w:color="auto"/>
        <w:bottom w:val="none" w:sz="0" w:space="0" w:color="auto"/>
        <w:right w:val="none" w:sz="0" w:space="0" w:color="auto"/>
      </w:divBdr>
    </w:div>
    <w:div w:id="252931296">
      <w:bodyDiv w:val="1"/>
      <w:marLeft w:val="0"/>
      <w:marRight w:val="0"/>
      <w:marTop w:val="0"/>
      <w:marBottom w:val="0"/>
      <w:divBdr>
        <w:top w:val="none" w:sz="0" w:space="0" w:color="auto"/>
        <w:left w:val="none" w:sz="0" w:space="0" w:color="auto"/>
        <w:bottom w:val="none" w:sz="0" w:space="0" w:color="auto"/>
        <w:right w:val="none" w:sz="0" w:space="0" w:color="auto"/>
      </w:divBdr>
    </w:div>
    <w:div w:id="254024270">
      <w:bodyDiv w:val="1"/>
      <w:marLeft w:val="0"/>
      <w:marRight w:val="0"/>
      <w:marTop w:val="0"/>
      <w:marBottom w:val="0"/>
      <w:divBdr>
        <w:top w:val="none" w:sz="0" w:space="0" w:color="auto"/>
        <w:left w:val="none" w:sz="0" w:space="0" w:color="auto"/>
        <w:bottom w:val="none" w:sz="0" w:space="0" w:color="auto"/>
        <w:right w:val="none" w:sz="0" w:space="0" w:color="auto"/>
      </w:divBdr>
    </w:div>
    <w:div w:id="255401907">
      <w:bodyDiv w:val="1"/>
      <w:marLeft w:val="0"/>
      <w:marRight w:val="0"/>
      <w:marTop w:val="0"/>
      <w:marBottom w:val="0"/>
      <w:divBdr>
        <w:top w:val="none" w:sz="0" w:space="0" w:color="auto"/>
        <w:left w:val="none" w:sz="0" w:space="0" w:color="auto"/>
        <w:bottom w:val="none" w:sz="0" w:space="0" w:color="auto"/>
        <w:right w:val="none" w:sz="0" w:space="0" w:color="auto"/>
      </w:divBdr>
    </w:div>
    <w:div w:id="256712071">
      <w:bodyDiv w:val="1"/>
      <w:marLeft w:val="0"/>
      <w:marRight w:val="0"/>
      <w:marTop w:val="0"/>
      <w:marBottom w:val="0"/>
      <w:divBdr>
        <w:top w:val="none" w:sz="0" w:space="0" w:color="auto"/>
        <w:left w:val="none" w:sz="0" w:space="0" w:color="auto"/>
        <w:bottom w:val="none" w:sz="0" w:space="0" w:color="auto"/>
        <w:right w:val="none" w:sz="0" w:space="0" w:color="auto"/>
      </w:divBdr>
    </w:div>
    <w:div w:id="257491508">
      <w:bodyDiv w:val="1"/>
      <w:marLeft w:val="0"/>
      <w:marRight w:val="0"/>
      <w:marTop w:val="0"/>
      <w:marBottom w:val="0"/>
      <w:divBdr>
        <w:top w:val="none" w:sz="0" w:space="0" w:color="auto"/>
        <w:left w:val="none" w:sz="0" w:space="0" w:color="auto"/>
        <w:bottom w:val="none" w:sz="0" w:space="0" w:color="auto"/>
        <w:right w:val="none" w:sz="0" w:space="0" w:color="auto"/>
      </w:divBdr>
      <w:divsChild>
        <w:div w:id="1226339313">
          <w:marLeft w:val="0"/>
          <w:marRight w:val="0"/>
          <w:marTop w:val="0"/>
          <w:marBottom w:val="0"/>
          <w:divBdr>
            <w:top w:val="none" w:sz="0" w:space="0" w:color="auto"/>
            <w:left w:val="none" w:sz="0" w:space="0" w:color="auto"/>
            <w:bottom w:val="none" w:sz="0" w:space="0" w:color="auto"/>
            <w:right w:val="none" w:sz="0" w:space="0" w:color="auto"/>
          </w:divBdr>
          <w:divsChild>
            <w:div w:id="983125703">
              <w:marLeft w:val="0"/>
              <w:marRight w:val="0"/>
              <w:marTop w:val="0"/>
              <w:marBottom w:val="0"/>
              <w:divBdr>
                <w:top w:val="none" w:sz="0" w:space="0" w:color="auto"/>
                <w:left w:val="none" w:sz="0" w:space="0" w:color="auto"/>
                <w:bottom w:val="none" w:sz="0" w:space="0" w:color="auto"/>
                <w:right w:val="none" w:sz="0" w:space="0" w:color="auto"/>
              </w:divBdr>
              <w:divsChild>
                <w:div w:id="2058123791">
                  <w:marLeft w:val="0"/>
                  <w:marRight w:val="0"/>
                  <w:marTop w:val="0"/>
                  <w:marBottom w:val="0"/>
                  <w:divBdr>
                    <w:top w:val="none" w:sz="0" w:space="0" w:color="auto"/>
                    <w:left w:val="none" w:sz="0" w:space="0" w:color="auto"/>
                    <w:bottom w:val="none" w:sz="0" w:space="0" w:color="auto"/>
                    <w:right w:val="none" w:sz="0" w:space="0" w:color="auto"/>
                  </w:divBdr>
                  <w:divsChild>
                    <w:div w:id="513113116">
                      <w:marLeft w:val="0"/>
                      <w:marRight w:val="0"/>
                      <w:marTop w:val="0"/>
                      <w:marBottom w:val="300"/>
                      <w:divBdr>
                        <w:top w:val="none" w:sz="0" w:space="0" w:color="auto"/>
                        <w:left w:val="none" w:sz="0" w:space="0" w:color="auto"/>
                        <w:bottom w:val="none" w:sz="0" w:space="0" w:color="auto"/>
                        <w:right w:val="none" w:sz="0" w:space="0" w:color="auto"/>
                      </w:divBdr>
                      <w:divsChild>
                        <w:div w:id="1751731590">
                          <w:marLeft w:val="0"/>
                          <w:marRight w:val="0"/>
                          <w:marTop w:val="0"/>
                          <w:marBottom w:val="0"/>
                          <w:divBdr>
                            <w:top w:val="none" w:sz="0" w:space="0" w:color="auto"/>
                            <w:left w:val="none" w:sz="0" w:space="0" w:color="auto"/>
                            <w:bottom w:val="none" w:sz="0" w:space="0" w:color="auto"/>
                            <w:right w:val="none" w:sz="0" w:space="0" w:color="auto"/>
                          </w:divBdr>
                          <w:divsChild>
                            <w:div w:id="10816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34492">
      <w:bodyDiv w:val="1"/>
      <w:marLeft w:val="0"/>
      <w:marRight w:val="0"/>
      <w:marTop w:val="0"/>
      <w:marBottom w:val="0"/>
      <w:divBdr>
        <w:top w:val="none" w:sz="0" w:space="0" w:color="auto"/>
        <w:left w:val="none" w:sz="0" w:space="0" w:color="auto"/>
        <w:bottom w:val="none" w:sz="0" w:space="0" w:color="auto"/>
        <w:right w:val="none" w:sz="0" w:space="0" w:color="auto"/>
      </w:divBdr>
      <w:divsChild>
        <w:div w:id="219562330">
          <w:marLeft w:val="0"/>
          <w:marRight w:val="0"/>
          <w:marTop w:val="0"/>
          <w:marBottom w:val="0"/>
          <w:divBdr>
            <w:top w:val="none" w:sz="0" w:space="0" w:color="auto"/>
            <w:left w:val="none" w:sz="0" w:space="0" w:color="auto"/>
            <w:bottom w:val="none" w:sz="0" w:space="0" w:color="auto"/>
            <w:right w:val="none" w:sz="0" w:space="0" w:color="auto"/>
          </w:divBdr>
          <w:divsChild>
            <w:div w:id="1164706593">
              <w:marLeft w:val="0"/>
              <w:marRight w:val="0"/>
              <w:marTop w:val="0"/>
              <w:marBottom w:val="0"/>
              <w:divBdr>
                <w:top w:val="single" w:sz="6" w:space="31" w:color="auto"/>
                <w:left w:val="none" w:sz="0" w:space="0" w:color="auto"/>
                <w:bottom w:val="single" w:sz="6" w:space="0" w:color="auto"/>
                <w:right w:val="none" w:sz="0" w:space="0" w:color="auto"/>
              </w:divBdr>
              <w:divsChild>
                <w:div w:id="649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4368">
          <w:marLeft w:val="0"/>
          <w:marRight w:val="0"/>
          <w:marTop w:val="0"/>
          <w:marBottom w:val="0"/>
          <w:divBdr>
            <w:top w:val="none" w:sz="0" w:space="0" w:color="auto"/>
            <w:left w:val="none" w:sz="0" w:space="0" w:color="auto"/>
            <w:bottom w:val="none" w:sz="0" w:space="0" w:color="auto"/>
            <w:right w:val="none" w:sz="0" w:space="0" w:color="auto"/>
          </w:divBdr>
          <w:divsChild>
            <w:div w:id="800729987">
              <w:marLeft w:val="0"/>
              <w:marRight w:val="0"/>
              <w:marTop w:val="0"/>
              <w:marBottom w:val="0"/>
              <w:divBdr>
                <w:top w:val="none" w:sz="0" w:space="0" w:color="auto"/>
                <w:left w:val="none" w:sz="0" w:space="0" w:color="auto"/>
                <w:bottom w:val="none" w:sz="0" w:space="0" w:color="auto"/>
                <w:right w:val="none" w:sz="0" w:space="0" w:color="auto"/>
              </w:divBdr>
              <w:divsChild>
                <w:div w:id="215361503">
                  <w:marLeft w:val="0"/>
                  <w:marRight w:val="0"/>
                  <w:marTop w:val="0"/>
                  <w:marBottom w:val="0"/>
                  <w:divBdr>
                    <w:top w:val="none" w:sz="0" w:space="0" w:color="auto"/>
                    <w:left w:val="none" w:sz="0" w:space="0" w:color="auto"/>
                    <w:bottom w:val="none" w:sz="0" w:space="0" w:color="auto"/>
                    <w:right w:val="none" w:sz="0" w:space="0" w:color="auto"/>
                  </w:divBdr>
                  <w:divsChild>
                    <w:div w:id="1248154023">
                      <w:marLeft w:val="0"/>
                      <w:marRight w:val="0"/>
                      <w:marTop w:val="0"/>
                      <w:marBottom w:val="0"/>
                      <w:divBdr>
                        <w:top w:val="single" w:sz="2" w:space="0" w:color="EAE9E9"/>
                        <w:left w:val="single" w:sz="2" w:space="23" w:color="EAE9E9"/>
                        <w:bottom w:val="single" w:sz="2" w:space="0" w:color="EAE9E9"/>
                        <w:right w:val="single" w:sz="2" w:space="23" w:color="EAE9E9"/>
                      </w:divBdr>
                      <w:divsChild>
                        <w:div w:id="1176260829">
                          <w:marLeft w:val="0"/>
                          <w:marRight w:val="0"/>
                          <w:marTop w:val="0"/>
                          <w:marBottom w:val="0"/>
                          <w:divBdr>
                            <w:top w:val="none" w:sz="0" w:space="0" w:color="auto"/>
                            <w:left w:val="none" w:sz="0" w:space="0" w:color="auto"/>
                            <w:bottom w:val="none" w:sz="0" w:space="0" w:color="auto"/>
                            <w:right w:val="none" w:sz="0" w:space="0" w:color="auto"/>
                          </w:divBdr>
                          <w:divsChild>
                            <w:div w:id="811483709">
                              <w:marLeft w:val="0"/>
                              <w:marRight w:val="0"/>
                              <w:marTop w:val="0"/>
                              <w:marBottom w:val="300"/>
                              <w:divBdr>
                                <w:top w:val="none" w:sz="0" w:space="0" w:color="auto"/>
                                <w:left w:val="none" w:sz="0" w:space="0" w:color="auto"/>
                                <w:bottom w:val="none" w:sz="0" w:space="0" w:color="auto"/>
                                <w:right w:val="none" w:sz="0" w:space="0" w:color="auto"/>
                              </w:divBdr>
                              <w:divsChild>
                                <w:div w:id="1375613993">
                                  <w:marLeft w:val="0"/>
                                  <w:marRight w:val="0"/>
                                  <w:marTop w:val="0"/>
                                  <w:marBottom w:val="0"/>
                                  <w:divBdr>
                                    <w:top w:val="none" w:sz="0" w:space="0" w:color="auto"/>
                                    <w:left w:val="none" w:sz="0" w:space="0" w:color="auto"/>
                                    <w:bottom w:val="none" w:sz="0" w:space="0" w:color="auto"/>
                                    <w:right w:val="none" w:sz="0" w:space="0" w:color="auto"/>
                                  </w:divBdr>
                                  <w:divsChild>
                                    <w:div w:id="603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1360">
                      <w:marLeft w:val="0"/>
                      <w:marRight w:val="0"/>
                      <w:marTop w:val="0"/>
                      <w:marBottom w:val="0"/>
                      <w:divBdr>
                        <w:top w:val="single" w:sz="2" w:space="0" w:color="EAE9E9"/>
                        <w:left w:val="single" w:sz="2" w:space="23" w:color="EAE9E9"/>
                        <w:bottom w:val="single" w:sz="2" w:space="0" w:color="EAE9E9"/>
                        <w:right w:val="single" w:sz="2" w:space="23" w:color="EAE9E9"/>
                      </w:divBdr>
                      <w:divsChild>
                        <w:div w:id="111748847">
                          <w:marLeft w:val="0"/>
                          <w:marRight w:val="0"/>
                          <w:marTop w:val="0"/>
                          <w:marBottom w:val="0"/>
                          <w:divBdr>
                            <w:top w:val="none" w:sz="0" w:space="0" w:color="auto"/>
                            <w:left w:val="none" w:sz="0" w:space="0" w:color="auto"/>
                            <w:bottom w:val="none" w:sz="0" w:space="0" w:color="auto"/>
                            <w:right w:val="none" w:sz="0" w:space="0" w:color="auto"/>
                          </w:divBdr>
                          <w:divsChild>
                            <w:div w:id="1975478034">
                              <w:marLeft w:val="0"/>
                              <w:marRight w:val="672"/>
                              <w:marTop w:val="0"/>
                              <w:marBottom w:val="300"/>
                              <w:divBdr>
                                <w:top w:val="none" w:sz="0" w:space="0" w:color="auto"/>
                                <w:left w:val="none" w:sz="0" w:space="0" w:color="auto"/>
                                <w:bottom w:val="none" w:sz="0" w:space="0" w:color="auto"/>
                                <w:right w:val="none" w:sz="0" w:space="0" w:color="auto"/>
                              </w:divBdr>
                              <w:divsChild>
                                <w:div w:id="187717274">
                                  <w:marLeft w:val="0"/>
                                  <w:marRight w:val="0"/>
                                  <w:marTop w:val="0"/>
                                  <w:marBottom w:val="0"/>
                                  <w:divBdr>
                                    <w:top w:val="none" w:sz="0" w:space="0" w:color="auto"/>
                                    <w:left w:val="none" w:sz="0" w:space="0" w:color="auto"/>
                                    <w:bottom w:val="none" w:sz="0" w:space="0" w:color="auto"/>
                                    <w:right w:val="none" w:sz="0" w:space="0" w:color="auto"/>
                                  </w:divBdr>
                                  <w:divsChild>
                                    <w:div w:id="245388392">
                                      <w:marLeft w:val="0"/>
                                      <w:marRight w:val="0"/>
                                      <w:marTop w:val="0"/>
                                      <w:marBottom w:val="225"/>
                                      <w:divBdr>
                                        <w:top w:val="none" w:sz="0" w:space="0" w:color="auto"/>
                                        <w:left w:val="none" w:sz="0" w:space="0" w:color="auto"/>
                                        <w:bottom w:val="none" w:sz="0" w:space="0" w:color="auto"/>
                                        <w:right w:val="none" w:sz="0" w:space="0" w:color="auto"/>
                                      </w:divBdr>
                                    </w:div>
                                    <w:div w:id="1843272683">
                                      <w:marLeft w:val="0"/>
                                      <w:marRight w:val="0"/>
                                      <w:marTop w:val="0"/>
                                      <w:marBottom w:val="0"/>
                                      <w:divBdr>
                                        <w:top w:val="none" w:sz="0" w:space="0" w:color="auto"/>
                                        <w:left w:val="none" w:sz="0" w:space="0" w:color="auto"/>
                                        <w:bottom w:val="none" w:sz="0" w:space="0" w:color="auto"/>
                                        <w:right w:val="none" w:sz="0" w:space="0" w:color="auto"/>
                                      </w:divBdr>
                                      <w:divsChild>
                                        <w:div w:id="92026210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886722807">
                              <w:marLeft w:val="0"/>
                              <w:marRight w:val="0"/>
                              <w:marTop w:val="0"/>
                              <w:marBottom w:val="300"/>
                              <w:divBdr>
                                <w:top w:val="none" w:sz="0" w:space="0" w:color="auto"/>
                                <w:left w:val="none" w:sz="0" w:space="0" w:color="auto"/>
                                <w:bottom w:val="none" w:sz="0" w:space="0" w:color="auto"/>
                                <w:right w:val="none" w:sz="0" w:space="0" w:color="auto"/>
                              </w:divBdr>
                              <w:divsChild>
                                <w:div w:id="1767194558">
                                  <w:marLeft w:val="0"/>
                                  <w:marRight w:val="0"/>
                                  <w:marTop w:val="0"/>
                                  <w:marBottom w:val="0"/>
                                  <w:divBdr>
                                    <w:top w:val="none" w:sz="0" w:space="0" w:color="auto"/>
                                    <w:left w:val="none" w:sz="0" w:space="0" w:color="auto"/>
                                    <w:bottom w:val="none" w:sz="0" w:space="0" w:color="auto"/>
                                    <w:right w:val="none" w:sz="0" w:space="0" w:color="auto"/>
                                  </w:divBdr>
                                  <w:divsChild>
                                    <w:div w:id="8981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83253">
      <w:bodyDiv w:val="1"/>
      <w:marLeft w:val="0"/>
      <w:marRight w:val="0"/>
      <w:marTop w:val="0"/>
      <w:marBottom w:val="0"/>
      <w:divBdr>
        <w:top w:val="none" w:sz="0" w:space="0" w:color="auto"/>
        <w:left w:val="none" w:sz="0" w:space="0" w:color="auto"/>
        <w:bottom w:val="none" w:sz="0" w:space="0" w:color="auto"/>
        <w:right w:val="none" w:sz="0" w:space="0" w:color="auto"/>
      </w:divBdr>
    </w:div>
    <w:div w:id="266887492">
      <w:bodyDiv w:val="1"/>
      <w:marLeft w:val="0"/>
      <w:marRight w:val="0"/>
      <w:marTop w:val="0"/>
      <w:marBottom w:val="0"/>
      <w:divBdr>
        <w:top w:val="none" w:sz="0" w:space="0" w:color="auto"/>
        <w:left w:val="none" w:sz="0" w:space="0" w:color="auto"/>
        <w:bottom w:val="none" w:sz="0" w:space="0" w:color="auto"/>
        <w:right w:val="none" w:sz="0" w:space="0" w:color="auto"/>
      </w:divBdr>
    </w:div>
    <w:div w:id="267781617">
      <w:bodyDiv w:val="1"/>
      <w:marLeft w:val="0"/>
      <w:marRight w:val="0"/>
      <w:marTop w:val="0"/>
      <w:marBottom w:val="0"/>
      <w:divBdr>
        <w:top w:val="none" w:sz="0" w:space="0" w:color="auto"/>
        <w:left w:val="none" w:sz="0" w:space="0" w:color="auto"/>
        <w:bottom w:val="none" w:sz="0" w:space="0" w:color="auto"/>
        <w:right w:val="none" w:sz="0" w:space="0" w:color="auto"/>
      </w:divBdr>
    </w:div>
    <w:div w:id="268708915">
      <w:bodyDiv w:val="1"/>
      <w:marLeft w:val="0"/>
      <w:marRight w:val="0"/>
      <w:marTop w:val="0"/>
      <w:marBottom w:val="0"/>
      <w:divBdr>
        <w:top w:val="none" w:sz="0" w:space="0" w:color="auto"/>
        <w:left w:val="none" w:sz="0" w:space="0" w:color="auto"/>
        <w:bottom w:val="none" w:sz="0" w:space="0" w:color="auto"/>
        <w:right w:val="none" w:sz="0" w:space="0" w:color="auto"/>
      </w:divBdr>
      <w:divsChild>
        <w:div w:id="1098480771">
          <w:marLeft w:val="0"/>
          <w:marRight w:val="0"/>
          <w:marTop w:val="0"/>
          <w:marBottom w:val="0"/>
          <w:divBdr>
            <w:top w:val="none" w:sz="0" w:space="0" w:color="auto"/>
            <w:left w:val="none" w:sz="0" w:space="0" w:color="auto"/>
            <w:bottom w:val="none" w:sz="0" w:space="0" w:color="auto"/>
            <w:right w:val="none" w:sz="0" w:space="0" w:color="auto"/>
          </w:divBdr>
        </w:div>
        <w:div w:id="1518695329">
          <w:marLeft w:val="0"/>
          <w:marRight w:val="0"/>
          <w:marTop w:val="0"/>
          <w:marBottom w:val="0"/>
          <w:divBdr>
            <w:top w:val="none" w:sz="0" w:space="0" w:color="auto"/>
            <w:left w:val="none" w:sz="0" w:space="0" w:color="auto"/>
            <w:bottom w:val="none" w:sz="0" w:space="0" w:color="auto"/>
            <w:right w:val="none" w:sz="0" w:space="0" w:color="auto"/>
          </w:divBdr>
        </w:div>
        <w:div w:id="493883126">
          <w:marLeft w:val="0"/>
          <w:marRight w:val="0"/>
          <w:marTop w:val="0"/>
          <w:marBottom w:val="0"/>
          <w:divBdr>
            <w:top w:val="none" w:sz="0" w:space="0" w:color="auto"/>
            <w:left w:val="none" w:sz="0" w:space="0" w:color="auto"/>
            <w:bottom w:val="none" w:sz="0" w:space="0" w:color="auto"/>
            <w:right w:val="none" w:sz="0" w:space="0" w:color="auto"/>
          </w:divBdr>
        </w:div>
        <w:div w:id="2064329498">
          <w:marLeft w:val="0"/>
          <w:marRight w:val="0"/>
          <w:marTop w:val="0"/>
          <w:marBottom w:val="0"/>
          <w:divBdr>
            <w:top w:val="none" w:sz="0" w:space="0" w:color="auto"/>
            <w:left w:val="none" w:sz="0" w:space="0" w:color="auto"/>
            <w:bottom w:val="none" w:sz="0" w:space="0" w:color="auto"/>
            <w:right w:val="none" w:sz="0" w:space="0" w:color="auto"/>
          </w:divBdr>
        </w:div>
        <w:div w:id="539755118">
          <w:marLeft w:val="0"/>
          <w:marRight w:val="0"/>
          <w:marTop w:val="0"/>
          <w:marBottom w:val="0"/>
          <w:divBdr>
            <w:top w:val="none" w:sz="0" w:space="0" w:color="auto"/>
            <w:left w:val="none" w:sz="0" w:space="0" w:color="auto"/>
            <w:bottom w:val="none" w:sz="0" w:space="0" w:color="auto"/>
            <w:right w:val="none" w:sz="0" w:space="0" w:color="auto"/>
          </w:divBdr>
        </w:div>
        <w:div w:id="1123156969">
          <w:marLeft w:val="0"/>
          <w:marRight w:val="0"/>
          <w:marTop w:val="0"/>
          <w:marBottom w:val="0"/>
          <w:divBdr>
            <w:top w:val="none" w:sz="0" w:space="0" w:color="auto"/>
            <w:left w:val="none" w:sz="0" w:space="0" w:color="auto"/>
            <w:bottom w:val="none" w:sz="0" w:space="0" w:color="auto"/>
            <w:right w:val="none" w:sz="0" w:space="0" w:color="auto"/>
          </w:divBdr>
        </w:div>
        <w:div w:id="153179769">
          <w:marLeft w:val="0"/>
          <w:marRight w:val="0"/>
          <w:marTop w:val="0"/>
          <w:marBottom w:val="0"/>
          <w:divBdr>
            <w:top w:val="none" w:sz="0" w:space="0" w:color="auto"/>
            <w:left w:val="none" w:sz="0" w:space="0" w:color="auto"/>
            <w:bottom w:val="none" w:sz="0" w:space="0" w:color="auto"/>
            <w:right w:val="none" w:sz="0" w:space="0" w:color="auto"/>
          </w:divBdr>
        </w:div>
        <w:div w:id="1934312432">
          <w:marLeft w:val="0"/>
          <w:marRight w:val="0"/>
          <w:marTop w:val="0"/>
          <w:marBottom w:val="0"/>
          <w:divBdr>
            <w:top w:val="none" w:sz="0" w:space="0" w:color="auto"/>
            <w:left w:val="none" w:sz="0" w:space="0" w:color="auto"/>
            <w:bottom w:val="none" w:sz="0" w:space="0" w:color="auto"/>
            <w:right w:val="none" w:sz="0" w:space="0" w:color="auto"/>
          </w:divBdr>
        </w:div>
        <w:div w:id="2042321524">
          <w:marLeft w:val="0"/>
          <w:marRight w:val="0"/>
          <w:marTop w:val="0"/>
          <w:marBottom w:val="0"/>
          <w:divBdr>
            <w:top w:val="none" w:sz="0" w:space="0" w:color="auto"/>
            <w:left w:val="none" w:sz="0" w:space="0" w:color="auto"/>
            <w:bottom w:val="none" w:sz="0" w:space="0" w:color="auto"/>
            <w:right w:val="none" w:sz="0" w:space="0" w:color="auto"/>
          </w:divBdr>
        </w:div>
        <w:div w:id="1197235139">
          <w:marLeft w:val="0"/>
          <w:marRight w:val="0"/>
          <w:marTop w:val="0"/>
          <w:marBottom w:val="0"/>
          <w:divBdr>
            <w:top w:val="none" w:sz="0" w:space="0" w:color="auto"/>
            <w:left w:val="none" w:sz="0" w:space="0" w:color="auto"/>
            <w:bottom w:val="none" w:sz="0" w:space="0" w:color="auto"/>
            <w:right w:val="none" w:sz="0" w:space="0" w:color="auto"/>
          </w:divBdr>
        </w:div>
        <w:div w:id="1586528119">
          <w:marLeft w:val="0"/>
          <w:marRight w:val="0"/>
          <w:marTop w:val="0"/>
          <w:marBottom w:val="0"/>
          <w:divBdr>
            <w:top w:val="none" w:sz="0" w:space="0" w:color="auto"/>
            <w:left w:val="none" w:sz="0" w:space="0" w:color="auto"/>
            <w:bottom w:val="none" w:sz="0" w:space="0" w:color="auto"/>
            <w:right w:val="none" w:sz="0" w:space="0" w:color="auto"/>
          </w:divBdr>
        </w:div>
        <w:div w:id="884292072">
          <w:marLeft w:val="0"/>
          <w:marRight w:val="0"/>
          <w:marTop w:val="0"/>
          <w:marBottom w:val="0"/>
          <w:divBdr>
            <w:top w:val="none" w:sz="0" w:space="0" w:color="auto"/>
            <w:left w:val="none" w:sz="0" w:space="0" w:color="auto"/>
            <w:bottom w:val="none" w:sz="0" w:space="0" w:color="auto"/>
            <w:right w:val="none" w:sz="0" w:space="0" w:color="auto"/>
          </w:divBdr>
        </w:div>
        <w:div w:id="52776451">
          <w:marLeft w:val="0"/>
          <w:marRight w:val="0"/>
          <w:marTop w:val="0"/>
          <w:marBottom w:val="0"/>
          <w:divBdr>
            <w:top w:val="none" w:sz="0" w:space="0" w:color="auto"/>
            <w:left w:val="none" w:sz="0" w:space="0" w:color="auto"/>
            <w:bottom w:val="none" w:sz="0" w:space="0" w:color="auto"/>
            <w:right w:val="none" w:sz="0" w:space="0" w:color="auto"/>
          </w:divBdr>
        </w:div>
        <w:div w:id="1598947847">
          <w:marLeft w:val="0"/>
          <w:marRight w:val="0"/>
          <w:marTop w:val="0"/>
          <w:marBottom w:val="0"/>
          <w:divBdr>
            <w:top w:val="none" w:sz="0" w:space="0" w:color="auto"/>
            <w:left w:val="none" w:sz="0" w:space="0" w:color="auto"/>
            <w:bottom w:val="none" w:sz="0" w:space="0" w:color="auto"/>
            <w:right w:val="none" w:sz="0" w:space="0" w:color="auto"/>
          </w:divBdr>
        </w:div>
        <w:div w:id="1339113911">
          <w:marLeft w:val="0"/>
          <w:marRight w:val="0"/>
          <w:marTop w:val="0"/>
          <w:marBottom w:val="0"/>
          <w:divBdr>
            <w:top w:val="none" w:sz="0" w:space="0" w:color="auto"/>
            <w:left w:val="none" w:sz="0" w:space="0" w:color="auto"/>
            <w:bottom w:val="none" w:sz="0" w:space="0" w:color="auto"/>
            <w:right w:val="none" w:sz="0" w:space="0" w:color="auto"/>
          </w:divBdr>
        </w:div>
        <w:div w:id="837884623">
          <w:marLeft w:val="0"/>
          <w:marRight w:val="0"/>
          <w:marTop w:val="0"/>
          <w:marBottom w:val="0"/>
          <w:divBdr>
            <w:top w:val="none" w:sz="0" w:space="0" w:color="auto"/>
            <w:left w:val="none" w:sz="0" w:space="0" w:color="auto"/>
            <w:bottom w:val="none" w:sz="0" w:space="0" w:color="auto"/>
            <w:right w:val="none" w:sz="0" w:space="0" w:color="auto"/>
          </w:divBdr>
        </w:div>
      </w:divsChild>
    </w:div>
    <w:div w:id="268780189">
      <w:bodyDiv w:val="1"/>
      <w:marLeft w:val="0"/>
      <w:marRight w:val="0"/>
      <w:marTop w:val="0"/>
      <w:marBottom w:val="0"/>
      <w:divBdr>
        <w:top w:val="none" w:sz="0" w:space="0" w:color="auto"/>
        <w:left w:val="none" w:sz="0" w:space="0" w:color="auto"/>
        <w:bottom w:val="none" w:sz="0" w:space="0" w:color="auto"/>
        <w:right w:val="none" w:sz="0" w:space="0" w:color="auto"/>
      </w:divBdr>
    </w:div>
    <w:div w:id="272712021">
      <w:bodyDiv w:val="1"/>
      <w:marLeft w:val="0"/>
      <w:marRight w:val="0"/>
      <w:marTop w:val="0"/>
      <w:marBottom w:val="0"/>
      <w:divBdr>
        <w:top w:val="none" w:sz="0" w:space="0" w:color="auto"/>
        <w:left w:val="none" w:sz="0" w:space="0" w:color="auto"/>
        <w:bottom w:val="none" w:sz="0" w:space="0" w:color="auto"/>
        <w:right w:val="none" w:sz="0" w:space="0" w:color="auto"/>
      </w:divBdr>
    </w:div>
    <w:div w:id="273176630">
      <w:bodyDiv w:val="1"/>
      <w:marLeft w:val="0"/>
      <w:marRight w:val="0"/>
      <w:marTop w:val="0"/>
      <w:marBottom w:val="0"/>
      <w:divBdr>
        <w:top w:val="none" w:sz="0" w:space="0" w:color="auto"/>
        <w:left w:val="none" w:sz="0" w:space="0" w:color="auto"/>
        <w:bottom w:val="none" w:sz="0" w:space="0" w:color="auto"/>
        <w:right w:val="none" w:sz="0" w:space="0" w:color="auto"/>
      </w:divBdr>
    </w:div>
    <w:div w:id="278611832">
      <w:bodyDiv w:val="1"/>
      <w:marLeft w:val="0"/>
      <w:marRight w:val="0"/>
      <w:marTop w:val="0"/>
      <w:marBottom w:val="0"/>
      <w:divBdr>
        <w:top w:val="none" w:sz="0" w:space="0" w:color="auto"/>
        <w:left w:val="none" w:sz="0" w:space="0" w:color="auto"/>
        <w:bottom w:val="none" w:sz="0" w:space="0" w:color="auto"/>
        <w:right w:val="none" w:sz="0" w:space="0" w:color="auto"/>
      </w:divBdr>
    </w:div>
    <w:div w:id="279649771">
      <w:bodyDiv w:val="1"/>
      <w:marLeft w:val="0"/>
      <w:marRight w:val="0"/>
      <w:marTop w:val="0"/>
      <w:marBottom w:val="0"/>
      <w:divBdr>
        <w:top w:val="none" w:sz="0" w:space="0" w:color="auto"/>
        <w:left w:val="none" w:sz="0" w:space="0" w:color="auto"/>
        <w:bottom w:val="none" w:sz="0" w:space="0" w:color="auto"/>
        <w:right w:val="none" w:sz="0" w:space="0" w:color="auto"/>
      </w:divBdr>
    </w:div>
    <w:div w:id="280428839">
      <w:bodyDiv w:val="1"/>
      <w:marLeft w:val="0"/>
      <w:marRight w:val="0"/>
      <w:marTop w:val="0"/>
      <w:marBottom w:val="0"/>
      <w:divBdr>
        <w:top w:val="none" w:sz="0" w:space="0" w:color="auto"/>
        <w:left w:val="none" w:sz="0" w:space="0" w:color="auto"/>
        <w:bottom w:val="none" w:sz="0" w:space="0" w:color="auto"/>
        <w:right w:val="none" w:sz="0" w:space="0" w:color="auto"/>
      </w:divBdr>
      <w:divsChild>
        <w:div w:id="1022390509">
          <w:marLeft w:val="0"/>
          <w:marRight w:val="0"/>
          <w:marTop w:val="0"/>
          <w:marBottom w:val="0"/>
          <w:divBdr>
            <w:top w:val="none" w:sz="0" w:space="0" w:color="auto"/>
            <w:left w:val="none" w:sz="0" w:space="0" w:color="auto"/>
            <w:bottom w:val="none" w:sz="0" w:space="0" w:color="auto"/>
            <w:right w:val="none" w:sz="0" w:space="0" w:color="auto"/>
          </w:divBdr>
          <w:divsChild>
            <w:div w:id="976567745">
              <w:marLeft w:val="0"/>
              <w:marRight w:val="0"/>
              <w:marTop w:val="0"/>
              <w:marBottom w:val="0"/>
              <w:divBdr>
                <w:top w:val="none" w:sz="0" w:space="0" w:color="auto"/>
                <w:left w:val="none" w:sz="0" w:space="0" w:color="auto"/>
                <w:bottom w:val="none" w:sz="0" w:space="0" w:color="auto"/>
                <w:right w:val="none" w:sz="0" w:space="0" w:color="auto"/>
              </w:divBdr>
              <w:divsChild>
                <w:div w:id="13504891">
                  <w:marLeft w:val="0"/>
                  <w:marRight w:val="0"/>
                  <w:marTop w:val="0"/>
                  <w:marBottom w:val="0"/>
                  <w:divBdr>
                    <w:top w:val="none" w:sz="0" w:space="0" w:color="auto"/>
                    <w:left w:val="none" w:sz="0" w:space="0" w:color="auto"/>
                    <w:bottom w:val="none" w:sz="0" w:space="0" w:color="auto"/>
                    <w:right w:val="none" w:sz="0" w:space="0" w:color="auto"/>
                  </w:divBdr>
                  <w:divsChild>
                    <w:div w:id="2114127886">
                      <w:marLeft w:val="0"/>
                      <w:marRight w:val="0"/>
                      <w:marTop w:val="120"/>
                      <w:marBottom w:val="0"/>
                      <w:divBdr>
                        <w:top w:val="none" w:sz="0" w:space="0" w:color="auto"/>
                        <w:left w:val="none" w:sz="0" w:space="0" w:color="auto"/>
                        <w:bottom w:val="none" w:sz="0" w:space="0" w:color="auto"/>
                        <w:right w:val="none" w:sz="0" w:space="0" w:color="auto"/>
                      </w:divBdr>
                      <w:divsChild>
                        <w:div w:id="1271936420">
                          <w:marLeft w:val="0"/>
                          <w:marRight w:val="0"/>
                          <w:marTop w:val="0"/>
                          <w:marBottom w:val="0"/>
                          <w:divBdr>
                            <w:top w:val="none" w:sz="0" w:space="0" w:color="auto"/>
                            <w:left w:val="none" w:sz="0" w:space="0" w:color="auto"/>
                            <w:bottom w:val="none" w:sz="0" w:space="0" w:color="auto"/>
                            <w:right w:val="none" w:sz="0" w:space="0" w:color="auto"/>
                          </w:divBdr>
                          <w:divsChild>
                            <w:div w:id="930160320">
                              <w:marLeft w:val="0"/>
                              <w:marRight w:val="0"/>
                              <w:marTop w:val="0"/>
                              <w:marBottom w:val="0"/>
                              <w:divBdr>
                                <w:top w:val="none" w:sz="0" w:space="0" w:color="auto"/>
                                <w:left w:val="none" w:sz="0" w:space="0" w:color="auto"/>
                                <w:bottom w:val="none" w:sz="0" w:space="0" w:color="auto"/>
                                <w:right w:val="none" w:sz="0" w:space="0" w:color="auto"/>
                              </w:divBdr>
                              <w:divsChild>
                                <w:div w:id="14313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317555">
      <w:bodyDiv w:val="1"/>
      <w:marLeft w:val="0"/>
      <w:marRight w:val="0"/>
      <w:marTop w:val="0"/>
      <w:marBottom w:val="0"/>
      <w:divBdr>
        <w:top w:val="none" w:sz="0" w:space="0" w:color="auto"/>
        <w:left w:val="none" w:sz="0" w:space="0" w:color="auto"/>
        <w:bottom w:val="none" w:sz="0" w:space="0" w:color="auto"/>
        <w:right w:val="none" w:sz="0" w:space="0" w:color="auto"/>
      </w:divBdr>
      <w:divsChild>
        <w:div w:id="76902815">
          <w:marLeft w:val="0"/>
          <w:marRight w:val="0"/>
          <w:marTop w:val="0"/>
          <w:marBottom w:val="0"/>
          <w:divBdr>
            <w:top w:val="none" w:sz="0" w:space="0" w:color="auto"/>
            <w:left w:val="none" w:sz="0" w:space="0" w:color="auto"/>
            <w:bottom w:val="none" w:sz="0" w:space="0" w:color="auto"/>
            <w:right w:val="none" w:sz="0" w:space="0" w:color="auto"/>
          </w:divBdr>
          <w:divsChild>
            <w:div w:id="1888032583">
              <w:marLeft w:val="0"/>
              <w:marRight w:val="0"/>
              <w:marTop w:val="0"/>
              <w:marBottom w:val="0"/>
              <w:divBdr>
                <w:top w:val="single" w:sz="2" w:space="0" w:color="EAE9E9"/>
                <w:left w:val="single" w:sz="2" w:space="23" w:color="EAE9E9"/>
                <w:bottom w:val="single" w:sz="2" w:space="0" w:color="EAE9E9"/>
                <w:right w:val="single" w:sz="2" w:space="23" w:color="EAE9E9"/>
              </w:divBdr>
              <w:divsChild>
                <w:div w:id="779034352">
                  <w:marLeft w:val="0"/>
                  <w:marRight w:val="0"/>
                  <w:marTop w:val="0"/>
                  <w:marBottom w:val="0"/>
                  <w:divBdr>
                    <w:top w:val="none" w:sz="0" w:space="0" w:color="auto"/>
                    <w:left w:val="none" w:sz="0" w:space="0" w:color="auto"/>
                    <w:bottom w:val="none" w:sz="0" w:space="0" w:color="auto"/>
                    <w:right w:val="none" w:sz="0" w:space="0" w:color="auto"/>
                  </w:divBdr>
                  <w:divsChild>
                    <w:div w:id="1244946390">
                      <w:marLeft w:val="0"/>
                      <w:marRight w:val="0"/>
                      <w:marTop w:val="0"/>
                      <w:marBottom w:val="300"/>
                      <w:divBdr>
                        <w:top w:val="none" w:sz="0" w:space="0" w:color="auto"/>
                        <w:left w:val="none" w:sz="0" w:space="0" w:color="auto"/>
                        <w:bottom w:val="none" w:sz="0" w:space="0" w:color="auto"/>
                        <w:right w:val="none" w:sz="0" w:space="0" w:color="auto"/>
                      </w:divBdr>
                      <w:divsChild>
                        <w:div w:id="1896895225">
                          <w:marLeft w:val="0"/>
                          <w:marRight w:val="0"/>
                          <w:marTop w:val="0"/>
                          <w:marBottom w:val="0"/>
                          <w:divBdr>
                            <w:top w:val="none" w:sz="0" w:space="0" w:color="auto"/>
                            <w:left w:val="none" w:sz="0" w:space="0" w:color="auto"/>
                            <w:bottom w:val="none" w:sz="0" w:space="0" w:color="auto"/>
                            <w:right w:val="none" w:sz="0" w:space="0" w:color="auto"/>
                          </w:divBdr>
                          <w:divsChild>
                            <w:div w:id="11067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95099">
      <w:bodyDiv w:val="1"/>
      <w:marLeft w:val="0"/>
      <w:marRight w:val="0"/>
      <w:marTop w:val="0"/>
      <w:marBottom w:val="0"/>
      <w:divBdr>
        <w:top w:val="none" w:sz="0" w:space="0" w:color="auto"/>
        <w:left w:val="none" w:sz="0" w:space="0" w:color="auto"/>
        <w:bottom w:val="none" w:sz="0" w:space="0" w:color="auto"/>
        <w:right w:val="none" w:sz="0" w:space="0" w:color="auto"/>
      </w:divBdr>
      <w:divsChild>
        <w:div w:id="908880367">
          <w:marLeft w:val="0"/>
          <w:marRight w:val="0"/>
          <w:marTop w:val="0"/>
          <w:marBottom w:val="0"/>
          <w:divBdr>
            <w:top w:val="none" w:sz="0" w:space="0" w:color="auto"/>
            <w:left w:val="none" w:sz="0" w:space="0" w:color="auto"/>
            <w:bottom w:val="none" w:sz="0" w:space="0" w:color="auto"/>
            <w:right w:val="none" w:sz="0" w:space="0" w:color="auto"/>
          </w:divBdr>
          <w:divsChild>
            <w:div w:id="283972187">
              <w:marLeft w:val="0"/>
              <w:marRight w:val="0"/>
              <w:marTop w:val="0"/>
              <w:marBottom w:val="0"/>
              <w:divBdr>
                <w:top w:val="none" w:sz="0" w:space="0" w:color="auto"/>
                <w:left w:val="none" w:sz="0" w:space="0" w:color="auto"/>
                <w:bottom w:val="none" w:sz="0" w:space="0" w:color="auto"/>
                <w:right w:val="none" w:sz="0" w:space="0" w:color="auto"/>
              </w:divBdr>
              <w:divsChild>
                <w:div w:id="400835749">
                  <w:marLeft w:val="0"/>
                  <w:marRight w:val="0"/>
                  <w:marTop w:val="0"/>
                  <w:marBottom w:val="0"/>
                  <w:divBdr>
                    <w:top w:val="none" w:sz="0" w:space="0" w:color="auto"/>
                    <w:left w:val="none" w:sz="0" w:space="0" w:color="auto"/>
                    <w:bottom w:val="none" w:sz="0" w:space="0" w:color="auto"/>
                    <w:right w:val="none" w:sz="0" w:space="0" w:color="auto"/>
                  </w:divBdr>
                  <w:divsChild>
                    <w:div w:id="301009371">
                      <w:marLeft w:val="0"/>
                      <w:marRight w:val="0"/>
                      <w:marTop w:val="0"/>
                      <w:marBottom w:val="0"/>
                      <w:divBdr>
                        <w:top w:val="none" w:sz="0" w:space="0" w:color="auto"/>
                        <w:left w:val="none" w:sz="0" w:space="0" w:color="auto"/>
                        <w:bottom w:val="none" w:sz="0" w:space="0" w:color="auto"/>
                        <w:right w:val="none" w:sz="0" w:space="0" w:color="auto"/>
                      </w:divBdr>
                      <w:divsChild>
                        <w:div w:id="2047828249">
                          <w:marLeft w:val="0"/>
                          <w:marRight w:val="0"/>
                          <w:marTop w:val="0"/>
                          <w:marBottom w:val="0"/>
                          <w:divBdr>
                            <w:top w:val="none" w:sz="0" w:space="0" w:color="auto"/>
                            <w:left w:val="none" w:sz="0" w:space="0" w:color="auto"/>
                            <w:bottom w:val="none" w:sz="0" w:space="0" w:color="auto"/>
                            <w:right w:val="none" w:sz="0" w:space="0" w:color="auto"/>
                          </w:divBdr>
                          <w:divsChild>
                            <w:div w:id="872882058">
                              <w:marLeft w:val="-4"/>
                              <w:marRight w:val="0"/>
                              <w:marTop w:val="0"/>
                              <w:marBottom w:val="0"/>
                              <w:divBdr>
                                <w:top w:val="none" w:sz="0" w:space="0" w:color="auto"/>
                                <w:left w:val="none" w:sz="0" w:space="0" w:color="auto"/>
                                <w:bottom w:val="none" w:sz="0" w:space="0" w:color="auto"/>
                                <w:right w:val="none" w:sz="0" w:space="0" w:color="auto"/>
                              </w:divBdr>
                              <w:divsChild>
                                <w:div w:id="588121220">
                                  <w:marLeft w:val="0"/>
                                  <w:marRight w:val="0"/>
                                  <w:marTop w:val="0"/>
                                  <w:marBottom w:val="0"/>
                                  <w:divBdr>
                                    <w:top w:val="none" w:sz="0" w:space="0" w:color="auto"/>
                                    <w:left w:val="none" w:sz="0" w:space="0" w:color="auto"/>
                                    <w:bottom w:val="none" w:sz="0" w:space="0" w:color="auto"/>
                                    <w:right w:val="none" w:sz="0" w:space="0" w:color="auto"/>
                                  </w:divBdr>
                                  <w:divsChild>
                                    <w:div w:id="1635138118">
                                      <w:marLeft w:val="0"/>
                                      <w:marRight w:val="0"/>
                                      <w:marTop w:val="0"/>
                                      <w:marBottom w:val="0"/>
                                      <w:divBdr>
                                        <w:top w:val="none" w:sz="0" w:space="0" w:color="auto"/>
                                        <w:left w:val="none" w:sz="0" w:space="0" w:color="auto"/>
                                        <w:bottom w:val="none" w:sz="0" w:space="0" w:color="auto"/>
                                        <w:right w:val="none" w:sz="0" w:space="0" w:color="auto"/>
                                      </w:divBdr>
                                      <w:divsChild>
                                        <w:div w:id="1062292691">
                                          <w:marLeft w:val="0"/>
                                          <w:marRight w:val="0"/>
                                          <w:marTop w:val="0"/>
                                          <w:marBottom w:val="0"/>
                                          <w:divBdr>
                                            <w:top w:val="none" w:sz="0" w:space="0" w:color="auto"/>
                                            <w:left w:val="none" w:sz="0" w:space="0" w:color="auto"/>
                                            <w:bottom w:val="none" w:sz="0" w:space="0" w:color="auto"/>
                                            <w:right w:val="none" w:sz="0" w:space="0" w:color="auto"/>
                                          </w:divBdr>
                                          <w:divsChild>
                                            <w:div w:id="18093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466046">
      <w:bodyDiv w:val="1"/>
      <w:marLeft w:val="0"/>
      <w:marRight w:val="0"/>
      <w:marTop w:val="0"/>
      <w:marBottom w:val="0"/>
      <w:divBdr>
        <w:top w:val="none" w:sz="0" w:space="0" w:color="auto"/>
        <w:left w:val="none" w:sz="0" w:space="0" w:color="auto"/>
        <w:bottom w:val="none" w:sz="0" w:space="0" w:color="auto"/>
        <w:right w:val="none" w:sz="0" w:space="0" w:color="auto"/>
      </w:divBdr>
    </w:div>
    <w:div w:id="310910875">
      <w:bodyDiv w:val="1"/>
      <w:marLeft w:val="0"/>
      <w:marRight w:val="0"/>
      <w:marTop w:val="0"/>
      <w:marBottom w:val="0"/>
      <w:divBdr>
        <w:top w:val="none" w:sz="0" w:space="0" w:color="auto"/>
        <w:left w:val="none" w:sz="0" w:space="0" w:color="auto"/>
        <w:bottom w:val="none" w:sz="0" w:space="0" w:color="auto"/>
        <w:right w:val="none" w:sz="0" w:space="0" w:color="auto"/>
      </w:divBdr>
    </w:div>
    <w:div w:id="319507156">
      <w:bodyDiv w:val="1"/>
      <w:marLeft w:val="0"/>
      <w:marRight w:val="0"/>
      <w:marTop w:val="0"/>
      <w:marBottom w:val="0"/>
      <w:divBdr>
        <w:top w:val="none" w:sz="0" w:space="0" w:color="auto"/>
        <w:left w:val="none" w:sz="0" w:space="0" w:color="auto"/>
        <w:bottom w:val="none" w:sz="0" w:space="0" w:color="auto"/>
        <w:right w:val="none" w:sz="0" w:space="0" w:color="auto"/>
      </w:divBdr>
      <w:divsChild>
        <w:div w:id="478502198">
          <w:marLeft w:val="0"/>
          <w:marRight w:val="0"/>
          <w:marTop w:val="0"/>
          <w:marBottom w:val="0"/>
          <w:divBdr>
            <w:top w:val="none" w:sz="0" w:space="0" w:color="auto"/>
            <w:left w:val="none" w:sz="0" w:space="0" w:color="auto"/>
            <w:bottom w:val="none" w:sz="0" w:space="0" w:color="auto"/>
            <w:right w:val="none" w:sz="0" w:space="0" w:color="auto"/>
          </w:divBdr>
        </w:div>
        <w:div w:id="2050258762">
          <w:marLeft w:val="0"/>
          <w:marRight w:val="0"/>
          <w:marTop w:val="0"/>
          <w:marBottom w:val="0"/>
          <w:divBdr>
            <w:top w:val="none" w:sz="0" w:space="0" w:color="auto"/>
            <w:left w:val="none" w:sz="0" w:space="0" w:color="auto"/>
            <w:bottom w:val="none" w:sz="0" w:space="0" w:color="auto"/>
            <w:right w:val="none" w:sz="0" w:space="0" w:color="auto"/>
          </w:divBdr>
        </w:div>
        <w:div w:id="1995526882">
          <w:marLeft w:val="0"/>
          <w:marRight w:val="0"/>
          <w:marTop w:val="0"/>
          <w:marBottom w:val="0"/>
          <w:divBdr>
            <w:top w:val="none" w:sz="0" w:space="0" w:color="auto"/>
            <w:left w:val="none" w:sz="0" w:space="0" w:color="auto"/>
            <w:bottom w:val="none" w:sz="0" w:space="0" w:color="auto"/>
            <w:right w:val="none" w:sz="0" w:space="0" w:color="auto"/>
          </w:divBdr>
        </w:div>
        <w:div w:id="1062943972">
          <w:marLeft w:val="0"/>
          <w:marRight w:val="0"/>
          <w:marTop w:val="0"/>
          <w:marBottom w:val="0"/>
          <w:divBdr>
            <w:top w:val="none" w:sz="0" w:space="0" w:color="auto"/>
            <w:left w:val="none" w:sz="0" w:space="0" w:color="auto"/>
            <w:bottom w:val="none" w:sz="0" w:space="0" w:color="auto"/>
            <w:right w:val="none" w:sz="0" w:space="0" w:color="auto"/>
          </w:divBdr>
        </w:div>
      </w:divsChild>
    </w:div>
    <w:div w:id="321399452">
      <w:bodyDiv w:val="1"/>
      <w:marLeft w:val="0"/>
      <w:marRight w:val="0"/>
      <w:marTop w:val="0"/>
      <w:marBottom w:val="0"/>
      <w:divBdr>
        <w:top w:val="none" w:sz="0" w:space="0" w:color="auto"/>
        <w:left w:val="none" w:sz="0" w:space="0" w:color="auto"/>
        <w:bottom w:val="none" w:sz="0" w:space="0" w:color="auto"/>
        <w:right w:val="none" w:sz="0" w:space="0" w:color="auto"/>
      </w:divBdr>
      <w:divsChild>
        <w:div w:id="120514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109062">
              <w:marLeft w:val="0"/>
              <w:marRight w:val="0"/>
              <w:marTop w:val="0"/>
              <w:marBottom w:val="0"/>
              <w:divBdr>
                <w:top w:val="none" w:sz="0" w:space="0" w:color="auto"/>
                <w:left w:val="none" w:sz="0" w:space="0" w:color="auto"/>
                <w:bottom w:val="none" w:sz="0" w:space="0" w:color="auto"/>
                <w:right w:val="none" w:sz="0" w:space="0" w:color="auto"/>
              </w:divBdr>
              <w:divsChild>
                <w:div w:id="738485187">
                  <w:marLeft w:val="0"/>
                  <w:marRight w:val="0"/>
                  <w:marTop w:val="0"/>
                  <w:marBottom w:val="0"/>
                  <w:divBdr>
                    <w:top w:val="none" w:sz="0" w:space="0" w:color="auto"/>
                    <w:left w:val="none" w:sz="0" w:space="0" w:color="auto"/>
                    <w:bottom w:val="none" w:sz="0" w:space="0" w:color="auto"/>
                    <w:right w:val="none" w:sz="0" w:space="0" w:color="auto"/>
                  </w:divBdr>
                  <w:divsChild>
                    <w:div w:id="12205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07810">
      <w:bodyDiv w:val="1"/>
      <w:marLeft w:val="0"/>
      <w:marRight w:val="0"/>
      <w:marTop w:val="0"/>
      <w:marBottom w:val="0"/>
      <w:divBdr>
        <w:top w:val="none" w:sz="0" w:space="0" w:color="auto"/>
        <w:left w:val="none" w:sz="0" w:space="0" w:color="auto"/>
        <w:bottom w:val="none" w:sz="0" w:space="0" w:color="auto"/>
        <w:right w:val="none" w:sz="0" w:space="0" w:color="auto"/>
      </w:divBdr>
      <w:divsChild>
        <w:div w:id="1442870107">
          <w:marLeft w:val="0"/>
          <w:marRight w:val="0"/>
          <w:marTop w:val="0"/>
          <w:marBottom w:val="0"/>
          <w:divBdr>
            <w:top w:val="none" w:sz="0" w:space="0" w:color="auto"/>
            <w:left w:val="none" w:sz="0" w:space="0" w:color="auto"/>
            <w:bottom w:val="none" w:sz="0" w:space="0" w:color="auto"/>
            <w:right w:val="none" w:sz="0" w:space="0" w:color="auto"/>
          </w:divBdr>
          <w:divsChild>
            <w:div w:id="2085445404">
              <w:marLeft w:val="0"/>
              <w:marRight w:val="0"/>
              <w:marTop w:val="0"/>
              <w:marBottom w:val="0"/>
              <w:divBdr>
                <w:top w:val="none" w:sz="0" w:space="0" w:color="auto"/>
                <w:left w:val="none" w:sz="0" w:space="0" w:color="auto"/>
                <w:bottom w:val="none" w:sz="0" w:space="0" w:color="auto"/>
                <w:right w:val="none" w:sz="0" w:space="0" w:color="auto"/>
              </w:divBdr>
              <w:divsChild>
                <w:div w:id="791485125">
                  <w:marLeft w:val="0"/>
                  <w:marRight w:val="0"/>
                  <w:marTop w:val="0"/>
                  <w:marBottom w:val="0"/>
                  <w:divBdr>
                    <w:top w:val="none" w:sz="0" w:space="0" w:color="auto"/>
                    <w:left w:val="none" w:sz="0" w:space="0" w:color="auto"/>
                    <w:bottom w:val="none" w:sz="0" w:space="0" w:color="auto"/>
                    <w:right w:val="none" w:sz="0" w:space="0" w:color="auto"/>
                  </w:divBdr>
                  <w:divsChild>
                    <w:div w:id="482240781">
                      <w:marLeft w:val="0"/>
                      <w:marRight w:val="0"/>
                      <w:marTop w:val="0"/>
                      <w:marBottom w:val="0"/>
                      <w:divBdr>
                        <w:top w:val="none" w:sz="0" w:space="0" w:color="auto"/>
                        <w:left w:val="none" w:sz="0" w:space="0" w:color="auto"/>
                        <w:bottom w:val="none" w:sz="0" w:space="0" w:color="auto"/>
                        <w:right w:val="none" w:sz="0" w:space="0" w:color="auto"/>
                      </w:divBdr>
                      <w:divsChild>
                        <w:div w:id="152917365">
                          <w:marLeft w:val="0"/>
                          <w:marRight w:val="0"/>
                          <w:marTop w:val="0"/>
                          <w:marBottom w:val="0"/>
                          <w:divBdr>
                            <w:top w:val="none" w:sz="0" w:space="0" w:color="auto"/>
                            <w:left w:val="none" w:sz="0" w:space="0" w:color="auto"/>
                            <w:bottom w:val="none" w:sz="0" w:space="0" w:color="auto"/>
                            <w:right w:val="none" w:sz="0" w:space="0" w:color="auto"/>
                          </w:divBdr>
                          <w:divsChild>
                            <w:div w:id="2065445858">
                              <w:marLeft w:val="0"/>
                              <w:marRight w:val="0"/>
                              <w:marTop w:val="0"/>
                              <w:marBottom w:val="300"/>
                              <w:divBdr>
                                <w:top w:val="none" w:sz="0" w:space="0" w:color="auto"/>
                                <w:left w:val="none" w:sz="0" w:space="0" w:color="auto"/>
                                <w:bottom w:val="none" w:sz="0" w:space="0" w:color="auto"/>
                                <w:right w:val="none" w:sz="0" w:space="0" w:color="auto"/>
                              </w:divBdr>
                              <w:divsChild>
                                <w:div w:id="1437601249">
                                  <w:marLeft w:val="0"/>
                                  <w:marRight w:val="0"/>
                                  <w:marTop w:val="0"/>
                                  <w:marBottom w:val="0"/>
                                  <w:divBdr>
                                    <w:top w:val="none" w:sz="0" w:space="0" w:color="auto"/>
                                    <w:left w:val="none" w:sz="0" w:space="0" w:color="auto"/>
                                    <w:bottom w:val="none" w:sz="0" w:space="0" w:color="auto"/>
                                    <w:right w:val="none" w:sz="0" w:space="0" w:color="auto"/>
                                  </w:divBdr>
                                  <w:divsChild>
                                    <w:div w:id="775366990">
                                      <w:marLeft w:val="0"/>
                                      <w:marRight w:val="0"/>
                                      <w:marTop w:val="0"/>
                                      <w:marBottom w:val="0"/>
                                      <w:divBdr>
                                        <w:top w:val="none" w:sz="0" w:space="0" w:color="auto"/>
                                        <w:left w:val="none" w:sz="0" w:space="0" w:color="auto"/>
                                        <w:bottom w:val="none" w:sz="0" w:space="0" w:color="auto"/>
                                        <w:right w:val="none" w:sz="0" w:space="0" w:color="auto"/>
                                      </w:divBdr>
                                    </w:div>
                                    <w:div w:id="673261034">
                                      <w:marLeft w:val="0"/>
                                      <w:marRight w:val="0"/>
                                      <w:marTop w:val="0"/>
                                      <w:marBottom w:val="0"/>
                                      <w:divBdr>
                                        <w:top w:val="none" w:sz="0" w:space="0" w:color="auto"/>
                                        <w:left w:val="none" w:sz="0" w:space="0" w:color="auto"/>
                                        <w:bottom w:val="none" w:sz="0" w:space="0" w:color="auto"/>
                                        <w:right w:val="none" w:sz="0" w:space="0" w:color="auto"/>
                                      </w:divBdr>
                                    </w:div>
                                    <w:div w:id="315501359">
                                      <w:marLeft w:val="0"/>
                                      <w:marRight w:val="0"/>
                                      <w:marTop w:val="0"/>
                                      <w:marBottom w:val="0"/>
                                      <w:divBdr>
                                        <w:top w:val="none" w:sz="0" w:space="0" w:color="auto"/>
                                        <w:left w:val="none" w:sz="0" w:space="0" w:color="auto"/>
                                        <w:bottom w:val="none" w:sz="0" w:space="0" w:color="auto"/>
                                        <w:right w:val="none" w:sz="0" w:space="0" w:color="auto"/>
                                      </w:divBdr>
                                    </w:div>
                                    <w:div w:id="810636857">
                                      <w:marLeft w:val="0"/>
                                      <w:marRight w:val="0"/>
                                      <w:marTop w:val="0"/>
                                      <w:marBottom w:val="0"/>
                                      <w:divBdr>
                                        <w:top w:val="none" w:sz="0" w:space="0" w:color="auto"/>
                                        <w:left w:val="none" w:sz="0" w:space="0" w:color="auto"/>
                                        <w:bottom w:val="none" w:sz="0" w:space="0" w:color="auto"/>
                                        <w:right w:val="none" w:sz="0" w:space="0" w:color="auto"/>
                                      </w:divBdr>
                                    </w:div>
                                    <w:div w:id="1562062727">
                                      <w:marLeft w:val="0"/>
                                      <w:marRight w:val="0"/>
                                      <w:marTop w:val="0"/>
                                      <w:marBottom w:val="0"/>
                                      <w:divBdr>
                                        <w:top w:val="none" w:sz="0" w:space="0" w:color="auto"/>
                                        <w:left w:val="none" w:sz="0" w:space="0" w:color="auto"/>
                                        <w:bottom w:val="none" w:sz="0" w:space="0" w:color="auto"/>
                                        <w:right w:val="none" w:sz="0" w:space="0" w:color="auto"/>
                                      </w:divBdr>
                                    </w:div>
                                    <w:div w:id="1437168998">
                                      <w:marLeft w:val="0"/>
                                      <w:marRight w:val="0"/>
                                      <w:marTop w:val="0"/>
                                      <w:marBottom w:val="0"/>
                                      <w:divBdr>
                                        <w:top w:val="none" w:sz="0" w:space="0" w:color="auto"/>
                                        <w:left w:val="none" w:sz="0" w:space="0" w:color="auto"/>
                                        <w:bottom w:val="none" w:sz="0" w:space="0" w:color="auto"/>
                                        <w:right w:val="none" w:sz="0" w:space="0" w:color="auto"/>
                                      </w:divBdr>
                                    </w:div>
                                    <w:div w:id="100301415">
                                      <w:marLeft w:val="0"/>
                                      <w:marRight w:val="0"/>
                                      <w:marTop w:val="0"/>
                                      <w:marBottom w:val="0"/>
                                      <w:divBdr>
                                        <w:top w:val="none" w:sz="0" w:space="0" w:color="auto"/>
                                        <w:left w:val="none" w:sz="0" w:space="0" w:color="auto"/>
                                        <w:bottom w:val="none" w:sz="0" w:space="0" w:color="auto"/>
                                        <w:right w:val="none" w:sz="0" w:space="0" w:color="auto"/>
                                      </w:divBdr>
                                    </w:div>
                                    <w:div w:id="1666275416">
                                      <w:marLeft w:val="0"/>
                                      <w:marRight w:val="0"/>
                                      <w:marTop w:val="0"/>
                                      <w:marBottom w:val="0"/>
                                      <w:divBdr>
                                        <w:top w:val="none" w:sz="0" w:space="0" w:color="auto"/>
                                        <w:left w:val="none" w:sz="0" w:space="0" w:color="auto"/>
                                        <w:bottom w:val="none" w:sz="0" w:space="0" w:color="auto"/>
                                        <w:right w:val="none" w:sz="0" w:space="0" w:color="auto"/>
                                      </w:divBdr>
                                    </w:div>
                                    <w:div w:id="1124347191">
                                      <w:marLeft w:val="0"/>
                                      <w:marRight w:val="0"/>
                                      <w:marTop w:val="0"/>
                                      <w:marBottom w:val="0"/>
                                      <w:divBdr>
                                        <w:top w:val="none" w:sz="0" w:space="0" w:color="auto"/>
                                        <w:left w:val="none" w:sz="0" w:space="0" w:color="auto"/>
                                        <w:bottom w:val="none" w:sz="0" w:space="0" w:color="auto"/>
                                        <w:right w:val="none" w:sz="0" w:space="0" w:color="auto"/>
                                      </w:divBdr>
                                    </w:div>
                                    <w:div w:id="805390588">
                                      <w:marLeft w:val="0"/>
                                      <w:marRight w:val="0"/>
                                      <w:marTop w:val="0"/>
                                      <w:marBottom w:val="0"/>
                                      <w:divBdr>
                                        <w:top w:val="none" w:sz="0" w:space="0" w:color="auto"/>
                                        <w:left w:val="none" w:sz="0" w:space="0" w:color="auto"/>
                                        <w:bottom w:val="none" w:sz="0" w:space="0" w:color="auto"/>
                                        <w:right w:val="none" w:sz="0" w:space="0" w:color="auto"/>
                                      </w:divBdr>
                                    </w:div>
                                    <w:div w:id="251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713998">
      <w:bodyDiv w:val="1"/>
      <w:marLeft w:val="0"/>
      <w:marRight w:val="0"/>
      <w:marTop w:val="0"/>
      <w:marBottom w:val="0"/>
      <w:divBdr>
        <w:top w:val="none" w:sz="0" w:space="0" w:color="auto"/>
        <w:left w:val="none" w:sz="0" w:space="0" w:color="auto"/>
        <w:bottom w:val="none" w:sz="0" w:space="0" w:color="auto"/>
        <w:right w:val="none" w:sz="0" w:space="0" w:color="auto"/>
      </w:divBdr>
    </w:div>
    <w:div w:id="328021098">
      <w:bodyDiv w:val="1"/>
      <w:marLeft w:val="0"/>
      <w:marRight w:val="0"/>
      <w:marTop w:val="0"/>
      <w:marBottom w:val="0"/>
      <w:divBdr>
        <w:top w:val="none" w:sz="0" w:space="0" w:color="auto"/>
        <w:left w:val="none" w:sz="0" w:space="0" w:color="auto"/>
        <w:bottom w:val="none" w:sz="0" w:space="0" w:color="auto"/>
        <w:right w:val="none" w:sz="0" w:space="0" w:color="auto"/>
      </w:divBdr>
      <w:divsChild>
        <w:div w:id="1486822378">
          <w:marLeft w:val="0"/>
          <w:marRight w:val="0"/>
          <w:marTop w:val="0"/>
          <w:marBottom w:val="0"/>
          <w:divBdr>
            <w:top w:val="none" w:sz="0" w:space="0" w:color="auto"/>
            <w:left w:val="none" w:sz="0" w:space="0" w:color="auto"/>
            <w:bottom w:val="none" w:sz="0" w:space="0" w:color="auto"/>
            <w:right w:val="none" w:sz="0" w:space="0" w:color="auto"/>
          </w:divBdr>
        </w:div>
        <w:div w:id="1302880811">
          <w:marLeft w:val="0"/>
          <w:marRight w:val="0"/>
          <w:marTop w:val="0"/>
          <w:marBottom w:val="0"/>
          <w:divBdr>
            <w:top w:val="none" w:sz="0" w:space="0" w:color="auto"/>
            <w:left w:val="none" w:sz="0" w:space="0" w:color="auto"/>
            <w:bottom w:val="none" w:sz="0" w:space="0" w:color="auto"/>
            <w:right w:val="none" w:sz="0" w:space="0" w:color="auto"/>
          </w:divBdr>
        </w:div>
        <w:div w:id="995306056">
          <w:marLeft w:val="0"/>
          <w:marRight w:val="0"/>
          <w:marTop w:val="0"/>
          <w:marBottom w:val="0"/>
          <w:divBdr>
            <w:top w:val="none" w:sz="0" w:space="0" w:color="auto"/>
            <w:left w:val="none" w:sz="0" w:space="0" w:color="auto"/>
            <w:bottom w:val="none" w:sz="0" w:space="0" w:color="auto"/>
            <w:right w:val="none" w:sz="0" w:space="0" w:color="auto"/>
          </w:divBdr>
        </w:div>
      </w:divsChild>
    </w:div>
    <w:div w:id="329136381">
      <w:bodyDiv w:val="1"/>
      <w:marLeft w:val="0"/>
      <w:marRight w:val="0"/>
      <w:marTop w:val="0"/>
      <w:marBottom w:val="0"/>
      <w:divBdr>
        <w:top w:val="none" w:sz="0" w:space="0" w:color="auto"/>
        <w:left w:val="none" w:sz="0" w:space="0" w:color="auto"/>
        <w:bottom w:val="none" w:sz="0" w:space="0" w:color="auto"/>
        <w:right w:val="none" w:sz="0" w:space="0" w:color="auto"/>
      </w:divBdr>
      <w:divsChild>
        <w:div w:id="83958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923711">
              <w:marLeft w:val="0"/>
              <w:marRight w:val="0"/>
              <w:marTop w:val="0"/>
              <w:marBottom w:val="0"/>
              <w:divBdr>
                <w:top w:val="none" w:sz="0" w:space="0" w:color="auto"/>
                <w:left w:val="none" w:sz="0" w:space="0" w:color="auto"/>
                <w:bottom w:val="none" w:sz="0" w:space="0" w:color="auto"/>
                <w:right w:val="none" w:sz="0" w:space="0" w:color="auto"/>
              </w:divBdr>
            </w:div>
          </w:divsChild>
        </w:div>
        <w:div w:id="104309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899365">
              <w:marLeft w:val="0"/>
              <w:marRight w:val="0"/>
              <w:marTop w:val="0"/>
              <w:marBottom w:val="0"/>
              <w:divBdr>
                <w:top w:val="none" w:sz="0" w:space="0" w:color="auto"/>
                <w:left w:val="none" w:sz="0" w:space="0" w:color="auto"/>
                <w:bottom w:val="none" w:sz="0" w:space="0" w:color="auto"/>
                <w:right w:val="none" w:sz="0" w:space="0" w:color="auto"/>
              </w:divBdr>
              <w:divsChild>
                <w:div w:id="1438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6779">
      <w:bodyDiv w:val="1"/>
      <w:marLeft w:val="0"/>
      <w:marRight w:val="0"/>
      <w:marTop w:val="0"/>
      <w:marBottom w:val="0"/>
      <w:divBdr>
        <w:top w:val="none" w:sz="0" w:space="0" w:color="auto"/>
        <w:left w:val="none" w:sz="0" w:space="0" w:color="auto"/>
        <w:bottom w:val="none" w:sz="0" w:space="0" w:color="auto"/>
        <w:right w:val="none" w:sz="0" w:space="0" w:color="auto"/>
      </w:divBdr>
    </w:div>
    <w:div w:id="330573423">
      <w:bodyDiv w:val="1"/>
      <w:marLeft w:val="0"/>
      <w:marRight w:val="0"/>
      <w:marTop w:val="0"/>
      <w:marBottom w:val="0"/>
      <w:divBdr>
        <w:top w:val="none" w:sz="0" w:space="0" w:color="auto"/>
        <w:left w:val="none" w:sz="0" w:space="0" w:color="auto"/>
        <w:bottom w:val="none" w:sz="0" w:space="0" w:color="auto"/>
        <w:right w:val="none" w:sz="0" w:space="0" w:color="auto"/>
      </w:divBdr>
      <w:divsChild>
        <w:div w:id="1261252989">
          <w:marLeft w:val="0"/>
          <w:marRight w:val="0"/>
          <w:marTop w:val="0"/>
          <w:marBottom w:val="0"/>
          <w:divBdr>
            <w:top w:val="none" w:sz="0" w:space="0" w:color="auto"/>
            <w:left w:val="none" w:sz="0" w:space="0" w:color="auto"/>
            <w:bottom w:val="none" w:sz="0" w:space="0" w:color="auto"/>
            <w:right w:val="none" w:sz="0" w:space="0" w:color="auto"/>
          </w:divBdr>
        </w:div>
        <w:div w:id="776828209">
          <w:marLeft w:val="0"/>
          <w:marRight w:val="0"/>
          <w:marTop w:val="0"/>
          <w:marBottom w:val="0"/>
          <w:divBdr>
            <w:top w:val="none" w:sz="0" w:space="0" w:color="auto"/>
            <w:left w:val="none" w:sz="0" w:space="0" w:color="auto"/>
            <w:bottom w:val="none" w:sz="0" w:space="0" w:color="auto"/>
            <w:right w:val="none" w:sz="0" w:space="0" w:color="auto"/>
          </w:divBdr>
        </w:div>
        <w:div w:id="149177560">
          <w:marLeft w:val="0"/>
          <w:marRight w:val="0"/>
          <w:marTop w:val="0"/>
          <w:marBottom w:val="0"/>
          <w:divBdr>
            <w:top w:val="none" w:sz="0" w:space="0" w:color="auto"/>
            <w:left w:val="none" w:sz="0" w:space="0" w:color="auto"/>
            <w:bottom w:val="none" w:sz="0" w:space="0" w:color="auto"/>
            <w:right w:val="none" w:sz="0" w:space="0" w:color="auto"/>
          </w:divBdr>
        </w:div>
        <w:div w:id="679505119">
          <w:marLeft w:val="0"/>
          <w:marRight w:val="0"/>
          <w:marTop w:val="0"/>
          <w:marBottom w:val="0"/>
          <w:divBdr>
            <w:top w:val="none" w:sz="0" w:space="0" w:color="auto"/>
            <w:left w:val="none" w:sz="0" w:space="0" w:color="auto"/>
            <w:bottom w:val="none" w:sz="0" w:space="0" w:color="auto"/>
            <w:right w:val="none" w:sz="0" w:space="0" w:color="auto"/>
          </w:divBdr>
        </w:div>
        <w:div w:id="1052117449">
          <w:marLeft w:val="0"/>
          <w:marRight w:val="0"/>
          <w:marTop w:val="0"/>
          <w:marBottom w:val="0"/>
          <w:divBdr>
            <w:top w:val="none" w:sz="0" w:space="0" w:color="auto"/>
            <w:left w:val="none" w:sz="0" w:space="0" w:color="auto"/>
            <w:bottom w:val="none" w:sz="0" w:space="0" w:color="auto"/>
            <w:right w:val="none" w:sz="0" w:space="0" w:color="auto"/>
          </w:divBdr>
        </w:div>
        <w:div w:id="1703480581">
          <w:marLeft w:val="0"/>
          <w:marRight w:val="0"/>
          <w:marTop w:val="0"/>
          <w:marBottom w:val="0"/>
          <w:divBdr>
            <w:top w:val="none" w:sz="0" w:space="0" w:color="auto"/>
            <w:left w:val="none" w:sz="0" w:space="0" w:color="auto"/>
            <w:bottom w:val="none" w:sz="0" w:space="0" w:color="auto"/>
            <w:right w:val="none" w:sz="0" w:space="0" w:color="auto"/>
          </w:divBdr>
        </w:div>
      </w:divsChild>
    </w:div>
    <w:div w:id="331224719">
      <w:bodyDiv w:val="1"/>
      <w:marLeft w:val="0"/>
      <w:marRight w:val="0"/>
      <w:marTop w:val="0"/>
      <w:marBottom w:val="0"/>
      <w:divBdr>
        <w:top w:val="none" w:sz="0" w:space="0" w:color="auto"/>
        <w:left w:val="none" w:sz="0" w:space="0" w:color="auto"/>
        <w:bottom w:val="none" w:sz="0" w:space="0" w:color="auto"/>
        <w:right w:val="none" w:sz="0" w:space="0" w:color="auto"/>
      </w:divBdr>
      <w:divsChild>
        <w:div w:id="2072850279">
          <w:marLeft w:val="0"/>
          <w:marRight w:val="0"/>
          <w:marTop w:val="0"/>
          <w:marBottom w:val="0"/>
          <w:divBdr>
            <w:top w:val="none" w:sz="0" w:space="0" w:color="auto"/>
            <w:left w:val="none" w:sz="0" w:space="0" w:color="auto"/>
            <w:bottom w:val="none" w:sz="0" w:space="0" w:color="auto"/>
            <w:right w:val="none" w:sz="0" w:space="0" w:color="auto"/>
          </w:divBdr>
          <w:divsChild>
            <w:div w:id="1161891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3745978">
      <w:bodyDiv w:val="1"/>
      <w:marLeft w:val="0"/>
      <w:marRight w:val="0"/>
      <w:marTop w:val="0"/>
      <w:marBottom w:val="0"/>
      <w:divBdr>
        <w:top w:val="none" w:sz="0" w:space="0" w:color="auto"/>
        <w:left w:val="none" w:sz="0" w:space="0" w:color="auto"/>
        <w:bottom w:val="none" w:sz="0" w:space="0" w:color="auto"/>
        <w:right w:val="none" w:sz="0" w:space="0" w:color="auto"/>
      </w:divBdr>
      <w:divsChild>
        <w:div w:id="707488309">
          <w:marLeft w:val="0"/>
          <w:marRight w:val="0"/>
          <w:marTop w:val="0"/>
          <w:marBottom w:val="0"/>
          <w:divBdr>
            <w:top w:val="none" w:sz="0" w:space="0" w:color="auto"/>
            <w:left w:val="none" w:sz="0" w:space="0" w:color="auto"/>
            <w:bottom w:val="none" w:sz="0" w:space="0" w:color="auto"/>
            <w:right w:val="none" w:sz="0" w:space="0" w:color="auto"/>
          </w:divBdr>
          <w:divsChild>
            <w:div w:id="603461598">
              <w:marLeft w:val="0"/>
              <w:marRight w:val="0"/>
              <w:marTop w:val="0"/>
              <w:marBottom w:val="0"/>
              <w:divBdr>
                <w:top w:val="none" w:sz="0" w:space="0" w:color="auto"/>
                <w:left w:val="none" w:sz="0" w:space="0" w:color="auto"/>
                <w:bottom w:val="none" w:sz="0" w:space="0" w:color="auto"/>
                <w:right w:val="none" w:sz="0" w:space="0" w:color="auto"/>
              </w:divBdr>
              <w:divsChild>
                <w:div w:id="1306471598">
                  <w:marLeft w:val="0"/>
                  <w:marRight w:val="0"/>
                  <w:marTop w:val="0"/>
                  <w:marBottom w:val="0"/>
                  <w:divBdr>
                    <w:top w:val="none" w:sz="0" w:space="0" w:color="auto"/>
                    <w:left w:val="none" w:sz="0" w:space="0" w:color="auto"/>
                    <w:bottom w:val="none" w:sz="0" w:space="0" w:color="auto"/>
                    <w:right w:val="none" w:sz="0" w:space="0" w:color="auto"/>
                  </w:divBdr>
                  <w:divsChild>
                    <w:div w:id="1109159719">
                      <w:marLeft w:val="0"/>
                      <w:marRight w:val="0"/>
                      <w:marTop w:val="0"/>
                      <w:marBottom w:val="0"/>
                      <w:divBdr>
                        <w:top w:val="none" w:sz="0" w:space="0" w:color="auto"/>
                        <w:left w:val="none" w:sz="0" w:space="0" w:color="auto"/>
                        <w:bottom w:val="none" w:sz="0" w:space="0" w:color="auto"/>
                        <w:right w:val="none" w:sz="0" w:space="0" w:color="auto"/>
                      </w:divBdr>
                      <w:divsChild>
                        <w:div w:id="1293484140">
                          <w:marLeft w:val="0"/>
                          <w:marRight w:val="0"/>
                          <w:marTop w:val="0"/>
                          <w:marBottom w:val="0"/>
                          <w:divBdr>
                            <w:top w:val="none" w:sz="0" w:space="0" w:color="auto"/>
                            <w:left w:val="none" w:sz="0" w:space="0" w:color="auto"/>
                            <w:bottom w:val="none" w:sz="0" w:space="0" w:color="auto"/>
                            <w:right w:val="none" w:sz="0" w:space="0" w:color="auto"/>
                          </w:divBdr>
                          <w:divsChild>
                            <w:div w:id="1379086932">
                              <w:marLeft w:val="0"/>
                              <w:marRight w:val="0"/>
                              <w:marTop w:val="0"/>
                              <w:marBottom w:val="0"/>
                              <w:divBdr>
                                <w:top w:val="none" w:sz="0" w:space="0" w:color="auto"/>
                                <w:left w:val="none" w:sz="0" w:space="0" w:color="auto"/>
                                <w:bottom w:val="none" w:sz="0" w:space="0" w:color="auto"/>
                                <w:right w:val="none" w:sz="0" w:space="0" w:color="auto"/>
                              </w:divBdr>
                              <w:divsChild>
                                <w:div w:id="193035038">
                                  <w:marLeft w:val="0"/>
                                  <w:marRight w:val="0"/>
                                  <w:marTop w:val="0"/>
                                  <w:marBottom w:val="0"/>
                                  <w:divBdr>
                                    <w:top w:val="none" w:sz="0" w:space="0" w:color="auto"/>
                                    <w:left w:val="none" w:sz="0" w:space="0" w:color="auto"/>
                                    <w:bottom w:val="none" w:sz="0" w:space="0" w:color="auto"/>
                                    <w:right w:val="none" w:sz="0" w:space="0" w:color="auto"/>
                                  </w:divBdr>
                                  <w:divsChild>
                                    <w:div w:id="380902432">
                                      <w:marLeft w:val="0"/>
                                      <w:marRight w:val="0"/>
                                      <w:marTop w:val="0"/>
                                      <w:marBottom w:val="0"/>
                                      <w:divBdr>
                                        <w:top w:val="none" w:sz="0" w:space="0" w:color="auto"/>
                                        <w:left w:val="none" w:sz="0" w:space="0" w:color="auto"/>
                                        <w:bottom w:val="none" w:sz="0" w:space="0" w:color="auto"/>
                                        <w:right w:val="none" w:sz="0" w:space="0" w:color="auto"/>
                                      </w:divBdr>
                                      <w:divsChild>
                                        <w:div w:id="1900480049">
                                          <w:marLeft w:val="0"/>
                                          <w:marRight w:val="0"/>
                                          <w:marTop w:val="0"/>
                                          <w:marBottom w:val="0"/>
                                          <w:divBdr>
                                            <w:top w:val="none" w:sz="0" w:space="0" w:color="auto"/>
                                            <w:left w:val="none" w:sz="0" w:space="0" w:color="auto"/>
                                            <w:bottom w:val="none" w:sz="0" w:space="0" w:color="auto"/>
                                            <w:right w:val="none" w:sz="0" w:space="0" w:color="auto"/>
                                          </w:divBdr>
                                          <w:divsChild>
                                            <w:div w:id="490948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592201371">
                                                  <w:marLeft w:val="0"/>
                                                  <w:marRight w:val="0"/>
                                                  <w:marTop w:val="0"/>
                                                  <w:marBottom w:val="0"/>
                                                  <w:divBdr>
                                                    <w:top w:val="none" w:sz="0" w:space="0" w:color="auto"/>
                                                    <w:left w:val="none" w:sz="0" w:space="0" w:color="auto"/>
                                                    <w:bottom w:val="none" w:sz="0" w:space="0" w:color="auto"/>
                                                    <w:right w:val="none" w:sz="0" w:space="0" w:color="auto"/>
                                                  </w:divBdr>
                                                  <w:divsChild>
                                                    <w:div w:id="631062255">
                                                      <w:marLeft w:val="0"/>
                                                      <w:marRight w:val="0"/>
                                                      <w:marTop w:val="0"/>
                                                      <w:marBottom w:val="0"/>
                                                      <w:divBdr>
                                                        <w:top w:val="none" w:sz="0" w:space="0" w:color="auto"/>
                                                        <w:left w:val="none" w:sz="0" w:space="0" w:color="auto"/>
                                                        <w:bottom w:val="none" w:sz="0" w:space="0" w:color="auto"/>
                                                        <w:right w:val="none" w:sz="0" w:space="0" w:color="auto"/>
                                                      </w:divBdr>
                                                      <w:divsChild>
                                                        <w:div w:id="2080515632">
                                                          <w:marLeft w:val="0"/>
                                                          <w:marRight w:val="0"/>
                                                          <w:marTop w:val="0"/>
                                                          <w:marBottom w:val="0"/>
                                                          <w:divBdr>
                                                            <w:top w:val="none" w:sz="0" w:space="0" w:color="auto"/>
                                                            <w:left w:val="none" w:sz="0" w:space="0" w:color="auto"/>
                                                            <w:bottom w:val="none" w:sz="0" w:space="0" w:color="auto"/>
                                                            <w:right w:val="none" w:sz="0" w:space="0" w:color="auto"/>
                                                          </w:divBdr>
                                                          <w:divsChild>
                                                            <w:div w:id="730887393">
                                                              <w:marLeft w:val="0"/>
                                                              <w:marRight w:val="0"/>
                                                              <w:marTop w:val="0"/>
                                                              <w:marBottom w:val="0"/>
                                                              <w:divBdr>
                                                                <w:top w:val="none" w:sz="0" w:space="0" w:color="auto"/>
                                                                <w:left w:val="none" w:sz="0" w:space="0" w:color="auto"/>
                                                                <w:bottom w:val="none" w:sz="0" w:space="0" w:color="auto"/>
                                                                <w:right w:val="none" w:sz="0" w:space="0" w:color="auto"/>
                                                              </w:divBdr>
                                                              <w:divsChild>
                                                                <w:div w:id="1235042623">
                                                                  <w:marLeft w:val="0"/>
                                                                  <w:marRight w:val="0"/>
                                                                  <w:marTop w:val="0"/>
                                                                  <w:marBottom w:val="0"/>
                                                                  <w:divBdr>
                                                                    <w:top w:val="none" w:sz="0" w:space="0" w:color="auto"/>
                                                                    <w:left w:val="none" w:sz="0" w:space="0" w:color="auto"/>
                                                                    <w:bottom w:val="none" w:sz="0" w:space="0" w:color="auto"/>
                                                                    <w:right w:val="none" w:sz="0" w:space="0" w:color="auto"/>
                                                                  </w:divBdr>
                                                                  <w:divsChild>
                                                                    <w:div w:id="1316568329">
                                                                      <w:marLeft w:val="0"/>
                                                                      <w:marRight w:val="0"/>
                                                                      <w:marTop w:val="0"/>
                                                                      <w:marBottom w:val="0"/>
                                                                      <w:divBdr>
                                                                        <w:top w:val="none" w:sz="0" w:space="0" w:color="auto"/>
                                                                        <w:left w:val="none" w:sz="0" w:space="0" w:color="auto"/>
                                                                        <w:bottom w:val="none" w:sz="0" w:space="0" w:color="auto"/>
                                                                        <w:right w:val="none" w:sz="0" w:space="0" w:color="auto"/>
                                                                      </w:divBdr>
                                                                      <w:divsChild>
                                                                        <w:div w:id="277106872">
                                                                          <w:marLeft w:val="0"/>
                                                                          <w:marRight w:val="0"/>
                                                                          <w:marTop w:val="0"/>
                                                                          <w:marBottom w:val="0"/>
                                                                          <w:divBdr>
                                                                            <w:top w:val="none" w:sz="0" w:space="0" w:color="auto"/>
                                                                            <w:left w:val="none" w:sz="0" w:space="0" w:color="auto"/>
                                                                            <w:bottom w:val="none" w:sz="0" w:space="0" w:color="auto"/>
                                                                            <w:right w:val="none" w:sz="0" w:space="0" w:color="auto"/>
                                                                          </w:divBdr>
                                                                          <w:divsChild>
                                                                            <w:div w:id="877355916">
                                                                              <w:marLeft w:val="0"/>
                                                                              <w:marRight w:val="0"/>
                                                                              <w:marTop w:val="0"/>
                                                                              <w:marBottom w:val="0"/>
                                                                              <w:divBdr>
                                                                                <w:top w:val="none" w:sz="0" w:space="0" w:color="auto"/>
                                                                                <w:left w:val="none" w:sz="0" w:space="0" w:color="auto"/>
                                                                                <w:bottom w:val="none" w:sz="0" w:space="0" w:color="auto"/>
                                                                                <w:right w:val="none" w:sz="0" w:space="0" w:color="auto"/>
                                                                              </w:divBdr>
                                                                              <w:divsChild>
                                                                                <w:div w:id="1712072638">
                                                                                  <w:marLeft w:val="0"/>
                                                                                  <w:marRight w:val="0"/>
                                                                                  <w:marTop w:val="0"/>
                                                                                  <w:marBottom w:val="0"/>
                                                                                  <w:divBdr>
                                                                                    <w:top w:val="none" w:sz="0" w:space="0" w:color="auto"/>
                                                                                    <w:left w:val="none" w:sz="0" w:space="0" w:color="auto"/>
                                                                                    <w:bottom w:val="none" w:sz="0" w:space="0" w:color="auto"/>
                                                                                    <w:right w:val="none" w:sz="0" w:space="0" w:color="auto"/>
                                                                                  </w:divBdr>
                                                                                  <w:divsChild>
                                                                                    <w:div w:id="919869134">
                                                                                      <w:marLeft w:val="0"/>
                                                                                      <w:marRight w:val="0"/>
                                                                                      <w:marTop w:val="0"/>
                                                                                      <w:marBottom w:val="0"/>
                                                                                      <w:divBdr>
                                                                                        <w:top w:val="none" w:sz="0" w:space="0" w:color="auto"/>
                                                                                        <w:left w:val="none" w:sz="0" w:space="0" w:color="auto"/>
                                                                                        <w:bottom w:val="none" w:sz="0" w:space="0" w:color="auto"/>
                                                                                        <w:right w:val="none" w:sz="0" w:space="0" w:color="auto"/>
                                                                                      </w:divBdr>
                                                                                      <w:divsChild>
                                                                                        <w:div w:id="1257903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22561621">
                                                                                              <w:marLeft w:val="0"/>
                                                                                              <w:marRight w:val="0"/>
                                                                                              <w:marTop w:val="0"/>
                                                                                              <w:marBottom w:val="0"/>
                                                                                              <w:divBdr>
                                                                                                <w:top w:val="none" w:sz="0" w:space="0" w:color="auto"/>
                                                                                                <w:left w:val="none" w:sz="0" w:space="0" w:color="auto"/>
                                                                                                <w:bottom w:val="none" w:sz="0" w:space="0" w:color="auto"/>
                                                                                                <w:right w:val="none" w:sz="0" w:space="0" w:color="auto"/>
                                                                                              </w:divBdr>
                                                                                              <w:divsChild>
                                                                                                <w:div w:id="168569735">
                                                                                                  <w:marLeft w:val="0"/>
                                                                                                  <w:marRight w:val="0"/>
                                                                                                  <w:marTop w:val="0"/>
                                                                                                  <w:marBottom w:val="0"/>
                                                                                                  <w:divBdr>
                                                                                                    <w:top w:val="none" w:sz="0" w:space="0" w:color="auto"/>
                                                                                                    <w:left w:val="none" w:sz="0" w:space="0" w:color="auto"/>
                                                                                                    <w:bottom w:val="none" w:sz="0" w:space="0" w:color="auto"/>
                                                                                                    <w:right w:val="none" w:sz="0" w:space="0" w:color="auto"/>
                                                                                                  </w:divBdr>
                                                                                                  <w:divsChild>
                                                                                                    <w:div w:id="1398823239">
                                                                                                      <w:marLeft w:val="0"/>
                                                                                                      <w:marRight w:val="0"/>
                                                                                                      <w:marTop w:val="0"/>
                                                                                                      <w:marBottom w:val="0"/>
                                                                                                      <w:divBdr>
                                                                                                        <w:top w:val="none" w:sz="0" w:space="0" w:color="auto"/>
                                                                                                        <w:left w:val="none" w:sz="0" w:space="0" w:color="auto"/>
                                                                                                        <w:bottom w:val="none" w:sz="0" w:space="0" w:color="auto"/>
                                                                                                        <w:right w:val="none" w:sz="0" w:space="0" w:color="auto"/>
                                                                                                      </w:divBdr>
                                                                                                      <w:divsChild>
                                                                                                        <w:div w:id="1066879891">
                                                                                                          <w:marLeft w:val="0"/>
                                                                                                          <w:marRight w:val="0"/>
                                                                                                          <w:marTop w:val="0"/>
                                                                                                          <w:marBottom w:val="0"/>
                                                                                                          <w:divBdr>
                                                                                                            <w:top w:val="none" w:sz="0" w:space="0" w:color="auto"/>
                                                                                                            <w:left w:val="none" w:sz="0" w:space="0" w:color="auto"/>
                                                                                                            <w:bottom w:val="none" w:sz="0" w:space="0" w:color="auto"/>
                                                                                                            <w:right w:val="none" w:sz="0" w:space="0" w:color="auto"/>
                                                                                                          </w:divBdr>
                                                                                                          <w:divsChild>
                                                                                                            <w:div w:id="2059087226">
                                                                                                              <w:marLeft w:val="0"/>
                                                                                                              <w:marRight w:val="0"/>
                                                                                                              <w:marTop w:val="0"/>
                                                                                                              <w:marBottom w:val="0"/>
                                                                                                              <w:divBdr>
                                                                                                                <w:top w:val="single" w:sz="2" w:space="4" w:color="D8D8D8"/>
                                                                                                                <w:left w:val="single" w:sz="2" w:space="0" w:color="D8D8D8"/>
                                                                                                                <w:bottom w:val="single" w:sz="2" w:space="4" w:color="D8D8D8"/>
                                                                                                                <w:right w:val="single" w:sz="2" w:space="0" w:color="D8D8D8"/>
                                                                                                              </w:divBdr>
                                                                                                              <w:divsChild>
                                                                                                                <w:div w:id="1405493100">
                                                                                                                  <w:marLeft w:val="225"/>
                                                                                                                  <w:marRight w:val="225"/>
                                                                                                                  <w:marTop w:val="75"/>
                                                                                                                  <w:marBottom w:val="75"/>
                                                                                                                  <w:divBdr>
                                                                                                                    <w:top w:val="none" w:sz="0" w:space="0" w:color="auto"/>
                                                                                                                    <w:left w:val="none" w:sz="0" w:space="0" w:color="auto"/>
                                                                                                                    <w:bottom w:val="none" w:sz="0" w:space="0" w:color="auto"/>
                                                                                                                    <w:right w:val="none" w:sz="0" w:space="0" w:color="auto"/>
                                                                                                                  </w:divBdr>
                                                                                                                  <w:divsChild>
                                                                                                                    <w:div w:id="1145665016">
                                                                                                                      <w:marLeft w:val="0"/>
                                                                                                                      <w:marRight w:val="0"/>
                                                                                                                      <w:marTop w:val="0"/>
                                                                                                                      <w:marBottom w:val="0"/>
                                                                                                                      <w:divBdr>
                                                                                                                        <w:top w:val="single" w:sz="6" w:space="0" w:color="auto"/>
                                                                                                                        <w:left w:val="single" w:sz="6" w:space="0" w:color="auto"/>
                                                                                                                        <w:bottom w:val="single" w:sz="6" w:space="0" w:color="auto"/>
                                                                                                                        <w:right w:val="single" w:sz="6" w:space="0" w:color="auto"/>
                                                                                                                      </w:divBdr>
                                                                                                                      <w:divsChild>
                                                                                                                        <w:div w:id="180514645">
                                                                                                                          <w:marLeft w:val="0"/>
                                                                                                                          <w:marRight w:val="0"/>
                                                                                                                          <w:marTop w:val="0"/>
                                                                                                                          <w:marBottom w:val="0"/>
                                                                                                                          <w:divBdr>
                                                                                                                            <w:top w:val="none" w:sz="0" w:space="0" w:color="auto"/>
                                                                                                                            <w:left w:val="none" w:sz="0" w:space="0" w:color="auto"/>
                                                                                                                            <w:bottom w:val="none" w:sz="0" w:space="0" w:color="auto"/>
                                                                                                                            <w:right w:val="none" w:sz="0" w:space="0" w:color="auto"/>
                                                                                                                          </w:divBdr>
                                                                                                                          <w:divsChild>
                                                                                                                            <w:div w:id="555431553">
                                                                                                                              <w:marLeft w:val="0"/>
                                                                                                                              <w:marRight w:val="0"/>
                                                                                                                              <w:marTop w:val="0"/>
                                                                                                                              <w:marBottom w:val="0"/>
                                                                                                                              <w:divBdr>
                                                                                                                                <w:top w:val="none" w:sz="0" w:space="0" w:color="auto"/>
                                                                                                                                <w:left w:val="none" w:sz="0" w:space="0" w:color="auto"/>
                                                                                                                                <w:bottom w:val="none" w:sz="0" w:space="0" w:color="auto"/>
                                                                                                                                <w:right w:val="none" w:sz="0" w:space="0" w:color="auto"/>
                                                                                                                              </w:divBdr>
                                                                                                                              <w:divsChild>
                                                                                                                                <w:div w:id="368839375">
                                                                                                                                  <w:marLeft w:val="0"/>
                                                                                                                                  <w:marRight w:val="0"/>
                                                                                                                                  <w:marTop w:val="0"/>
                                                                                                                                  <w:marBottom w:val="0"/>
                                                                                                                                  <w:divBdr>
                                                                                                                                    <w:top w:val="none" w:sz="0" w:space="0" w:color="auto"/>
                                                                                                                                    <w:left w:val="none" w:sz="0" w:space="0" w:color="auto"/>
                                                                                                                                    <w:bottom w:val="none" w:sz="0" w:space="0" w:color="auto"/>
                                                                                                                                    <w:right w:val="none" w:sz="0" w:space="0" w:color="auto"/>
                                                                                                                                  </w:divBdr>
                                                                                                                                </w:div>
                                                                                                                                <w:div w:id="6125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335518">
      <w:bodyDiv w:val="1"/>
      <w:marLeft w:val="0"/>
      <w:marRight w:val="0"/>
      <w:marTop w:val="0"/>
      <w:marBottom w:val="0"/>
      <w:divBdr>
        <w:top w:val="none" w:sz="0" w:space="0" w:color="auto"/>
        <w:left w:val="none" w:sz="0" w:space="0" w:color="auto"/>
        <w:bottom w:val="none" w:sz="0" w:space="0" w:color="auto"/>
        <w:right w:val="none" w:sz="0" w:space="0" w:color="auto"/>
      </w:divBdr>
    </w:div>
    <w:div w:id="356547170">
      <w:bodyDiv w:val="1"/>
      <w:marLeft w:val="0"/>
      <w:marRight w:val="0"/>
      <w:marTop w:val="0"/>
      <w:marBottom w:val="0"/>
      <w:divBdr>
        <w:top w:val="none" w:sz="0" w:space="0" w:color="auto"/>
        <w:left w:val="none" w:sz="0" w:space="0" w:color="auto"/>
        <w:bottom w:val="none" w:sz="0" w:space="0" w:color="auto"/>
        <w:right w:val="none" w:sz="0" w:space="0" w:color="auto"/>
      </w:divBdr>
      <w:divsChild>
        <w:div w:id="408962985">
          <w:marLeft w:val="0"/>
          <w:marRight w:val="0"/>
          <w:marTop w:val="0"/>
          <w:marBottom w:val="0"/>
          <w:divBdr>
            <w:top w:val="none" w:sz="0" w:space="0" w:color="auto"/>
            <w:left w:val="none" w:sz="0" w:space="0" w:color="auto"/>
            <w:bottom w:val="none" w:sz="0" w:space="0" w:color="auto"/>
            <w:right w:val="none" w:sz="0" w:space="0" w:color="auto"/>
          </w:divBdr>
          <w:divsChild>
            <w:div w:id="218982471">
              <w:marLeft w:val="0"/>
              <w:marRight w:val="0"/>
              <w:marTop w:val="0"/>
              <w:marBottom w:val="0"/>
              <w:divBdr>
                <w:top w:val="none" w:sz="0" w:space="0" w:color="auto"/>
                <w:left w:val="none" w:sz="0" w:space="0" w:color="auto"/>
                <w:bottom w:val="none" w:sz="0" w:space="0" w:color="auto"/>
                <w:right w:val="none" w:sz="0" w:space="0" w:color="auto"/>
              </w:divBdr>
            </w:div>
          </w:divsChild>
        </w:div>
        <w:div w:id="840004006">
          <w:marLeft w:val="0"/>
          <w:marRight w:val="0"/>
          <w:marTop w:val="0"/>
          <w:marBottom w:val="0"/>
          <w:divBdr>
            <w:top w:val="none" w:sz="0" w:space="0" w:color="auto"/>
            <w:left w:val="none" w:sz="0" w:space="0" w:color="auto"/>
            <w:bottom w:val="none" w:sz="0" w:space="0" w:color="auto"/>
            <w:right w:val="none" w:sz="0" w:space="0" w:color="auto"/>
          </w:divBdr>
          <w:divsChild>
            <w:div w:id="463042133">
              <w:marLeft w:val="0"/>
              <w:marRight w:val="0"/>
              <w:marTop w:val="0"/>
              <w:marBottom w:val="0"/>
              <w:divBdr>
                <w:top w:val="none" w:sz="0" w:space="0" w:color="auto"/>
                <w:left w:val="none" w:sz="0" w:space="0" w:color="auto"/>
                <w:bottom w:val="none" w:sz="0" w:space="0" w:color="auto"/>
                <w:right w:val="none" w:sz="0" w:space="0" w:color="auto"/>
              </w:divBdr>
              <w:divsChild>
                <w:div w:id="447817127">
                  <w:marLeft w:val="0"/>
                  <w:marRight w:val="0"/>
                  <w:marTop w:val="0"/>
                  <w:marBottom w:val="0"/>
                  <w:divBdr>
                    <w:top w:val="none" w:sz="0" w:space="0" w:color="auto"/>
                    <w:left w:val="none" w:sz="0" w:space="0" w:color="auto"/>
                    <w:bottom w:val="none" w:sz="0" w:space="0" w:color="auto"/>
                    <w:right w:val="none" w:sz="0" w:space="0" w:color="auto"/>
                  </w:divBdr>
                  <w:divsChild>
                    <w:div w:id="198711862">
                      <w:marLeft w:val="0"/>
                      <w:marRight w:val="0"/>
                      <w:marTop w:val="0"/>
                      <w:marBottom w:val="0"/>
                      <w:divBdr>
                        <w:top w:val="none" w:sz="0" w:space="0" w:color="auto"/>
                        <w:left w:val="none" w:sz="0" w:space="0" w:color="auto"/>
                        <w:bottom w:val="none" w:sz="0" w:space="0" w:color="auto"/>
                        <w:right w:val="none" w:sz="0" w:space="0" w:color="auto"/>
                      </w:divBdr>
                      <w:divsChild>
                        <w:div w:id="1359040381">
                          <w:marLeft w:val="0"/>
                          <w:marRight w:val="0"/>
                          <w:marTop w:val="0"/>
                          <w:marBottom w:val="0"/>
                          <w:divBdr>
                            <w:top w:val="none" w:sz="0" w:space="0" w:color="auto"/>
                            <w:left w:val="none" w:sz="0" w:space="0" w:color="auto"/>
                            <w:bottom w:val="none" w:sz="0" w:space="0" w:color="auto"/>
                            <w:right w:val="none" w:sz="0" w:space="0" w:color="auto"/>
                          </w:divBdr>
                          <w:divsChild>
                            <w:div w:id="11514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7626">
      <w:bodyDiv w:val="1"/>
      <w:marLeft w:val="0"/>
      <w:marRight w:val="0"/>
      <w:marTop w:val="0"/>
      <w:marBottom w:val="0"/>
      <w:divBdr>
        <w:top w:val="none" w:sz="0" w:space="0" w:color="auto"/>
        <w:left w:val="none" w:sz="0" w:space="0" w:color="auto"/>
        <w:bottom w:val="none" w:sz="0" w:space="0" w:color="auto"/>
        <w:right w:val="none" w:sz="0" w:space="0" w:color="auto"/>
      </w:divBdr>
    </w:div>
    <w:div w:id="374550922">
      <w:bodyDiv w:val="1"/>
      <w:marLeft w:val="0"/>
      <w:marRight w:val="0"/>
      <w:marTop w:val="0"/>
      <w:marBottom w:val="0"/>
      <w:divBdr>
        <w:top w:val="none" w:sz="0" w:space="0" w:color="auto"/>
        <w:left w:val="none" w:sz="0" w:space="0" w:color="auto"/>
        <w:bottom w:val="none" w:sz="0" w:space="0" w:color="auto"/>
        <w:right w:val="none" w:sz="0" w:space="0" w:color="auto"/>
      </w:divBdr>
    </w:div>
    <w:div w:id="376203652">
      <w:bodyDiv w:val="1"/>
      <w:marLeft w:val="0"/>
      <w:marRight w:val="0"/>
      <w:marTop w:val="0"/>
      <w:marBottom w:val="0"/>
      <w:divBdr>
        <w:top w:val="none" w:sz="0" w:space="0" w:color="auto"/>
        <w:left w:val="none" w:sz="0" w:space="0" w:color="auto"/>
        <w:bottom w:val="none" w:sz="0" w:space="0" w:color="auto"/>
        <w:right w:val="none" w:sz="0" w:space="0" w:color="auto"/>
      </w:divBdr>
    </w:div>
    <w:div w:id="377052991">
      <w:bodyDiv w:val="1"/>
      <w:marLeft w:val="0"/>
      <w:marRight w:val="0"/>
      <w:marTop w:val="0"/>
      <w:marBottom w:val="0"/>
      <w:divBdr>
        <w:top w:val="none" w:sz="0" w:space="0" w:color="auto"/>
        <w:left w:val="none" w:sz="0" w:space="0" w:color="auto"/>
        <w:bottom w:val="none" w:sz="0" w:space="0" w:color="auto"/>
        <w:right w:val="none" w:sz="0" w:space="0" w:color="auto"/>
      </w:divBdr>
      <w:divsChild>
        <w:div w:id="242305583">
          <w:marLeft w:val="0"/>
          <w:marRight w:val="0"/>
          <w:marTop w:val="0"/>
          <w:marBottom w:val="0"/>
          <w:divBdr>
            <w:top w:val="none" w:sz="0" w:space="0" w:color="auto"/>
            <w:left w:val="none" w:sz="0" w:space="0" w:color="auto"/>
            <w:bottom w:val="none" w:sz="0" w:space="0" w:color="auto"/>
            <w:right w:val="none" w:sz="0" w:space="0" w:color="auto"/>
          </w:divBdr>
          <w:divsChild>
            <w:div w:id="2094009342">
              <w:marLeft w:val="0"/>
              <w:marRight w:val="0"/>
              <w:marTop w:val="0"/>
              <w:marBottom w:val="0"/>
              <w:divBdr>
                <w:top w:val="none" w:sz="0" w:space="0" w:color="auto"/>
                <w:left w:val="none" w:sz="0" w:space="0" w:color="auto"/>
                <w:bottom w:val="none" w:sz="0" w:space="0" w:color="auto"/>
                <w:right w:val="none" w:sz="0" w:space="0" w:color="auto"/>
              </w:divBdr>
              <w:divsChild>
                <w:div w:id="1487163601">
                  <w:marLeft w:val="0"/>
                  <w:marRight w:val="0"/>
                  <w:marTop w:val="0"/>
                  <w:marBottom w:val="0"/>
                  <w:divBdr>
                    <w:top w:val="none" w:sz="0" w:space="0" w:color="auto"/>
                    <w:left w:val="none" w:sz="0" w:space="0" w:color="auto"/>
                    <w:bottom w:val="none" w:sz="0" w:space="0" w:color="auto"/>
                    <w:right w:val="none" w:sz="0" w:space="0" w:color="auto"/>
                  </w:divBdr>
                  <w:divsChild>
                    <w:div w:id="1571041115">
                      <w:marLeft w:val="0"/>
                      <w:marRight w:val="0"/>
                      <w:marTop w:val="0"/>
                      <w:marBottom w:val="0"/>
                      <w:divBdr>
                        <w:top w:val="none" w:sz="0" w:space="0" w:color="auto"/>
                        <w:left w:val="none" w:sz="0" w:space="0" w:color="auto"/>
                        <w:bottom w:val="none" w:sz="0" w:space="0" w:color="auto"/>
                        <w:right w:val="none" w:sz="0" w:space="0" w:color="auto"/>
                      </w:divBdr>
                      <w:divsChild>
                        <w:div w:id="1982882291">
                          <w:marLeft w:val="0"/>
                          <w:marRight w:val="0"/>
                          <w:marTop w:val="0"/>
                          <w:marBottom w:val="0"/>
                          <w:divBdr>
                            <w:top w:val="none" w:sz="0" w:space="0" w:color="auto"/>
                            <w:left w:val="none" w:sz="0" w:space="0" w:color="auto"/>
                            <w:bottom w:val="none" w:sz="0" w:space="0" w:color="auto"/>
                            <w:right w:val="none" w:sz="0" w:space="0" w:color="auto"/>
                          </w:divBdr>
                          <w:divsChild>
                            <w:div w:id="1564563595">
                              <w:marLeft w:val="0"/>
                              <w:marRight w:val="0"/>
                              <w:marTop w:val="0"/>
                              <w:marBottom w:val="0"/>
                              <w:divBdr>
                                <w:top w:val="none" w:sz="0" w:space="0" w:color="auto"/>
                                <w:left w:val="none" w:sz="0" w:space="0" w:color="auto"/>
                                <w:bottom w:val="none" w:sz="0" w:space="0" w:color="auto"/>
                                <w:right w:val="none" w:sz="0" w:space="0" w:color="auto"/>
                              </w:divBdr>
                              <w:divsChild>
                                <w:div w:id="1246918423">
                                  <w:marLeft w:val="0"/>
                                  <w:marRight w:val="0"/>
                                  <w:marTop w:val="0"/>
                                  <w:marBottom w:val="0"/>
                                  <w:divBdr>
                                    <w:top w:val="none" w:sz="0" w:space="0" w:color="auto"/>
                                    <w:left w:val="none" w:sz="0" w:space="0" w:color="auto"/>
                                    <w:bottom w:val="none" w:sz="0" w:space="0" w:color="auto"/>
                                    <w:right w:val="none" w:sz="0" w:space="0" w:color="auto"/>
                                  </w:divBdr>
                                  <w:divsChild>
                                    <w:div w:id="1724479004">
                                      <w:marLeft w:val="0"/>
                                      <w:marRight w:val="0"/>
                                      <w:marTop w:val="0"/>
                                      <w:marBottom w:val="0"/>
                                      <w:divBdr>
                                        <w:top w:val="none" w:sz="0" w:space="0" w:color="auto"/>
                                        <w:left w:val="none" w:sz="0" w:space="0" w:color="auto"/>
                                        <w:bottom w:val="none" w:sz="0" w:space="0" w:color="auto"/>
                                        <w:right w:val="none" w:sz="0" w:space="0" w:color="auto"/>
                                      </w:divBdr>
                                      <w:divsChild>
                                        <w:div w:id="9584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519590">
      <w:bodyDiv w:val="1"/>
      <w:marLeft w:val="0"/>
      <w:marRight w:val="0"/>
      <w:marTop w:val="0"/>
      <w:marBottom w:val="0"/>
      <w:divBdr>
        <w:top w:val="none" w:sz="0" w:space="0" w:color="auto"/>
        <w:left w:val="none" w:sz="0" w:space="0" w:color="auto"/>
        <w:bottom w:val="none" w:sz="0" w:space="0" w:color="auto"/>
        <w:right w:val="none" w:sz="0" w:space="0" w:color="auto"/>
      </w:divBdr>
    </w:div>
    <w:div w:id="379668654">
      <w:bodyDiv w:val="1"/>
      <w:marLeft w:val="0"/>
      <w:marRight w:val="0"/>
      <w:marTop w:val="0"/>
      <w:marBottom w:val="0"/>
      <w:divBdr>
        <w:top w:val="none" w:sz="0" w:space="0" w:color="auto"/>
        <w:left w:val="none" w:sz="0" w:space="0" w:color="auto"/>
        <w:bottom w:val="none" w:sz="0" w:space="0" w:color="auto"/>
        <w:right w:val="none" w:sz="0" w:space="0" w:color="auto"/>
      </w:divBdr>
      <w:divsChild>
        <w:div w:id="1680697868">
          <w:marLeft w:val="-225"/>
          <w:marRight w:val="-225"/>
          <w:marTop w:val="0"/>
          <w:marBottom w:val="0"/>
          <w:divBdr>
            <w:top w:val="none" w:sz="0" w:space="0" w:color="auto"/>
            <w:left w:val="none" w:sz="0" w:space="0" w:color="auto"/>
            <w:bottom w:val="none" w:sz="0" w:space="0" w:color="auto"/>
            <w:right w:val="none" w:sz="0" w:space="0" w:color="auto"/>
          </w:divBdr>
          <w:divsChild>
            <w:div w:id="733314941">
              <w:marLeft w:val="0"/>
              <w:marRight w:val="0"/>
              <w:marTop w:val="0"/>
              <w:marBottom w:val="0"/>
              <w:divBdr>
                <w:top w:val="none" w:sz="0" w:space="0" w:color="auto"/>
                <w:left w:val="none" w:sz="0" w:space="0" w:color="auto"/>
                <w:bottom w:val="none" w:sz="0" w:space="0" w:color="auto"/>
                <w:right w:val="none" w:sz="0" w:space="0" w:color="auto"/>
              </w:divBdr>
            </w:div>
            <w:div w:id="963661752">
              <w:marLeft w:val="0"/>
              <w:marRight w:val="0"/>
              <w:marTop w:val="0"/>
              <w:marBottom w:val="0"/>
              <w:divBdr>
                <w:top w:val="none" w:sz="0" w:space="0" w:color="auto"/>
                <w:left w:val="none" w:sz="0" w:space="0" w:color="auto"/>
                <w:bottom w:val="none" w:sz="0" w:space="0" w:color="auto"/>
                <w:right w:val="none" w:sz="0" w:space="0" w:color="auto"/>
              </w:divBdr>
              <w:divsChild>
                <w:div w:id="20834856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2644541">
          <w:marLeft w:val="0"/>
          <w:marRight w:val="0"/>
          <w:marTop w:val="0"/>
          <w:marBottom w:val="0"/>
          <w:divBdr>
            <w:top w:val="none" w:sz="0" w:space="0" w:color="auto"/>
            <w:left w:val="none" w:sz="0" w:space="0" w:color="auto"/>
            <w:bottom w:val="none" w:sz="0" w:space="0" w:color="auto"/>
            <w:right w:val="none" w:sz="0" w:space="0" w:color="auto"/>
          </w:divBdr>
          <w:divsChild>
            <w:div w:id="1363244530">
              <w:marLeft w:val="0"/>
              <w:marRight w:val="0"/>
              <w:marTop w:val="0"/>
              <w:marBottom w:val="0"/>
              <w:divBdr>
                <w:top w:val="none" w:sz="0" w:space="0" w:color="auto"/>
                <w:left w:val="none" w:sz="0" w:space="0" w:color="auto"/>
                <w:bottom w:val="none" w:sz="0" w:space="0" w:color="auto"/>
                <w:right w:val="none" w:sz="0" w:space="0" w:color="auto"/>
              </w:divBdr>
              <w:divsChild>
                <w:div w:id="1645040594">
                  <w:marLeft w:val="-225"/>
                  <w:marRight w:val="-225"/>
                  <w:marTop w:val="0"/>
                  <w:marBottom w:val="0"/>
                  <w:divBdr>
                    <w:top w:val="none" w:sz="0" w:space="0" w:color="auto"/>
                    <w:left w:val="none" w:sz="0" w:space="0" w:color="auto"/>
                    <w:bottom w:val="none" w:sz="0" w:space="0" w:color="auto"/>
                    <w:right w:val="none" w:sz="0" w:space="0" w:color="auto"/>
                  </w:divBdr>
                  <w:divsChild>
                    <w:div w:id="592666319">
                      <w:marLeft w:val="0"/>
                      <w:marRight w:val="0"/>
                      <w:marTop w:val="0"/>
                      <w:marBottom w:val="0"/>
                      <w:divBdr>
                        <w:top w:val="none" w:sz="0" w:space="0" w:color="auto"/>
                        <w:left w:val="none" w:sz="0" w:space="0" w:color="auto"/>
                        <w:bottom w:val="none" w:sz="0" w:space="0" w:color="auto"/>
                        <w:right w:val="none" w:sz="0" w:space="0" w:color="auto"/>
                      </w:divBdr>
                      <w:divsChild>
                        <w:div w:id="1879857909">
                          <w:marLeft w:val="0"/>
                          <w:marRight w:val="0"/>
                          <w:marTop w:val="0"/>
                          <w:marBottom w:val="0"/>
                          <w:divBdr>
                            <w:top w:val="none" w:sz="0" w:space="0" w:color="auto"/>
                            <w:left w:val="none" w:sz="0" w:space="0" w:color="auto"/>
                            <w:bottom w:val="none" w:sz="0" w:space="0" w:color="auto"/>
                            <w:right w:val="none" w:sz="0" w:space="0" w:color="auto"/>
                          </w:divBdr>
                        </w:div>
                        <w:div w:id="56979664">
                          <w:marLeft w:val="0"/>
                          <w:marRight w:val="0"/>
                          <w:marTop w:val="0"/>
                          <w:marBottom w:val="0"/>
                          <w:divBdr>
                            <w:top w:val="none" w:sz="0" w:space="0" w:color="auto"/>
                            <w:left w:val="none" w:sz="0" w:space="0" w:color="auto"/>
                            <w:bottom w:val="none" w:sz="0" w:space="0" w:color="auto"/>
                            <w:right w:val="none" w:sz="0" w:space="0" w:color="auto"/>
                          </w:divBdr>
                        </w:div>
                        <w:div w:id="192040470">
                          <w:marLeft w:val="0"/>
                          <w:marRight w:val="0"/>
                          <w:marTop w:val="0"/>
                          <w:marBottom w:val="0"/>
                          <w:divBdr>
                            <w:top w:val="none" w:sz="0" w:space="0" w:color="auto"/>
                            <w:left w:val="none" w:sz="0" w:space="0" w:color="auto"/>
                            <w:bottom w:val="none" w:sz="0" w:space="0" w:color="auto"/>
                            <w:right w:val="none" w:sz="0" w:space="0" w:color="auto"/>
                          </w:divBdr>
                        </w:div>
                        <w:div w:id="864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69218">
      <w:bodyDiv w:val="1"/>
      <w:marLeft w:val="0"/>
      <w:marRight w:val="0"/>
      <w:marTop w:val="0"/>
      <w:marBottom w:val="0"/>
      <w:divBdr>
        <w:top w:val="none" w:sz="0" w:space="0" w:color="auto"/>
        <w:left w:val="none" w:sz="0" w:space="0" w:color="auto"/>
        <w:bottom w:val="none" w:sz="0" w:space="0" w:color="auto"/>
        <w:right w:val="none" w:sz="0" w:space="0" w:color="auto"/>
      </w:divBdr>
      <w:divsChild>
        <w:div w:id="380399307">
          <w:marLeft w:val="0"/>
          <w:marRight w:val="0"/>
          <w:marTop w:val="0"/>
          <w:marBottom w:val="0"/>
          <w:divBdr>
            <w:top w:val="single" w:sz="8" w:space="3" w:color="E1E1E1"/>
            <w:left w:val="none" w:sz="0" w:space="0" w:color="auto"/>
            <w:bottom w:val="none" w:sz="0" w:space="0" w:color="auto"/>
            <w:right w:val="none" w:sz="0" w:space="0" w:color="auto"/>
          </w:divBdr>
        </w:div>
        <w:div w:id="2010401347">
          <w:marLeft w:val="0"/>
          <w:marRight w:val="0"/>
          <w:marTop w:val="0"/>
          <w:marBottom w:val="0"/>
          <w:divBdr>
            <w:top w:val="none" w:sz="0" w:space="0" w:color="auto"/>
            <w:left w:val="none" w:sz="0" w:space="0" w:color="auto"/>
            <w:bottom w:val="none" w:sz="0" w:space="0" w:color="auto"/>
            <w:right w:val="none" w:sz="0" w:space="0" w:color="auto"/>
          </w:divBdr>
          <w:divsChild>
            <w:div w:id="169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0139">
      <w:bodyDiv w:val="1"/>
      <w:marLeft w:val="0"/>
      <w:marRight w:val="0"/>
      <w:marTop w:val="0"/>
      <w:marBottom w:val="0"/>
      <w:divBdr>
        <w:top w:val="none" w:sz="0" w:space="0" w:color="auto"/>
        <w:left w:val="none" w:sz="0" w:space="0" w:color="auto"/>
        <w:bottom w:val="none" w:sz="0" w:space="0" w:color="auto"/>
        <w:right w:val="none" w:sz="0" w:space="0" w:color="auto"/>
      </w:divBdr>
    </w:div>
    <w:div w:id="386924989">
      <w:bodyDiv w:val="1"/>
      <w:marLeft w:val="0"/>
      <w:marRight w:val="0"/>
      <w:marTop w:val="0"/>
      <w:marBottom w:val="0"/>
      <w:divBdr>
        <w:top w:val="none" w:sz="0" w:space="0" w:color="auto"/>
        <w:left w:val="none" w:sz="0" w:space="0" w:color="auto"/>
        <w:bottom w:val="none" w:sz="0" w:space="0" w:color="auto"/>
        <w:right w:val="none" w:sz="0" w:space="0" w:color="auto"/>
      </w:divBdr>
    </w:div>
    <w:div w:id="389575098">
      <w:bodyDiv w:val="1"/>
      <w:marLeft w:val="0"/>
      <w:marRight w:val="0"/>
      <w:marTop w:val="0"/>
      <w:marBottom w:val="0"/>
      <w:divBdr>
        <w:top w:val="none" w:sz="0" w:space="0" w:color="auto"/>
        <w:left w:val="none" w:sz="0" w:space="0" w:color="auto"/>
        <w:bottom w:val="none" w:sz="0" w:space="0" w:color="auto"/>
        <w:right w:val="none" w:sz="0" w:space="0" w:color="auto"/>
      </w:divBdr>
    </w:div>
    <w:div w:id="395855861">
      <w:bodyDiv w:val="1"/>
      <w:marLeft w:val="0"/>
      <w:marRight w:val="0"/>
      <w:marTop w:val="0"/>
      <w:marBottom w:val="0"/>
      <w:divBdr>
        <w:top w:val="none" w:sz="0" w:space="0" w:color="auto"/>
        <w:left w:val="none" w:sz="0" w:space="0" w:color="auto"/>
        <w:bottom w:val="none" w:sz="0" w:space="0" w:color="auto"/>
        <w:right w:val="none" w:sz="0" w:space="0" w:color="auto"/>
      </w:divBdr>
    </w:div>
    <w:div w:id="396511483">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5">
          <w:marLeft w:val="0"/>
          <w:marRight w:val="0"/>
          <w:marTop w:val="0"/>
          <w:marBottom w:val="0"/>
          <w:divBdr>
            <w:top w:val="none" w:sz="0" w:space="0" w:color="auto"/>
            <w:left w:val="none" w:sz="0" w:space="0" w:color="auto"/>
            <w:bottom w:val="none" w:sz="0" w:space="0" w:color="auto"/>
            <w:right w:val="none" w:sz="0" w:space="0" w:color="auto"/>
          </w:divBdr>
          <w:divsChild>
            <w:div w:id="769399141">
              <w:marLeft w:val="0"/>
              <w:marRight w:val="0"/>
              <w:marTop w:val="0"/>
              <w:marBottom w:val="0"/>
              <w:divBdr>
                <w:top w:val="none" w:sz="0" w:space="0" w:color="auto"/>
                <w:left w:val="none" w:sz="0" w:space="0" w:color="auto"/>
                <w:bottom w:val="none" w:sz="0" w:space="0" w:color="auto"/>
                <w:right w:val="none" w:sz="0" w:space="0" w:color="auto"/>
              </w:divBdr>
              <w:divsChild>
                <w:div w:id="1291983965">
                  <w:marLeft w:val="0"/>
                  <w:marRight w:val="0"/>
                  <w:marTop w:val="0"/>
                  <w:marBottom w:val="0"/>
                  <w:divBdr>
                    <w:top w:val="none" w:sz="0" w:space="0" w:color="auto"/>
                    <w:left w:val="none" w:sz="0" w:space="0" w:color="auto"/>
                    <w:bottom w:val="none" w:sz="0" w:space="0" w:color="auto"/>
                    <w:right w:val="none" w:sz="0" w:space="0" w:color="auto"/>
                  </w:divBdr>
                  <w:divsChild>
                    <w:div w:id="665939604">
                      <w:marLeft w:val="0"/>
                      <w:marRight w:val="0"/>
                      <w:marTop w:val="0"/>
                      <w:marBottom w:val="0"/>
                      <w:divBdr>
                        <w:top w:val="none" w:sz="0" w:space="0" w:color="auto"/>
                        <w:left w:val="none" w:sz="0" w:space="0" w:color="auto"/>
                        <w:bottom w:val="none" w:sz="0" w:space="0" w:color="auto"/>
                        <w:right w:val="none" w:sz="0" w:space="0" w:color="auto"/>
                      </w:divBdr>
                      <w:divsChild>
                        <w:div w:id="455873198">
                          <w:marLeft w:val="0"/>
                          <w:marRight w:val="0"/>
                          <w:marTop w:val="0"/>
                          <w:marBottom w:val="0"/>
                          <w:divBdr>
                            <w:top w:val="none" w:sz="0" w:space="0" w:color="auto"/>
                            <w:left w:val="none" w:sz="0" w:space="0" w:color="auto"/>
                            <w:bottom w:val="none" w:sz="0" w:space="0" w:color="auto"/>
                            <w:right w:val="none" w:sz="0" w:space="0" w:color="auto"/>
                          </w:divBdr>
                          <w:divsChild>
                            <w:div w:id="13754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6260">
      <w:bodyDiv w:val="1"/>
      <w:marLeft w:val="0"/>
      <w:marRight w:val="0"/>
      <w:marTop w:val="0"/>
      <w:marBottom w:val="0"/>
      <w:divBdr>
        <w:top w:val="none" w:sz="0" w:space="0" w:color="auto"/>
        <w:left w:val="none" w:sz="0" w:space="0" w:color="auto"/>
        <w:bottom w:val="none" w:sz="0" w:space="0" w:color="auto"/>
        <w:right w:val="none" w:sz="0" w:space="0" w:color="auto"/>
      </w:divBdr>
    </w:div>
    <w:div w:id="405999480">
      <w:bodyDiv w:val="1"/>
      <w:marLeft w:val="0"/>
      <w:marRight w:val="0"/>
      <w:marTop w:val="0"/>
      <w:marBottom w:val="0"/>
      <w:divBdr>
        <w:top w:val="none" w:sz="0" w:space="0" w:color="auto"/>
        <w:left w:val="none" w:sz="0" w:space="0" w:color="auto"/>
        <w:bottom w:val="none" w:sz="0" w:space="0" w:color="auto"/>
        <w:right w:val="none" w:sz="0" w:space="0" w:color="auto"/>
      </w:divBdr>
      <w:divsChild>
        <w:div w:id="1958179261">
          <w:marLeft w:val="0"/>
          <w:marRight w:val="0"/>
          <w:marTop w:val="0"/>
          <w:marBottom w:val="0"/>
          <w:divBdr>
            <w:top w:val="none" w:sz="0" w:space="0" w:color="auto"/>
            <w:left w:val="none" w:sz="0" w:space="0" w:color="auto"/>
            <w:bottom w:val="none" w:sz="0" w:space="0" w:color="auto"/>
            <w:right w:val="none" w:sz="0" w:space="0" w:color="auto"/>
          </w:divBdr>
        </w:div>
        <w:div w:id="1404334105">
          <w:marLeft w:val="0"/>
          <w:marRight w:val="0"/>
          <w:marTop w:val="0"/>
          <w:marBottom w:val="0"/>
          <w:divBdr>
            <w:top w:val="none" w:sz="0" w:space="0" w:color="auto"/>
            <w:left w:val="none" w:sz="0" w:space="0" w:color="auto"/>
            <w:bottom w:val="none" w:sz="0" w:space="0" w:color="auto"/>
            <w:right w:val="none" w:sz="0" w:space="0" w:color="auto"/>
          </w:divBdr>
        </w:div>
        <w:div w:id="2069987176">
          <w:marLeft w:val="0"/>
          <w:marRight w:val="0"/>
          <w:marTop w:val="0"/>
          <w:marBottom w:val="0"/>
          <w:divBdr>
            <w:top w:val="none" w:sz="0" w:space="0" w:color="auto"/>
            <w:left w:val="none" w:sz="0" w:space="0" w:color="auto"/>
            <w:bottom w:val="none" w:sz="0" w:space="0" w:color="auto"/>
            <w:right w:val="none" w:sz="0" w:space="0" w:color="auto"/>
          </w:divBdr>
        </w:div>
        <w:div w:id="916480051">
          <w:marLeft w:val="0"/>
          <w:marRight w:val="0"/>
          <w:marTop w:val="0"/>
          <w:marBottom w:val="0"/>
          <w:divBdr>
            <w:top w:val="none" w:sz="0" w:space="0" w:color="auto"/>
            <w:left w:val="none" w:sz="0" w:space="0" w:color="auto"/>
            <w:bottom w:val="none" w:sz="0" w:space="0" w:color="auto"/>
            <w:right w:val="none" w:sz="0" w:space="0" w:color="auto"/>
          </w:divBdr>
        </w:div>
      </w:divsChild>
    </w:div>
    <w:div w:id="406272768">
      <w:bodyDiv w:val="1"/>
      <w:marLeft w:val="0"/>
      <w:marRight w:val="0"/>
      <w:marTop w:val="0"/>
      <w:marBottom w:val="0"/>
      <w:divBdr>
        <w:top w:val="none" w:sz="0" w:space="0" w:color="auto"/>
        <w:left w:val="none" w:sz="0" w:space="0" w:color="auto"/>
        <w:bottom w:val="none" w:sz="0" w:space="0" w:color="auto"/>
        <w:right w:val="none" w:sz="0" w:space="0" w:color="auto"/>
      </w:divBdr>
    </w:div>
    <w:div w:id="407534158">
      <w:bodyDiv w:val="1"/>
      <w:marLeft w:val="0"/>
      <w:marRight w:val="0"/>
      <w:marTop w:val="0"/>
      <w:marBottom w:val="0"/>
      <w:divBdr>
        <w:top w:val="none" w:sz="0" w:space="0" w:color="auto"/>
        <w:left w:val="none" w:sz="0" w:space="0" w:color="auto"/>
        <w:bottom w:val="none" w:sz="0" w:space="0" w:color="auto"/>
        <w:right w:val="none" w:sz="0" w:space="0" w:color="auto"/>
      </w:divBdr>
      <w:divsChild>
        <w:div w:id="303242639">
          <w:marLeft w:val="0"/>
          <w:marRight w:val="0"/>
          <w:marTop w:val="0"/>
          <w:marBottom w:val="0"/>
          <w:divBdr>
            <w:top w:val="none" w:sz="0" w:space="0" w:color="auto"/>
            <w:left w:val="none" w:sz="0" w:space="0" w:color="auto"/>
            <w:bottom w:val="none" w:sz="0" w:space="0" w:color="auto"/>
            <w:right w:val="none" w:sz="0" w:space="0" w:color="auto"/>
          </w:divBdr>
        </w:div>
      </w:divsChild>
    </w:div>
    <w:div w:id="408118357">
      <w:bodyDiv w:val="1"/>
      <w:marLeft w:val="0"/>
      <w:marRight w:val="0"/>
      <w:marTop w:val="0"/>
      <w:marBottom w:val="0"/>
      <w:divBdr>
        <w:top w:val="none" w:sz="0" w:space="0" w:color="auto"/>
        <w:left w:val="none" w:sz="0" w:space="0" w:color="auto"/>
        <w:bottom w:val="none" w:sz="0" w:space="0" w:color="auto"/>
        <w:right w:val="none" w:sz="0" w:space="0" w:color="auto"/>
      </w:divBdr>
      <w:divsChild>
        <w:div w:id="815494420">
          <w:marLeft w:val="0"/>
          <w:marRight w:val="0"/>
          <w:marTop w:val="0"/>
          <w:marBottom w:val="0"/>
          <w:divBdr>
            <w:top w:val="none" w:sz="0" w:space="0" w:color="auto"/>
            <w:left w:val="none" w:sz="0" w:space="0" w:color="auto"/>
            <w:bottom w:val="none" w:sz="0" w:space="0" w:color="auto"/>
            <w:right w:val="none" w:sz="0" w:space="0" w:color="auto"/>
          </w:divBdr>
          <w:divsChild>
            <w:div w:id="1529221426">
              <w:marLeft w:val="0"/>
              <w:marRight w:val="0"/>
              <w:marTop w:val="0"/>
              <w:marBottom w:val="0"/>
              <w:divBdr>
                <w:top w:val="none" w:sz="0" w:space="0" w:color="auto"/>
                <w:left w:val="none" w:sz="0" w:space="0" w:color="auto"/>
                <w:bottom w:val="none" w:sz="0" w:space="0" w:color="auto"/>
                <w:right w:val="none" w:sz="0" w:space="0" w:color="auto"/>
              </w:divBdr>
              <w:divsChild>
                <w:div w:id="1285229214">
                  <w:marLeft w:val="0"/>
                  <w:marRight w:val="0"/>
                  <w:marTop w:val="0"/>
                  <w:marBottom w:val="0"/>
                  <w:divBdr>
                    <w:top w:val="none" w:sz="0" w:space="0" w:color="auto"/>
                    <w:left w:val="none" w:sz="0" w:space="0" w:color="auto"/>
                    <w:bottom w:val="none" w:sz="0" w:space="0" w:color="auto"/>
                    <w:right w:val="none" w:sz="0" w:space="0" w:color="auto"/>
                  </w:divBdr>
                  <w:divsChild>
                    <w:div w:id="1941252117">
                      <w:marLeft w:val="0"/>
                      <w:marRight w:val="0"/>
                      <w:marTop w:val="0"/>
                      <w:marBottom w:val="0"/>
                      <w:divBdr>
                        <w:top w:val="none" w:sz="0" w:space="0" w:color="auto"/>
                        <w:left w:val="none" w:sz="0" w:space="0" w:color="auto"/>
                        <w:bottom w:val="none" w:sz="0" w:space="0" w:color="auto"/>
                        <w:right w:val="none" w:sz="0" w:space="0" w:color="auto"/>
                      </w:divBdr>
                      <w:divsChild>
                        <w:div w:id="585725646">
                          <w:marLeft w:val="0"/>
                          <w:marRight w:val="0"/>
                          <w:marTop w:val="0"/>
                          <w:marBottom w:val="0"/>
                          <w:divBdr>
                            <w:top w:val="none" w:sz="0" w:space="0" w:color="auto"/>
                            <w:left w:val="none" w:sz="0" w:space="0" w:color="auto"/>
                            <w:bottom w:val="none" w:sz="0" w:space="0" w:color="auto"/>
                            <w:right w:val="none" w:sz="0" w:space="0" w:color="auto"/>
                          </w:divBdr>
                          <w:divsChild>
                            <w:div w:id="806168343">
                              <w:marLeft w:val="0"/>
                              <w:marRight w:val="0"/>
                              <w:marTop w:val="0"/>
                              <w:marBottom w:val="0"/>
                              <w:divBdr>
                                <w:top w:val="none" w:sz="0" w:space="0" w:color="auto"/>
                                <w:left w:val="none" w:sz="0" w:space="0" w:color="auto"/>
                                <w:bottom w:val="none" w:sz="0" w:space="0" w:color="auto"/>
                                <w:right w:val="none" w:sz="0" w:space="0" w:color="auto"/>
                              </w:divBdr>
                              <w:divsChild>
                                <w:div w:id="498736685">
                                  <w:marLeft w:val="0"/>
                                  <w:marRight w:val="0"/>
                                  <w:marTop w:val="0"/>
                                  <w:marBottom w:val="0"/>
                                  <w:divBdr>
                                    <w:top w:val="none" w:sz="0" w:space="0" w:color="auto"/>
                                    <w:left w:val="none" w:sz="0" w:space="0" w:color="auto"/>
                                    <w:bottom w:val="none" w:sz="0" w:space="0" w:color="auto"/>
                                    <w:right w:val="none" w:sz="0" w:space="0" w:color="auto"/>
                                  </w:divBdr>
                                  <w:divsChild>
                                    <w:div w:id="1556087609">
                                      <w:marLeft w:val="0"/>
                                      <w:marRight w:val="0"/>
                                      <w:marTop w:val="0"/>
                                      <w:marBottom w:val="0"/>
                                      <w:divBdr>
                                        <w:top w:val="none" w:sz="0" w:space="0" w:color="auto"/>
                                        <w:left w:val="none" w:sz="0" w:space="0" w:color="auto"/>
                                        <w:bottom w:val="none" w:sz="0" w:space="0" w:color="auto"/>
                                        <w:right w:val="none" w:sz="0" w:space="0" w:color="auto"/>
                                      </w:divBdr>
                                      <w:divsChild>
                                        <w:div w:id="147868516">
                                          <w:marLeft w:val="0"/>
                                          <w:marRight w:val="0"/>
                                          <w:marTop w:val="0"/>
                                          <w:marBottom w:val="0"/>
                                          <w:divBdr>
                                            <w:top w:val="none" w:sz="0" w:space="0" w:color="auto"/>
                                            <w:left w:val="none" w:sz="0" w:space="0" w:color="auto"/>
                                            <w:bottom w:val="none" w:sz="0" w:space="0" w:color="auto"/>
                                            <w:right w:val="none" w:sz="0" w:space="0" w:color="auto"/>
                                          </w:divBdr>
                                          <w:divsChild>
                                            <w:div w:id="1111969854">
                                              <w:marLeft w:val="0"/>
                                              <w:marRight w:val="0"/>
                                              <w:marTop w:val="0"/>
                                              <w:marBottom w:val="0"/>
                                              <w:divBdr>
                                                <w:top w:val="single" w:sz="12" w:space="2" w:color="FFFFCC"/>
                                                <w:left w:val="single" w:sz="12" w:space="2" w:color="FFFFCC"/>
                                                <w:bottom w:val="single" w:sz="12" w:space="2" w:color="FFFFCC"/>
                                                <w:right w:val="single" w:sz="12" w:space="0" w:color="FFFFCC"/>
                                              </w:divBdr>
                                              <w:divsChild>
                                                <w:div w:id="1850212954">
                                                  <w:marLeft w:val="0"/>
                                                  <w:marRight w:val="0"/>
                                                  <w:marTop w:val="0"/>
                                                  <w:marBottom w:val="0"/>
                                                  <w:divBdr>
                                                    <w:top w:val="none" w:sz="0" w:space="0" w:color="auto"/>
                                                    <w:left w:val="none" w:sz="0" w:space="0" w:color="auto"/>
                                                    <w:bottom w:val="none" w:sz="0" w:space="0" w:color="auto"/>
                                                    <w:right w:val="none" w:sz="0" w:space="0" w:color="auto"/>
                                                  </w:divBdr>
                                                  <w:divsChild>
                                                    <w:div w:id="878935071">
                                                      <w:marLeft w:val="0"/>
                                                      <w:marRight w:val="0"/>
                                                      <w:marTop w:val="0"/>
                                                      <w:marBottom w:val="0"/>
                                                      <w:divBdr>
                                                        <w:top w:val="none" w:sz="0" w:space="0" w:color="auto"/>
                                                        <w:left w:val="none" w:sz="0" w:space="0" w:color="auto"/>
                                                        <w:bottom w:val="none" w:sz="0" w:space="0" w:color="auto"/>
                                                        <w:right w:val="none" w:sz="0" w:space="0" w:color="auto"/>
                                                      </w:divBdr>
                                                      <w:divsChild>
                                                        <w:div w:id="1432506618">
                                                          <w:marLeft w:val="0"/>
                                                          <w:marRight w:val="0"/>
                                                          <w:marTop w:val="0"/>
                                                          <w:marBottom w:val="0"/>
                                                          <w:divBdr>
                                                            <w:top w:val="none" w:sz="0" w:space="0" w:color="auto"/>
                                                            <w:left w:val="none" w:sz="0" w:space="0" w:color="auto"/>
                                                            <w:bottom w:val="none" w:sz="0" w:space="0" w:color="auto"/>
                                                            <w:right w:val="none" w:sz="0" w:space="0" w:color="auto"/>
                                                          </w:divBdr>
                                                          <w:divsChild>
                                                            <w:div w:id="397099598">
                                                              <w:marLeft w:val="0"/>
                                                              <w:marRight w:val="0"/>
                                                              <w:marTop w:val="0"/>
                                                              <w:marBottom w:val="0"/>
                                                              <w:divBdr>
                                                                <w:top w:val="none" w:sz="0" w:space="0" w:color="auto"/>
                                                                <w:left w:val="none" w:sz="0" w:space="0" w:color="auto"/>
                                                                <w:bottom w:val="none" w:sz="0" w:space="0" w:color="auto"/>
                                                                <w:right w:val="none" w:sz="0" w:space="0" w:color="auto"/>
                                                              </w:divBdr>
                                                              <w:divsChild>
                                                                <w:div w:id="1500121493">
                                                                  <w:marLeft w:val="0"/>
                                                                  <w:marRight w:val="0"/>
                                                                  <w:marTop w:val="0"/>
                                                                  <w:marBottom w:val="0"/>
                                                                  <w:divBdr>
                                                                    <w:top w:val="none" w:sz="0" w:space="0" w:color="auto"/>
                                                                    <w:left w:val="none" w:sz="0" w:space="0" w:color="auto"/>
                                                                    <w:bottom w:val="none" w:sz="0" w:space="0" w:color="auto"/>
                                                                    <w:right w:val="none" w:sz="0" w:space="0" w:color="auto"/>
                                                                  </w:divBdr>
                                                                  <w:divsChild>
                                                                    <w:div w:id="1733656264">
                                                                      <w:marLeft w:val="0"/>
                                                                      <w:marRight w:val="0"/>
                                                                      <w:marTop w:val="0"/>
                                                                      <w:marBottom w:val="0"/>
                                                                      <w:divBdr>
                                                                        <w:top w:val="none" w:sz="0" w:space="0" w:color="auto"/>
                                                                        <w:left w:val="none" w:sz="0" w:space="0" w:color="auto"/>
                                                                        <w:bottom w:val="none" w:sz="0" w:space="0" w:color="auto"/>
                                                                        <w:right w:val="none" w:sz="0" w:space="0" w:color="auto"/>
                                                                      </w:divBdr>
                                                                      <w:divsChild>
                                                                        <w:div w:id="997079046">
                                                                          <w:marLeft w:val="0"/>
                                                                          <w:marRight w:val="0"/>
                                                                          <w:marTop w:val="0"/>
                                                                          <w:marBottom w:val="0"/>
                                                                          <w:divBdr>
                                                                            <w:top w:val="none" w:sz="0" w:space="0" w:color="auto"/>
                                                                            <w:left w:val="none" w:sz="0" w:space="0" w:color="auto"/>
                                                                            <w:bottom w:val="none" w:sz="0" w:space="0" w:color="auto"/>
                                                                            <w:right w:val="none" w:sz="0" w:space="0" w:color="auto"/>
                                                                          </w:divBdr>
                                                                          <w:divsChild>
                                                                            <w:div w:id="719287759">
                                                                              <w:marLeft w:val="0"/>
                                                                              <w:marRight w:val="0"/>
                                                                              <w:marTop w:val="0"/>
                                                                              <w:marBottom w:val="0"/>
                                                                              <w:divBdr>
                                                                                <w:top w:val="none" w:sz="0" w:space="0" w:color="auto"/>
                                                                                <w:left w:val="none" w:sz="0" w:space="0" w:color="auto"/>
                                                                                <w:bottom w:val="none" w:sz="0" w:space="0" w:color="auto"/>
                                                                                <w:right w:val="none" w:sz="0" w:space="0" w:color="auto"/>
                                                                              </w:divBdr>
                                                                              <w:divsChild>
                                                                                <w:div w:id="210728599">
                                                                                  <w:marLeft w:val="0"/>
                                                                                  <w:marRight w:val="0"/>
                                                                                  <w:marTop w:val="0"/>
                                                                                  <w:marBottom w:val="0"/>
                                                                                  <w:divBdr>
                                                                                    <w:top w:val="none" w:sz="0" w:space="0" w:color="auto"/>
                                                                                    <w:left w:val="none" w:sz="0" w:space="0" w:color="auto"/>
                                                                                    <w:bottom w:val="none" w:sz="0" w:space="0" w:color="auto"/>
                                                                                    <w:right w:val="none" w:sz="0" w:space="0" w:color="auto"/>
                                                                                  </w:divBdr>
                                                                                  <w:divsChild>
                                                                                    <w:div w:id="961573609">
                                                                                      <w:marLeft w:val="0"/>
                                                                                      <w:marRight w:val="0"/>
                                                                                      <w:marTop w:val="0"/>
                                                                                      <w:marBottom w:val="0"/>
                                                                                      <w:divBdr>
                                                                                        <w:top w:val="none" w:sz="0" w:space="0" w:color="auto"/>
                                                                                        <w:left w:val="none" w:sz="0" w:space="0" w:color="auto"/>
                                                                                        <w:bottom w:val="none" w:sz="0" w:space="0" w:color="auto"/>
                                                                                        <w:right w:val="none" w:sz="0" w:space="0" w:color="auto"/>
                                                                                      </w:divBdr>
                                                                                      <w:divsChild>
                                                                                        <w:div w:id="1803956696">
                                                                                          <w:marLeft w:val="0"/>
                                                                                          <w:marRight w:val="120"/>
                                                                                          <w:marTop w:val="0"/>
                                                                                          <w:marBottom w:val="150"/>
                                                                                          <w:divBdr>
                                                                                            <w:top w:val="single" w:sz="2" w:space="0" w:color="EFEFEF"/>
                                                                                            <w:left w:val="single" w:sz="6" w:space="0" w:color="EFEFEF"/>
                                                                                            <w:bottom w:val="single" w:sz="6" w:space="0" w:color="E2E2E2"/>
                                                                                            <w:right w:val="single" w:sz="6" w:space="0" w:color="EFEFEF"/>
                                                                                          </w:divBdr>
                                                                                          <w:divsChild>
                                                                                            <w:div w:id="851721753">
                                                                                              <w:marLeft w:val="0"/>
                                                                                              <w:marRight w:val="0"/>
                                                                                              <w:marTop w:val="0"/>
                                                                                              <w:marBottom w:val="0"/>
                                                                                              <w:divBdr>
                                                                                                <w:top w:val="none" w:sz="0" w:space="0" w:color="auto"/>
                                                                                                <w:left w:val="none" w:sz="0" w:space="0" w:color="auto"/>
                                                                                                <w:bottom w:val="none" w:sz="0" w:space="0" w:color="auto"/>
                                                                                                <w:right w:val="none" w:sz="0" w:space="0" w:color="auto"/>
                                                                                              </w:divBdr>
                                                                                              <w:divsChild>
                                                                                                <w:div w:id="274025298">
                                                                                                  <w:marLeft w:val="0"/>
                                                                                                  <w:marRight w:val="0"/>
                                                                                                  <w:marTop w:val="0"/>
                                                                                                  <w:marBottom w:val="0"/>
                                                                                                  <w:divBdr>
                                                                                                    <w:top w:val="none" w:sz="0" w:space="0" w:color="auto"/>
                                                                                                    <w:left w:val="none" w:sz="0" w:space="0" w:color="auto"/>
                                                                                                    <w:bottom w:val="none" w:sz="0" w:space="0" w:color="auto"/>
                                                                                                    <w:right w:val="none" w:sz="0" w:space="0" w:color="auto"/>
                                                                                                  </w:divBdr>
                                                                                                  <w:divsChild>
                                                                                                    <w:div w:id="1070691530">
                                                                                                      <w:marLeft w:val="0"/>
                                                                                                      <w:marRight w:val="0"/>
                                                                                                      <w:marTop w:val="0"/>
                                                                                                      <w:marBottom w:val="0"/>
                                                                                                      <w:divBdr>
                                                                                                        <w:top w:val="none" w:sz="0" w:space="0" w:color="auto"/>
                                                                                                        <w:left w:val="none" w:sz="0" w:space="0" w:color="auto"/>
                                                                                                        <w:bottom w:val="none" w:sz="0" w:space="0" w:color="auto"/>
                                                                                                        <w:right w:val="none" w:sz="0" w:space="0" w:color="auto"/>
                                                                                                      </w:divBdr>
                                                                                                      <w:divsChild>
                                                                                                        <w:div w:id="290862506">
                                                                                                          <w:marLeft w:val="0"/>
                                                                                                          <w:marRight w:val="0"/>
                                                                                                          <w:marTop w:val="0"/>
                                                                                                          <w:marBottom w:val="0"/>
                                                                                                          <w:divBdr>
                                                                                                            <w:top w:val="none" w:sz="0" w:space="0" w:color="auto"/>
                                                                                                            <w:left w:val="none" w:sz="0" w:space="0" w:color="auto"/>
                                                                                                            <w:bottom w:val="none" w:sz="0" w:space="0" w:color="auto"/>
                                                                                                            <w:right w:val="none" w:sz="0" w:space="0" w:color="auto"/>
                                                                                                          </w:divBdr>
                                                                                                          <w:divsChild>
                                                                                                            <w:div w:id="1866678047">
                                                                                                              <w:marLeft w:val="0"/>
                                                                                                              <w:marRight w:val="0"/>
                                                                                                              <w:marTop w:val="0"/>
                                                                                                              <w:marBottom w:val="0"/>
                                                                                                              <w:divBdr>
                                                                                                                <w:top w:val="single" w:sz="2" w:space="4" w:color="D8D8D8"/>
                                                                                                                <w:left w:val="single" w:sz="2" w:space="0" w:color="D8D8D8"/>
                                                                                                                <w:bottom w:val="single" w:sz="2" w:space="4" w:color="D8D8D8"/>
                                                                                                                <w:right w:val="single" w:sz="2" w:space="0" w:color="D8D8D8"/>
                                                                                                              </w:divBdr>
                                                                                                              <w:divsChild>
                                                                                                                <w:div w:id="37290597">
                                                                                                                  <w:marLeft w:val="225"/>
                                                                                                                  <w:marRight w:val="225"/>
                                                                                                                  <w:marTop w:val="75"/>
                                                                                                                  <w:marBottom w:val="75"/>
                                                                                                                  <w:divBdr>
                                                                                                                    <w:top w:val="none" w:sz="0" w:space="0" w:color="auto"/>
                                                                                                                    <w:left w:val="none" w:sz="0" w:space="0" w:color="auto"/>
                                                                                                                    <w:bottom w:val="none" w:sz="0" w:space="0" w:color="auto"/>
                                                                                                                    <w:right w:val="none" w:sz="0" w:space="0" w:color="auto"/>
                                                                                                                  </w:divBdr>
                                                                                                                  <w:divsChild>
                                                                                                                    <w:div w:id="122701275">
                                                                                                                      <w:marLeft w:val="0"/>
                                                                                                                      <w:marRight w:val="0"/>
                                                                                                                      <w:marTop w:val="0"/>
                                                                                                                      <w:marBottom w:val="0"/>
                                                                                                                      <w:divBdr>
                                                                                                                        <w:top w:val="single" w:sz="6" w:space="0" w:color="auto"/>
                                                                                                                        <w:left w:val="single" w:sz="6" w:space="0" w:color="auto"/>
                                                                                                                        <w:bottom w:val="single" w:sz="6" w:space="0" w:color="auto"/>
                                                                                                                        <w:right w:val="single" w:sz="6" w:space="0" w:color="auto"/>
                                                                                                                      </w:divBdr>
                                                                                                                      <w:divsChild>
                                                                                                                        <w:div w:id="432290336">
                                                                                                                          <w:marLeft w:val="0"/>
                                                                                                                          <w:marRight w:val="0"/>
                                                                                                                          <w:marTop w:val="0"/>
                                                                                                                          <w:marBottom w:val="0"/>
                                                                                                                          <w:divBdr>
                                                                                                                            <w:top w:val="none" w:sz="0" w:space="0" w:color="auto"/>
                                                                                                                            <w:left w:val="none" w:sz="0" w:space="0" w:color="auto"/>
                                                                                                                            <w:bottom w:val="none" w:sz="0" w:space="0" w:color="auto"/>
                                                                                                                            <w:right w:val="none" w:sz="0" w:space="0" w:color="auto"/>
                                                                                                                          </w:divBdr>
                                                                                                                          <w:divsChild>
                                                                                                                            <w:div w:id="234628159">
                                                                                                                              <w:marLeft w:val="0"/>
                                                                                                                              <w:marRight w:val="0"/>
                                                                                                                              <w:marTop w:val="0"/>
                                                                                                                              <w:marBottom w:val="0"/>
                                                                                                                              <w:divBdr>
                                                                                                                                <w:top w:val="none" w:sz="0" w:space="0" w:color="auto"/>
                                                                                                                                <w:left w:val="none" w:sz="0" w:space="0" w:color="auto"/>
                                                                                                                                <w:bottom w:val="none" w:sz="0" w:space="0" w:color="auto"/>
                                                                                                                                <w:right w:val="none" w:sz="0" w:space="0" w:color="auto"/>
                                                                                                                              </w:divBdr>
                                                                                                                              <w:divsChild>
                                                                                                                                <w:div w:id="817458190">
                                                                                                                                  <w:marLeft w:val="0"/>
                                                                                                                                  <w:marRight w:val="0"/>
                                                                                                                                  <w:marTop w:val="0"/>
                                                                                                                                  <w:marBottom w:val="0"/>
                                                                                                                                  <w:divBdr>
                                                                                                                                    <w:top w:val="none" w:sz="0" w:space="0" w:color="auto"/>
                                                                                                                                    <w:left w:val="none" w:sz="0" w:space="0" w:color="auto"/>
                                                                                                                                    <w:bottom w:val="none" w:sz="0" w:space="0" w:color="auto"/>
                                                                                                                                    <w:right w:val="none" w:sz="0" w:space="0" w:color="auto"/>
                                                                                                                                  </w:divBdr>
                                                                                                                                  <w:divsChild>
                                                                                                                                    <w:div w:id="10097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4033">
      <w:bodyDiv w:val="1"/>
      <w:marLeft w:val="0"/>
      <w:marRight w:val="0"/>
      <w:marTop w:val="0"/>
      <w:marBottom w:val="0"/>
      <w:divBdr>
        <w:top w:val="none" w:sz="0" w:space="0" w:color="auto"/>
        <w:left w:val="none" w:sz="0" w:space="0" w:color="auto"/>
        <w:bottom w:val="none" w:sz="0" w:space="0" w:color="auto"/>
        <w:right w:val="none" w:sz="0" w:space="0" w:color="auto"/>
      </w:divBdr>
      <w:divsChild>
        <w:div w:id="1105686056">
          <w:marLeft w:val="0"/>
          <w:marRight w:val="0"/>
          <w:marTop w:val="0"/>
          <w:marBottom w:val="0"/>
          <w:divBdr>
            <w:top w:val="none" w:sz="0" w:space="0" w:color="auto"/>
            <w:left w:val="none" w:sz="0" w:space="0" w:color="auto"/>
            <w:bottom w:val="none" w:sz="0" w:space="0" w:color="auto"/>
            <w:right w:val="none" w:sz="0" w:space="0" w:color="auto"/>
          </w:divBdr>
          <w:divsChild>
            <w:div w:id="361980840">
              <w:marLeft w:val="0"/>
              <w:marRight w:val="0"/>
              <w:marTop w:val="0"/>
              <w:marBottom w:val="0"/>
              <w:divBdr>
                <w:top w:val="none" w:sz="0" w:space="0" w:color="auto"/>
                <w:left w:val="none" w:sz="0" w:space="0" w:color="auto"/>
                <w:bottom w:val="none" w:sz="0" w:space="0" w:color="auto"/>
                <w:right w:val="none" w:sz="0" w:space="0" w:color="auto"/>
              </w:divBdr>
              <w:divsChild>
                <w:div w:id="1315724602">
                  <w:marLeft w:val="0"/>
                  <w:marRight w:val="0"/>
                  <w:marTop w:val="0"/>
                  <w:marBottom w:val="0"/>
                  <w:divBdr>
                    <w:top w:val="none" w:sz="0" w:space="0" w:color="auto"/>
                    <w:left w:val="none" w:sz="0" w:space="0" w:color="auto"/>
                    <w:bottom w:val="none" w:sz="0" w:space="0" w:color="auto"/>
                    <w:right w:val="none" w:sz="0" w:space="0" w:color="auto"/>
                  </w:divBdr>
                  <w:divsChild>
                    <w:div w:id="1053699591">
                      <w:marLeft w:val="0"/>
                      <w:marRight w:val="0"/>
                      <w:marTop w:val="0"/>
                      <w:marBottom w:val="0"/>
                      <w:divBdr>
                        <w:top w:val="none" w:sz="0" w:space="0" w:color="auto"/>
                        <w:left w:val="none" w:sz="0" w:space="0" w:color="auto"/>
                        <w:bottom w:val="none" w:sz="0" w:space="0" w:color="auto"/>
                        <w:right w:val="none" w:sz="0" w:space="0" w:color="auto"/>
                      </w:divBdr>
                      <w:divsChild>
                        <w:div w:id="1168905502">
                          <w:marLeft w:val="0"/>
                          <w:marRight w:val="0"/>
                          <w:marTop w:val="0"/>
                          <w:marBottom w:val="0"/>
                          <w:divBdr>
                            <w:top w:val="none" w:sz="0" w:space="0" w:color="auto"/>
                            <w:left w:val="none" w:sz="0" w:space="0" w:color="auto"/>
                            <w:bottom w:val="none" w:sz="0" w:space="0" w:color="auto"/>
                            <w:right w:val="none" w:sz="0" w:space="0" w:color="auto"/>
                          </w:divBdr>
                          <w:divsChild>
                            <w:div w:id="518080349">
                              <w:marLeft w:val="0"/>
                              <w:marRight w:val="0"/>
                              <w:marTop w:val="0"/>
                              <w:marBottom w:val="0"/>
                              <w:divBdr>
                                <w:top w:val="none" w:sz="0" w:space="0" w:color="auto"/>
                                <w:left w:val="none" w:sz="0" w:space="0" w:color="auto"/>
                                <w:bottom w:val="none" w:sz="0" w:space="0" w:color="auto"/>
                                <w:right w:val="none" w:sz="0" w:space="0" w:color="auto"/>
                              </w:divBdr>
                              <w:divsChild>
                                <w:div w:id="1515267008">
                                  <w:marLeft w:val="0"/>
                                  <w:marRight w:val="0"/>
                                  <w:marTop w:val="0"/>
                                  <w:marBottom w:val="0"/>
                                  <w:divBdr>
                                    <w:top w:val="none" w:sz="0" w:space="0" w:color="auto"/>
                                    <w:left w:val="none" w:sz="0" w:space="0" w:color="auto"/>
                                    <w:bottom w:val="none" w:sz="0" w:space="0" w:color="auto"/>
                                    <w:right w:val="none" w:sz="0" w:space="0" w:color="auto"/>
                                  </w:divBdr>
                                  <w:divsChild>
                                    <w:div w:id="1672684355">
                                      <w:marLeft w:val="0"/>
                                      <w:marRight w:val="0"/>
                                      <w:marTop w:val="0"/>
                                      <w:marBottom w:val="0"/>
                                      <w:divBdr>
                                        <w:top w:val="none" w:sz="0" w:space="0" w:color="auto"/>
                                        <w:left w:val="none" w:sz="0" w:space="0" w:color="auto"/>
                                        <w:bottom w:val="none" w:sz="0" w:space="0" w:color="auto"/>
                                        <w:right w:val="none" w:sz="0" w:space="0" w:color="auto"/>
                                      </w:divBdr>
                                      <w:divsChild>
                                        <w:div w:id="618679244">
                                          <w:marLeft w:val="0"/>
                                          <w:marRight w:val="0"/>
                                          <w:marTop w:val="0"/>
                                          <w:marBottom w:val="0"/>
                                          <w:divBdr>
                                            <w:top w:val="none" w:sz="0" w:space="0" w:color="auto"/>
                                            <w:left w:val="none" w:sz="0" w:space="0" w:color="auto"/>
                                            <w:bottom w:val="none" w:sz="0" w:space="0" w:color="auto"/>
                                            <w:right w:val="none" w:sz="0" w:space="0" w:color="auto"/>
                                          </w:divBdr>
                                          <w:divsChild>
                                            <w:div w:id="861431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544632098">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448156977">
                                                          <w:marLeft w:val="0"/>
                                                          <w:marRight w:val="0"/>
                                                          <w:marTop w:val="0"/>
                                                          <w:marBottom w:val="0"/>
                                                          <w:divBdr>
                                                            <w:top w:val="none" w:sz="0" w:space="0" w:color="auto"/>
                                                            <w:left w:val="none" w:sz="0" w:space="0" w:color="auto"/>
                                                            <w:bottom w:val="none" w:sz="0" w:space="0" w:color="auto"/>
                                                            <w:right w:val="none" w:sz="0" w:space="0" w:color="auto"/>
                                                          </w:divBdr>
                                                          <w:divsChild>
                                                            <w:div w:id="886641624">
                                                              <w:marLeft w:val="0"/>
                                                              <w:marRight w:val="0"/>
                                                              <w:marTop w:val="0"/>
                                                              <w:marBottom w:val="0"/>
                                                              <w:divBdr>
                                                                <w:top w:val="none" w:sz="0" w:space="0" w:color="auto"/>
                                                                <w:left w:val="none" w:sz="0" w:space="0" w:color="auto"/>
                                                                <w:bottom w:val="none" w:sz="0" w:space="0" w:color="auto"/>
                                                                <w:right w:val="none" w:sz="0" w:space="0" w:color="auto"/>
                                                              </w:divBdr>
                                                              <w:divsChild>
                                                                <w:div w:id="86998360">
                                                                  <w:marLeft w:val="0"/>
                                                                  <w:marRight w:val="0"/>
                                                                  <w:marTop w:val="0"/>
                                                                  <w:marBottom w:val="0"/>
                                                                  <w:divBdr>
                                                                    <w:top w:val="none" w:sz="0" w:space="0" w:color="auto"/>
                                                                    <w:left w:val="none" w:sz="0" w:space="0" w:color="auto"/>
                                                                    <w:bottom w:val="none" w:sz="0" w:space="0" w:color="auto"/>
                                                                    <w:right w:val="none" w:sz="0" w:space="0" w:color="auto"/>
                                                                  </w:divBdr>
                                                                  <w:divsChild>
                                                                    <w:div w:id="1537308165">
                                                                      <w:marLeft w:val="0"/>
                                                                      <w:marRight w:val="0"/>
                                                                      <w:marTop w:val="0"/>
                                                                      <w:marBottom w:val="0"/>
                                                                      <w:divBdr>
                                                                        <w:top w:val="none" w:sz="0" w:space="0" w:color="auto"/>
                                                                        <w:left w:val="none" w:sz="0" w:space="0" w:color="auto"/>
                                                                        <w:bottom w:val="none" w:sz="0" w:space="0" w:color="auto"/>
                                                                        <w:right w:val="none" w:sz="0" w:space="0" w:color="auto"/>
                                                                      </w:divBdr>
                                                                      <w:divsChild>
                                                                        <w:div w:id="347028907">
                                                                          <w:marLeft w:val="0"/>
                                                                          <w:marRight w:val="0"/>
                                                                          <w:marTop w:val="0"/>
                                                                          <w:marBottom w:val="0"/>
                                                                          <w:divBdr>
                                                                            <w:top w:val="none" w:sz="0" w:space="0" w:color="auto"/>
                                                                            <w:left w:val="none" w:sz="0" w:space="0" w:color="auto"/>
                                                                            <w:bottom w:val="none" w:sz="0" w:space="0" w:color="auto"/>
                                                                            <w:right w:val="none" w:sz="0" w:space="0" w:color="auto"/>
                                                                          </w:divBdr>
                                                                          <w:divsChild>
                                                                            <w:div w:id="805320745">
                                                                              <w:marLeft w:val="0"/>
                                                                              <w:marRight w:val="0"/>
                                                                              <w:marTop w:val="0"/>
                                                                              <w:marBottom w:val="0"/>
                                                                              <w:divBdr>
                                                                                <w:top w:val="none" w:sz="0" w:space="0" w:color="auto"/>
                                                                                <w:left w:val="none" w:sz="0" w:space="0" w:color="auto"/>
                                                                                <w:bottom w:val="none" w:sz="0" w:space="0" w:color="auto"/>
                                                                                <w:right w:val="none" w:sz="0" w:space="0" w:color="auto"/>
                                                                              </w:divBdr>
                                                                              <w:divsChild>
                                                                                <w:div w:id="1647515027">
                                                                                  <w:marLeft w:val="0"/>
                                                                                  <w:marRight w:val="0"/>
                                                                                  <w:marTop w:val="0"/>
                                                                                  <w:marBottom w:val="0"/>
                                                                                  <w:divBdr>
                                                                                    <w:top w:val="none" w:sz="0" w:space="0" w:color="auto"/>
                                                                                    <w:left w:val="none" w:sz="0" w:space="0" w:color="auto"/>
                                                                                    <w:bottom w:val="none" w:sz="0" w:space="0" w:color="auto"/>
                                                                                    <w:right w:val="none" w:sz="0" w:space="0" w:color="auto"/>
                                                                                  </w:divBdr>
                                                                                  <w:divsChild>
                                                                                    <w:div w:id="269047403">
                                                                                      <w:marLeft w:val="0"/>
                                                                                      <w:marRight w:val="0"/>
                                                                                      <w:marTop w:val="0"/>
                                                                                      <w:marBottom w:val="0"/>
                                                                                      <w:divBdr>
                                                                                        <w:top w:val="none" w:sz="0" w:space="0" w:color="auto"/>
                                                                                        <w:left w:val="none" w:sz="0" w:space="0" w:color="auto"/>
                                                                                        <w:bottom w:val="none" w:sz="0" w:space="0" w:color="auto"/>
                                                                                        <w:right w:val="none" w:sz="0" w:space="0" w:color="auto"/>
                                                                                      </w:divBdr>
                                                                                      <w:divsChild>
                                                                                        <w:div w:id="119226080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0671305">
                                                                                              <w:marLeft w:val="0"/>
                                                                                              <w:marRight w:val="0"/>
                                                                                              <w:marTop w:val="0"/>
                                                                                              <w:marBottom w:val="0"/>
                                                                                              <w:divBdr>
                                                                                                <w:top w:val="none" w:sz="0" w:space="0" w:color="auto"/>
                                                                                                <w:left w:val="none" w:sz="0" w:space="0" w:color="auto"/>
                                                                                                <w:bottom w:val="none" w:sz="0" w:space="0" w:color="auto"/>
                                                                                                <w:right w:val="none" w:sz="0" w:space="0" w:color="auto"/>
                                                                                              </w:divBdr>
                                                                                              <w:divsChild>
                                                                                                <w:div w:id="961158449">
                                                                                                  <w:marLeft w:val="0"/>
                                                                                                  <w:marRight w:val="0"/>
                                                                                                  <w:marTop w:val="0"/>
                                                                                                  <w:marBottom w:val="0"/>
                                                                                                  <w:divBdr>
                                                                                                    <w:top w:val="none" w:sz="0" w:space="0" w:color="auto"/>
                                                                                                    <w:left w:val="none" w:sz="0" w:space="0" w:color="auto"/>
                                                                                                    <w:bottom w:val="none" w:sz="0" w:space="0" w:color="auto"/>
                                                                                                    <w:right w:val="none" w:sz="0" w:space="0" w:color="auto"/>
                                                                                                  </w:divBdr>
                                                                                                  <w:divsChild>
                                                                                                    <w:div w:id="179204959">
                                                                                                      <w:marLeft w:val="0"/>
                                                                                                      <w:marRight w:val="0"/>
                                                                                                      <w:marTop w:val="0"/>
                                                                                                      <w:marBottom w:val="0"/>
                                                                                                      <w:divBdr>
                                                                                                        <w:top w:val="none" w:sz="0" w:space="0" w:color="auto"/>
                                                                                                        <w:left w:val="none" w:sz="0" w:space="0" w:color="auto"/>
                                                                                                        <w:bottom w:val="none" w:sz="0" w:space="0" w:color="auto"/>
                                                                                                        <w:right w:val="none" w:sz="0" w:space="0" w:color="auto"/>
                                                                                                      </w:divBdr>
                                                                                                      <w:divsChild>
                                                                                                        <w:div w:id="589124177">
                                                                                                          <w:marLeft w:val="0"/>
                                                                                                          <w:marRight w:val="0"/>
                                                                                                          <w:marTop w:val="0"/>
                                                                                                          <w:marBottom w:val="0"/>
                                                                                                          <w:divBdr>
                                                                                                            <w:top w:val="none" w:sz="0" w:space="0" w:color="auto"/>
                                                                                                            <w:left w:val="none" w:sz="0" w:space="0" w:color="auto"/>
                                                                                                            <w:bottom w:val="none" w:sz="0" w:space="0" w:color="auto"/>
                                                                                                            <w:right w:val="none" w:sz="0" w:space="0" w:color="auto"/>
                                                                                                          </w:divBdr>
                                                                                                          <w:divsChild>
                                                                                                            <w:div w:id="88358036">
                                                                                                              <w:marLeft w:val="0"/>
                                                                                                              <w:marRight w:val="0"/>
                                                                                                              <w:marTop w:val="0"/>
                                                                                                              <w:marBottom w:val="0"/>
                                                                                                              <w:divBdr>
                                                                                                                <w:top w:val="none" w:sz="0" w:space="0" w:color="auto"/>
                                                                                                                <w:left w:val="none" w:sz="0" w:space="0" w:color="auto"/>
                                                                                                                <w:bottom w:val="none" w:sz="0" w:space="0" w:color="auto"/>
                                                                                                                <w:right w:val="none" w:sz="0" w:space="0" w:color="auto"/>
                                                                                                              </w:divBdr>
                                                                                                              <w:divsChild>
                                                                                                                <w:div w:id="78799435">
                                                                                                                  <w:marLeft w:val="0"/>
                                                                                                                  <w:marRight w:val="0"/>
                                                                                                                  <w:marTop w:val="0"/>
                                                                                                                  <w:marBottom w:val="0"/>
                                                                                                                  <w:divBdr>
                                                                                                                    <w:top w:val="single" w:sz="2" w:space="4" w:color="D8D8D8"/>
                                                                                                                    <w:left w:val="single" w:sz="2" w:space="0" w:color="D8D8D8"/>
                                                                                                                    <w:bottom w:val="single" w:sz="2" w:space="4" w:color="D8D8D8"/>
                                                                                                                    <w:right w:val="single" w:sz="2" w:space="0" w:color="D8D8D8"/>
                                                                                                                  </w:divBdr>
                                                                                                                  <w:divsChild>
                                                                                                                    <w:div w:id="1493721955">
                                                                                                                      <w:marLeft w:val="225"/>
                                                                                                                      <w:marRight w:val="225"/>
                                                                                                                      <w:marTop w:val="75"/>
                                                                                                                      <w:marBottom w:val="75"/>
                                                                                                                      <w:divBdr>
                                                                                                                        <w:top w:val="none" w:sz="0" w:space="0" w:color="auto"/>
                                                                                                                        <w:left w:val="none" w:sz="0" w:space="0" w:color="auto"/>
                                                                                                                        <w:bottom w:val="none" w:sz="0" w:space="0" w:color="auto"/>
                                                                                                                        <w:right w:val="none" w:sz="0" w:space="0" w:color="auto"/>
                                                                                                                      </w:divBdr>
                                                                                                                      <w:divsChild>
                                                                                                                        <w:div w:id="632910141">
                                                                                                                          <w:marLeft w:val="0"/>
                                                                                                                          <w:marRight w:val="0"/>
                                                                                                                          <w:marTop w:val="0"/>
                                                                                                                          <w:marBottom w:val="0"/>
                                                                                                                          <w:divBdr>
                                                                                                                            <w:top w:val="single" w:sz="6" w:space="0" w:color="auto"/>
                                                                                                                            <w:left w:val="single" w:sz="6" w:space="0" w:color="auto"/>
                                                                                                                            <w:bottom w:val="single" w:sz="6" w:space="0" w:color="auto"/>
                                                                                                                            <w:right w:val="single" w:sz="6" w:space="0" w:color="auto"/>
                                                                                                                          </w:divBdr>
                                                                                                                          <w:divsChild>
                                                                                                                            <w:div w:id="2081755241">
                                                                                                                              <w:marLeft w:val="0"/>
                                                                                                                              <w:marRight w:val="0"/>
                                                                                                                              <w:marTop w:val="0"/>
                                                                                                                              <w:marBottom w:val="0"/>
                                                                                                                              <w:divBdr>
                                                                                                                                <w:top w:val="none" w:sz="0" w:space="0" w:color="auto"/>
                                                                                                                                <w:left w:val="none" w:sz="0" w:space="0" w:color="auto"/>
                                                                                                                                <w:bottom w:val="none" w:sz="0" w:space="0" w:color="auto"/>
                                                                                                                                <w:right w:val="none" w:sz="0" w:space="0" w:color="auto"/>
                                                                                                                              </w:divBdr>
                                                                                                                              <w:divsChild>
                                                                                                                                <w:div w:id="1381589018">
                                                                                                                                  <w:marLeft w:val="0"/>
                                                                                                                                  <w:marRight w:val="0"/>
                                                                                                                                  <w:marTop w:val="0"/>
                                                                                                                                  <w:marBottom w:val="0"/>
                                                                                                                                  <w:divBdr>
                                                                                                                                    <w:top w:val="none" w:sz="0" w:space="0" w:color="auto"/>
                                                                                                                                    <w:left w:val="none" w:sz="0" w:space="0" w:color="auto"/>
                                                                                                                                    <w:bottom w:val="none" w:sz="0" w:space="0" w:color="auto"/>
                                                                                                                                    <w:right w:val="none" w:sz="0" w:space="0" w:color="auto"/>
                                                                                                                                  </w:divBdr>
                                                                                                                                  <w:divsChild>
                                                                                                                                    <w:div w:id="1163203985">
                                                                                                                                      <w:marLeft w:val="0"/>
                                                                                                                                      <w:marRight w:val="0"/>
                                                                                                                                      <w:marTop w:val="0"/>
                                                                                                                                      <w:marBottom w:val="0"/>
                                                                                                                                      <w:divBdr>
                                                                                                                                        <w:top w:val="none" w:sz="0" w:space="0" w:color="auto"/>
                                                                                                                                        <w:left w:val="none" w:sz="0" w:space="0" w:color="auto"/>
                                                                                                                                        <w:bottom w:val="none" w:sz="0" w:space="0" w:color="auto"/>
                                                                                                                                        <w:right w:val="none" w:sz="0" w:space="0" w:color="auto"/>
                                                                                                                                      </w:divBdr>
                                                                                                                                      <w:divsChild>
                                                                                                                                        <w:div w:id="1269316424">
                                                                                                                                          <w:marLeft w:val="0"/>
                                                                                                                                          <w:marRight w:val="0"/>
                                                                                                                                          <w:marTop w:val="0"/>
                                                                                                                                          <w:marBottom w:val="0"/>
                                                                                                                                          <w:divBdr>
                                                                                                                                            <w:top w:val="none" w:sz="0" w:space="0" w:color="auto"/>
                                                                                                                                            <w:left w:val="none" w:sz="0" w:space="0" w:color="auto"/>
                                                                                                                                            <w:bottom w:val="none" w:sz="0" w:space="0" w:color="auto"/>
                                                                                                                                            <w:right w:val="none" w:sz="0" w:space="0" w:color="auto"/>
                                                                                                                                          </w:divBdr>
                                                                                                                                        </w:div>
                                                                                                                                        <w:div w:id="1673802235">
                                                                                                                                          <w:marLeft w:val="0"/>
                                                                                                                                          <w:marRight w:val="0"/>
                                                                                                                                          <w:marTop w:val="0"/>
                                                                                                                                          <w:marBottom w:val="0"/>
                                                                                                                                          <w:divBdr>
                                                                                                                                            <w:top w:val="none" w:sz="0" w:space="0" w:color="auto"/>
                                                                                                                                            <w:left w:val="none" w:sz="0" w:space="0" w:color="auto"/>
                                                                                                                                            <w:bottom w:val="none" w:sz="0" w:space="0" w:color="auto"/>
                                                                                                                                            <w:right w:val="none" w:sz="0" w:space="0" w:color="auto"/>
                                                                                                                                          </w:divBdr>
                                                                                                                                        </w:div>
                                                                                                                                        <w:div w:id="46884454">
                                                                                                                                          <w:marLeft w:val="0"/>
                                                                                                                                          <w:marRight w:val="0"/>
                                                                                                                                          <w:marTop w:val="0"/>
                                                                                                                                          <w:marBottom w:val="0"/>
                                                                                                                                          <w:divBdr>
                                                                                                                                            <w:top w:val="none" w:sz="0" w:space="0" w:color="auto"/>
                                                                                                                                            <w:left w:val="none" w:sz="0" w:space="0" w:color="auto"/>
                                                                                                                                            <w:bottom w:val="none" w:sz="0" w:space="0" w:color="auto"/>
                                                                                                                                            <w:right w:val="none" w:sz="0" w:space="0" w:color="auto"/>
                                                                                                                                          </w:divBdr>
                                                                                                                                        </w:div>
                                                                                                                                        <w:div w:id="1811242819">
                                                                                                                                          <w:marLeft w:val="0"/>
                                                                                                                                          <w:marRight w:val="0"/>
                                                                                                                                          <w:marTop w:val="0"/>
                                                                                                                                          <w:marBottom w:val="0"/>
                                                                                                                                          <w:divBdr>
                                                                                                                                            <w:top w:val="none" w:sz="0" w:space="0" w:color="auto"/>
                                                                                                                                            <w:left w:val="none" w:sz="0" w:space="0" w:color="auto"/>
                                                                                                                                            <w:bottom w:val="none" w:sz="0" w:space="0" w:color="auto"/>
                                                                                                                                            <w:right w:val="none" w:sz="0" w:space="0" w:color="auto"/>
                                                                                                                                          </w:divBdr>
                                                                                                                                        </w:div>
                                                                                                                                        <w:div w:id="8922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588150">
      <w:bodyDiv w:val="1"/>
      <w:marLeft w:val="0"/>
      <w:marRight w:val="0"/>
      <w:marTop w:val="0"/>
      <w:marBottom w:val="0"/>
      <w:divBdr>
        <w:top w:val="none" w:sz="0" w:space="0" w:color="auto"/>
        <w:left w:val="none" w:sz="0" w:space="0" w:color="auto"/>
        <w:bottom w:val="none" w:sz="0" w:space="0" w:color="auto"/>
        <w:right w:val="none" w:sz="0" w:space="0" w:color="auto"/>
      </w:divBdr>
      <w:divsChild>
        <w:div w:id="1527133473">
          <w:marLeft w:val="0"/>
          <w:marRight w:val="0"/>
          <w:marTop w:val="0"/>
          <w:marBottom w:val="0"/>
          <w:divBdr>
            <w:top w:val="none" w:sz="0" w:space="0" w:color="auto"/>
            <w:left w:val="none" w:sz="0" w:space="0" w:color="auto"/>
            <w:bottom w:val="none" w:sz="0" w:space="0" w:color="auto"/>
            <w:right w:val="none" w:sz="0" w:space="0" w:color="auto"/>
          </w:divBdr>
        </w:div>
        <w:div w:id="1234008174">
          <w:marLeft w:val="0"/>
          <w:marRight w:val="0"/>
          <w:marTop w:val="0"/>
          <w:marBottom w:val="0"/>
          <w:divBdr>
            <w:top w:val="none" w:sz="0" w:space="0" w:color="auto"/>
            <w:left w:val="none" w:sz="0" w:space="0" w:color="auto"/>
            <w:bottom w:val="none" w:sz="0" w:space="0" w:color="auto"/>
            <w:right w:val="none" w:sz="0" w:space="0" w:color="auto"/>
          </w:divBdr>
        </w:div>
        <w:div w:id="1303465052">
          <w:marLeft w:val="0"/>
          <w:marRight w:val="0"/>
          <w:marTop w:val="0"/>
          <w:marBottom w:val="0"/>
          <w:divBdr>
            <w:top w:val="none" w:sz="0" w:space="0" w:color="auto"/>
            <w:left w:val="none" w:sz="0" w:space="0" w:color="auto"/>
            <w:bottom w:val="none" w:sz="0" w:space="0" w:color="auto"/>
            <w:right w:val="none" w:sz="0" w:space="0" w:color="auto"/>
          </w:divBdr>
        </w:div>
        <w:div w:id="852114170">
          <w:marLeft w:val="0"/>
          <w:marRight w:val="0"/>
          <w:marTop w:val="0"/>
          <w:marBottom w:val="0"/>
          <w:divBdr>
            <w:top w:val="none" w:sz="0" w:space="0" w:color="auto"/>
            <w:left w:val="none" w:sz="0" w:space="0" w:color="auto"/>
            <w:bottom w:val="none" w:sz="0" w:space="0" w:color="auto"/>
            <w:right w:val="none" w:sz="0" w:space="0" w:color="auto"/>
          </w:divBdr>
          <w:divsChild>
            <w:div w:id="1927574586">
              <w:marLeft w:val="0"/>
              <w:marRight w:val="0"/>
              <w:marTop w:val="0"/>
              <w:marBottom w:val="0"/>
              <w:divBdr>
                <w:top w:val="none" w:sz="0" w:space="0" w:color="auto"/>
                <w:left w:val="none" w:sz="0" w:space="0" w:color="auto"/>
                <w:bottom w:val="none" w:sz="0" w:space="0" w:color="auto"/>
                <w:right w:val="none" w:sz="0" w:space="0" w:color="auto"/>
              </w:divBdr>
            </w:div>
            <w:div w:id="20088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9609">
      <w:bodyDiv w:val="1"/>
      <w:marLeft w:val="0"/>
      <w:marRight w:val="0"/>
      <w:marTop w:val="0"/>
      <w:marBottom w:val="0"/>
      <w:divBdr>
        <w:top w:val="none" w:sz="0" w:space="0" w:color="auto"/>
        <w:left w:val="none" w:sz="0" w:space="0" w:color="auto"/>
        <w:bottom w:val="none" w:sz="0" w:space="0" w:color="auto"/>
        <w:right w:val="none" w:sz="0" w:space="0" w:color="auto"/>
      </w:divBdr>
    </w:div>
    <w:div w:id="414591798">
      <w:bodyDiv w:val="1"/>
      <w:marLeft w:val="0"/>
      <w:marRight w:val="0"/>
      <w:marTop w:val="0"/>
      <w:marBottom w:val="0"/>
      <w:divBdr>
        <w:top w:val="none" w:sz="0" w:space="0" w:color="auto"/>
        <w:left w:val="none" w:sz="0" w:space="0" w:color="auto"/>
        <w:bottom w:val="none" w:sz="0" w:space="0" w:color="auto"/>
        <w:right w:val="none" w:sz="0" w:space="0" w:color="auto"/>
      </w:divBdr>
    </w:div>
    <w:div w:id="415786460">
      <w:bodyDiv w:val="1"/>
      <w:marLeft w:val="0"/>
      <w:marRight w:val="0"/>
      <w:marTop w:val="0"/>
      <w:marBottom w:val="0"/>
      <w:divBdr>
        <w:top w:val="none" w:sz="0" w:space="0" w:color="auto"/>
        <w:left w:val="none" w:sz="0" w:space="0" w:color="auto"/>
        <w:bottom w:val="none" w:sz="0" w:space="0" w:color="auto"/>
        <w:right w:val="none" w:sz="0" w:space="0" w:color="auto"/>
      </w:divBdr>
      <w:divsChild>
        <w:div w:id="1958683841">
          <w:marLeft w:val="0"/>
          <w:marRight w:val="0"/>
          <w:marTop w:val="0"/>
          <w:marBottom w:val="0"/>
          <w:divBdr>
            <w:top w:val="none" w:sz="0" w:space="0" w:color="auto"/>
            <w:left w:val="none" w:sz="0" w:space="0" w:color="auto"/>
            <w:bottom w:val="none" w:sz="0" w:space="0" w:color="auto"/>
            <w:right w:val="none" w:sz="0" w:space="0" w:color="auto"/>
          </w:divBdr>
        </w:div>
        <w:div w:id="1648971060">
          <w:marLeft w:val="0"/>
          <w:marRight w:val="0"/>
          <w:marTop w:val="0"/>
          <w:marBottom w:val="0"/>
          <w:divBdr>
            <w:top w:val="none" w:sz="0" w:space="0" w:color="auto"/>
            <w:left w:val="none" w:sz="0" w:space="0" w:color="auto"/>
            <w:bottom w:val="none" w:sz="0" w:space="0" w:color="auto"/>
            <w:right w:val="none" w:sz="0" w:space="0" w:color="auto"/>
          </w:divBdr>
          <w:divsChild>
            <w:div w:id="772210899">
              <w:marLeft w:val="0"/>
              <w:marRight w:val="453"/>
              <w:marTop w:val="0"/>
              <w:marBottom w:val="300"/>
              <w:divBdr>
                <w:top w:val="none" w:sz="0" w:space="0" w:color="auto"/>
                <w:left w:val="none" w:sz="0" w:space="0" w:color="auto"/>
                <w:bottom w:val="none" w:sz="0" w:space="0" w:color="auto"/>
                <w:right w:val="none" w:sz="0" w:space="0" w:color="auto"/>
              </w:divBdr>
              <w:divsChild>
                <w:div w:id="223028054">
                  <w:marLeft w:val="0"/>
                  <w:marRight w:val="0"/>
                  <w:marTop w:val="0"/>
                  <w:marBottom w:val="0"/>
                  <w:divBdr>
                    <w:top w:val="none" w:sz="0" w:space="0" w:color="auto"/>
                    <w:left w:val="none" w:sz="0" w:space="0" w:color="auto"/>
                    <w:bottom w:val="none" w:sz="0" w:space="0" w:color="auto"/>
                    <w:right w:val="none" w:sz="0" w:space="0" w:color="auto"/>
                  </w:divBdr>
                </w:div>
              </w:divsChild>
            </w:div>
            <w:div w:id="1260261243">
              <w:marLeft w:val="0"/>
              <w:marRight w:val="0"/>
              <w:marTop w:val="0"/>
              <w:marBottom w:val="300"/>
              <w:divBdr>
                <w:top w:val="none" w:sz="0" w:space="0" w:color="auto"/>
                <w:left w:val="none" w:sz="0" w:space="0" w:color="auto"/>
                <w:bottom w:val="none" w:sz="0" w:space="0" w:color="auto"/>
                <w:right w:val="none" w:sz="0" w:space="0" w:color="auto"/>
              </w:divBdr>
              <w:divsChild>
                <w:div w:id="601491518">
                  <w:marLeft w:val="0"/>
                  <w:marRight w:val="0"/>
                  <w:marTop w:val="0"/>
                  <w:marBottom w:val="0"/>
                  <w:divBdr>
                    <w:top w:val="none" w:sz="0" w:space="0" w:color="auto"/>
                    <w:left w:val="none" w:sz="0" w:space="0" w:color="auto"/>
                    <w:bottom w:val="none" w:sz="0" w:space="0" w:color="auto"/>
                    <w:right w:val="none" w:sz="0" w:space="0" w:color="auto"/>
                  </w:divBdr>
                  <w:divsChild>
                    <w:div w:id="4076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6425">
          <w:marLeft w:val="0"/>
          <w:marRight w:val="0"/>
          <w:marTop w:val="0"/>
          <w:marBottom w:val="0"/>
          <w:divBdr>
            <w:top w:val="none" w:sz="0" w:space="0" w:color="auto"/>
            <w:left w:val="none" w:sz="0" w:space="0" w:color="auto"/>
            <w:bottom w:val="none" w:sz="0" w:space="0" w:color="auto"/>
            <w:right w:val="none" w:sz="0" w:space="0" w:color="auto"/>
          </w:divBdr>
          <w:divsChild>
            <w:div w:id="2094010470">
              <w:marLeft w:val="0"/>
              <w:marRight w:val="453"/>
              <w:marTop w:val="0"/>
              <w:marBottom w:val="300"/>
              <w:divBdr>
                <w:top w:val="none" w:sz="0" w:space="0" w:color="auto"/>
                <w:left w:val="none" w:sz="0" w:space="0" w:color="auto"/>
                <w:bottom w:val="none" w:sz="0" w:space="0" w:color="auto"/>
                <w:right w:val="none" w:sz="0" w:space="0" w:color="auto"/>
              </w:divBdr>
              <w:divsChild>
                <w:div w:id="1460295683">
                  <w:marLeft w:val="0"/>
                  <w:marRight w:val="0"/>
                  <w:marTop w:val="0"/>
                  <w:marBottom w:val="0"/>
                  <w:divBdr>
                    <w:top w:val="none" w:sz="0" w:space="0" w:color="auto"/>
                    <w:left w:val="none" w:sz="0" w:space="0" w:color="auto"/>
                    <w:bottom w:val="none" w:sz="0" w:space="0" w:color="auto"/>
                    <w:right w:val="none" w:sz="0" w:space="0" w:color="auto"/>
                  </w:divBdr>
                </w:div>
              </w:divsChild>
            </w:div>
            <w:div w:id="1890994864">
              <w:marLeft w:val="0"/>
              <w:marRight w:val="0"/>
              <w:marTop w:val="0"/>
              <w:marBottom w:val="300"/>
              <w:divBdr>
                <w:top w:val="none" w:sz="0" w:space="0" w:color="auto"/>
                <w:left w:val="none" w:sz="0" w:space="0" w:color="auto"/>
                <w:bottom w:val="none" w:sz="0" w:space="0" w:color="auto"/>
                <w:right w:val="none" w:sz="0" w:space="0" w:color="auto"/>
              </w:divBdr>
              <w:divsChild>
                <w:div w:id="1668746020">
                  <w:marLeft w:val="0"/>
                  <w:marRight w:val="0"/>
                  <w:marTop w:val="0"/>
                  <w:marBottom w:val="0"/>
                  <w:divBdr>
                    <w:top w:val="none" w:sz="0" w:space="0" w:color="auto"/>
                    <w:left w:val="none" w:sz="0" w:space="0" w:color="auto"/>
                    <w:bottom w:val="none" w:sz="0" w:space="0" w:color="auto"/>
                    <w:right w:val="none" w:sz="0" w:space="0" w:color="auto"/>
                  </w:divBdr>
                  <w:divsChild>
                    <w:div w:id="3979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0344">
          <w:marLeft w:val="0"/>
          <w:marRight w:val="0"/>
          <w:marTop w:val="0"/>
          <w:marBottom w:val="0"/>
          <w:divBdr>
            <w:top w:val="none" w:sz="0" w:space="0" w:color="auto"/>
            <w:left w:val="none" w:sz="0" w:space="0" w:color="auto"/>
            <w:bottom w:val="none" w:sz="0" w:space="0" w:color="auto"/>
            <w:right w:val="none" w:sz="0" w:space="0" w:color="auto"/>
          </w:divBdr>
          <w:divsChild>
            <w:div w:id="1706101241">
              <w:marLeft w:val="0"/>
              <w:marRight w:val="453"/>
              <w:marTop w:val="0"/>
              <w:marBottom w:val="300"/>
              <w:divBdr>
                <w:top w:val="none" w:sz="0" w:space="0" w:color="auto"/>
                <w:left w:val="none" w:sz="0" w:space="0" w:color="auto"/>
                <w:bottom w:val="none" w:sz="0" w:space="0" w:color="auto"/>
                <w:right w:val="none" w:sz="0" w:space="0" w:color="auto"/>
              </w:divBdr>
              <w:divsChild>
                <w:div w:id="1462118202">
                  <w:marLeft w:val="0"/>
                  <w:marRight w:val="0"/>
                  <w:marTop w:val="0"/>
                  <w:marBottom w:val="0"/>
                  <w:divBdr>
                    <w:top w:val="none" w:sz="0" w:space="0" w:color="auto"/>
                    <w:left w:val="none" w:sz="0" w:space="0" w:color="auto"/>
                    <w:bottom w:val="none" w:sz="0" w:space="0" w:color="auto"/>
                    <w:right w:val="none" w:sz="0" w:space="0" w:color="auto"/>
                  </w:divBdr>
                </w:div>
              </w:divsChild>
            </w:div>
            <w:div w:id="1378358905">
              <w:marLeft w:val="0"/>
              <w:marRight w:val="0"/>
              <w:marTop w:val="0"/>
              <w:marBottom w:val="300"/>
              <w:divBdr>
                <w:top w:val="none" w:sz="0" w:space="0" w:color="auto"/>
                <w:left w:val="none" w:sz="0" w:space="0" w:color="auto"/>
                <w:bottom w:val="none" w:sz="0" w:space="0" w:color="auto"/>
                <w:right w:val="none" w:sz="0" w:space="0" w:color="auto"/>
              </w:divBdr>
              <w:divsChild>
                <w:div w:id="1102650962">
                  <w:marLeft w:val="0"/>
                  <w:marRight w:val="0"/>
                  <w:marTop w:val="0"/>
                  <w:marBottom w:val="0"/>
                  <w:divBdr>
                    <w:top w:val="none" w:sz="0" w:space="0" w:color="auto"/>
                    <w:left w:val="none" w:sz="0" w:space="0" w:color="auto"/>
                    <w:bottom w:val="none" w:sz="0" w:space="0" w:color="auto"/>
                    <w:right w:val="none" w:sz="0" w:space="0" w:color="auto"/>
                  </w:divBdr>
                  <w:divsChild>
                    <w:div w:id="493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9295">
          <w:marLeft w:val="0"/>
          <w:marRight w:val="0"/>
          <w:marTop w:val="0"/>
          <w:marBottom w:val="0"/>
          <w:divBdr>
            <w:top w:val="none" w:sz="0" w:space="0" w:color="auto"/>
            <w:left w:val="none" w:sz="0" w:space="0" w:color="auto"/>
            <w:bottom w:val="none" w:sz="0" w:space="0" w:color="auto"/>
            <w:right w:val="none" w:sz="0" w:space="0" w:color="auto"/>
          </w:divBdr>
          <w:divsChild>
            <w:div w:id="161624648">
              <w:marLeft w:val="0"/>
              <w:marRight w:val="453"/>
              <w:marTop w:val="0"/>
              <w:marBottom w:val="300"/>
              <w:divBdr>
                <w:top w:val="none" w:sz="0" w:space="0" w:color="auto"/>
                <w:left w:val="none" w:sz="0" w:space="0" w:color="auto"/>
                <w:bottom w:val="none" w:sz="0" w:space="0" w:color="auto"/>
                <w:right w:val="none" w:sz="0" w:space="0" w:color="auto"/>
              </w:divBdr>
              <w:divsChild>
                <w:div w:id="853686193">
                  <w:marLeft w:val="0"/>
                  <w:marRight w:val="0"/>
                  <w:marTop w:val="0"/>
                  <w:marBottom w:val="0"/>
                  <w:divBdr>
                    <w:top w:val="none" w:sz="0" w:space="0" w:color="auto"/>
                    <w:left w:val="none" w:sz="0" w:space="0" w:color="auto"/>
                    <w:bottom w:val="none" w:sz="0" w:space="0" w:color="auto"/>
                    <w:right w:val="none" w:sz="0" w:space="0" w:color="auto"/>
                  </w:divBdr>
                  <w:divsChild>
                    <w:div w:id="14910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5938">
              <w:marLeft w:val="0"/>
              <w:marRight w:val="0"/>
              <w:marTop w:val="0"/>
              <w:marBottom w:val="300"/>
              <w:divBdr>
                <w:top w:val="none" w:sz="0" w:space="0" w:color="auto"/>
                <w:left w:val="none" w:sz="0" w:space="0" w:color="auto"/>
                <w:bottom w:val="none" w:sz="0" w:space="0" w:color="auto"/>
                <w:right w:val="none" w:sz="0" w:space="0" w:color="auto"/>
              </w:divBdr>
              <w:divsChild>
                <w:div w:id="4613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3577">
          <w:marLeft w:val="0"/>
          <w:marRight w:val="0"/>
          <w:marTop w:val="0"/>
          <w:marBottom w:val="0"/>
          <w:divBdr>
            <w:top w:val="none" w:sz="0" w:space="0" w:color="auto"/>
            <w:left w:val="none" w:sz="0" w:space="0" w:color="auto"/>
            <w:bottom w:val="none" w:sz="0" w:space="0" w:color="auto"/>
            <w:right w:val="none" w:sz="0" w:space="0" w:color="auto"/>
          </w:divBdr>
          <w:divsChild>
            <w:div w:id="180750987">
              <w:marLeft w:val="0"/>
              <w:marRight w:val="453"/>
              <w:marTop w:val="0"/>
              <w:marBottom w:val="300"/>
              <w:divBdr>
                <w:top w:val="none" w:sz="0" w:space="0" w:color="auto"/>
                <w:left w:val="none" w:sz="0" w:space="0" w:color="auto"/>
                <w:bottom w:val="none" w:sz="0" w:space="0" w:color="auto"/>
                <w:right w:val="none" w:sz="0" w:space="0" w:color="auto"/>
              </w:divBdr>
              <w:divsChild>
                <w:div w:id="1795901879">
                  <w:marLeft w:val="0"/>
                  <w:marRight w:val="0"/>
                  <w:marTop w:val="0"/>
                  <w:marBottom w:val="0"/>
                  <w:divBdr>
                    <w:top w:val="none" w:sz="0" w:space="0" w:color="auto"/>
                    <w:left w:val="none" w:sz="0" w:space="0" w:color="auto"/>
                    <w:bottom w:val="none" w:sz="0" w:space="0" w:color="auto"/>
                    <w:right w:val="none" w:sz="0" w:space="0" w:color="auto"/>
                  </w:divBdr>
                  <w:divsChild>
                    <w:div w:id="7375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0920">
              <w:marLeft w:val="0"/>
              <w:marRight w:val="0"/>
              <w:marTop w:val="0"/>
              <w:marBottom w:val="300"/>
              <w:divBdr>
                <w:top w:val="none" w:sz="0" w:space="0" w:color="auto"/>
                <w:left w:val="none" w:sz="0" w:space="0" w:color="auto"/>
                <w:bottom w:val="none" w:sz="0" w:space="0" w:color="auto"/>
                <w:right w:val="none" w:sz="0" w:space="0" w:color="auto"/>
              </w:divBdr>
              <w:divsChild>
                <w:div w:id="19918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9792">
          <w:marLeft w:val="0"/>
          <w:marRight w:val="0"/>
          <w:marTop w:val="0"/>
          <w:marBottom w:val="0"/>
          <w:divBdr>
            <w:top w:val="none" w:sz="0" w:space="0" w:color="auto"/>
            <w:left w:val="none" w:sz="0" w:space="0" w:color="auto"/>
            <w:bottom w:val="none" w:sz="0" w:space="0" w:color="auto"/>
            <w:right w:val="none" w:sz="0" w:space="0" w:color="auto"/>
          </w:divBdr>
          <w:divsChild>
            <w:div w:id="864489206">
              <w:marLeft w:val="0"/>
              <w:marRight w:val="453"/>
              <w:marTop w:val="0"/>
              <w:marBottom w:val="300"/>
              <w:divBdr>
                <w:top w:val="none" w:sz="0" w:space="0" w:color="auto"/>
                <w:left w:val="none" w:sz="0" w:space="0" w:color="auto"/>
                <w:bottom w:val="none" w:sz="0" w:space="0" w:color="auto"/>
                <w:right w:val="none" w:sz="0" w:space="0" w:color="auto"/>
              </w:divBdr>
              <w:divsChild>
                <w:div w:id="293221764">
                  <w:marLeft w:val="0"/>
                  <w:marRight w:val="0"/>
                  <w:marTop w:val="0"/>
                  <w:marBottom w:val="0"/>
                  <w:divBdr>
                    <w:top w:val="none" w:sz="0" w:space="0" w:color="auto"/>
                    <w:left w:val="none" w:sz="0" w:space="0" w:color="auto"/>
                    <w:bottom w:val="none" w:sz="0" w:space="0" w:color="auto"/>
                    <w:right w:val="none" w:sz="0" w:space="0" w:color="auto"/>
                  </w:divBdr>
                  <w:divsChild>
                    <w:div w:id="1779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2846">
              <w:marLeft w:val="0"/>
              <w:marRight w:val="0"/>
              <w:marTop w:val="0"/>
              <w:marBottom w:val="300"/>
              <w:divBdr>
                <w:top w:val="none" w:sz="0" w:space="0" w:color="auto"/>
                <w:left w:val="none" w:sz="0" w:space="0" w:color="auto"/>
                <w:bottom w:val="none" w:sz="0" w:space="0" w:color="auto"/>
                <w:right w:val="none" w:sz="0" w:space="0" w:color="auto"/>
              </w:divBdr>
              <w:divsChild>
                <w:div w:id="19156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1007">
          <w:marLeft w:val="0"/>
          <w:marRight w:val="0"/>
          <w:marTop w:val="0"/>
          <w:marBottom w:val="0"/>
          <w:divBdr>
            <w:top w:val="none" w:sz="0" w:space="0" w:color="auto"/>
            <w:left w:val="none" w:sz="0" w:space="0" w:color="auto"/>
            <w:bottom w:val="none" w:sz="0" w:space="0" w:color="auto"/>
            <w:right w:val="none" w:sz="0" w:space="0" w:color="auto"/>
          </w:divBdr>
        </w:div>
        <w:div w:id="1468670617">
          <w:marLeft w:val="0"/>
          <w:marRight w:val="0"/>
          <w:marTop w:val="0"/>
          <w:marBottom w:val="0"/>
          <w:divBdr>
            <w:top w:val="none" w:sz="0" w:space="0" w:color="auto"/>
            <w:left w:val="none" w:sz="0" w:space="0" w:color="auto"/>
            <w:bottom w:val="none" w:sz="0" w:space="0" w:color="auto"/>
            <w:right w:val="none" w:sz="0" w:space="0" w:color="auto"/>
          </w:divBdr>
          <w:divsChild>
            <w:div w:id="1916435446">
              <w:marLeft w:val="0"/>
              <w:marRight w:val="453"/>
              <w:marTop w:val="0"/>
              <w:marBottom w:val="300"/>
              <w:divBdr>
                <w:top w:val="none" w:sz="0" w:space="0" w:color="auto"/>
                <w:left w:val="none" w:sz="0" w:space="0" w:color="auto"/>
                <w:bottom w:val="none" w:sz="0" w:space="0" w:color="auto"/>
                <w:right w:val="none" w:sz="0" w:space="0" w:color="auto"/>
              </w:divBdr>
              <w:divsChild>
                <w:div w:id="1943567335">
                  <w:marLeft w:val="0"/>
                  <w:marRight w:val="0"/>
                  <w:marTop w:val="0"/>
                  <w:marBottom w:val="0"/>
                  <w:divBdr>
                    <w:top w:val="none" w:sz="0" w:space="0" w:color="auto"/>
                    <w:left w:val="none" w:sz="0" w:space="0" w:color="auto"/>
                    <w:bottom w:val="none" w:sz="0" w:space="0" w:color="auto"/>
                    <w:right w:val="none" w:sz="0" w:space="0" w:color="auto"/>
                  </w:divBdr>
                </w:div>
              </w:divsChild>
            </w:div>
            <w:div w:id="1236669524">
              <w:marLeft w:val="0"/>
              <w:marRight w:val="0"/>
              <w:marTop w:val="0"/>
              <w:marBottom w:val="300"/>
              <w:divBdr>
                <w:top w:val="none" w:sz="0" w:space="0" w:color="auto"/>
                <w:left w:val="none" w:sz="0" w:space="0" w:color="auto"/>
                <w:bottom w:val="none" w:sz="0" w:space="0" w:color="auto"/>
                <w:right w:val="none" w:sz="0" w:space="0" w:color="auto"/>
              </w:divBdr>
              <w:divsChild>
                <w:div w:id="1040782119">
                  <w:marLeft w:val="0"/>
                  <w:marRight w:val="0"/>
                  <w:marTop w:val="0"/>
                  <w:marBottom w:val="0"/>
                  <w:divBdr>
                    <w:top w:val="none" w:sz="0" w:space="0" w:color="auto"/>
                    <w:left w:val="none" w:sz="0" w:space="0" w:color="auto"/>
                    <w:bottom w:val="none" w:sz="0" w:space="0" w:color="auto"/>
                    <w:right w:val="none" w:sz="0" w:space="0" w:color="auto"/>
                  </w:divBdr>
                  <w:divsChild>
                    <w:div w:id="11485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935">
          <w:marLeft w:val="0"/>
          <w:marRight w:val="0"/>
          <w:marTop w:val="0"/>
          <w:marBottom w:val="0"/>
          <w:divBdr>
            <w:top w:val="none" w:sz="0" w:space="0" w:color="auto"/>
            <w:left w:val="none" w:sz="0" w:space="0" w:color="auto"/>
            <w:bottom w:val="none" w:sz="0" w:space="0" w:color="auto"/>
            <w:right w:val="none" w:sz="0" w:space="0" w:color="auto"/>
          </w:divBdr>
          <w:divsChild>
            <w:div w:id="1778718886">
              <w:marLeft w:val="0"/>
              <w:marRight w:val="453"/>
              <w:marTop w:val="0"/>
              <w:marBottom w:val="300"/>
              <w:divBdr>
                <w:top w:val="none" w:sz="0" w:space="0" w:color="auto"/>
                <w:left w:val="none" w:sz="0" w:space="0" w:color="auto"/>
                <w:bottom w:val="none" w:sz="0" w:space="0" w:color="auto"/>
                <w:right w:val="none" w:sz="0" w:space="0" w:color="auto"/>
              </w:divBdr>
              <w:divsChild>
                <w:div w:id="1594124858">
                  <w:marLeft w:val="0"/>
                  <w:marRight w:val="0"/>
                  <w:marTop w:val="0"/>
                  <w:marBottom w:val="0"/>
                  <w:divBdr>
                    <w:top w:val="none" w:sz="0" w:space="0" w:color="auto"/>
                    <w:left w:val="none" w:sz="0" w:space="0" w:color="auto"/>
                    <w:bottom w:val="none" w:sz="0" w:space="0" w:color="auto"/>
                    <w:right w:val="none" w:sz="0" w:space="0" w:color="auto"/>
                  </w:divBdr>
                </w:div>
              </w:divsChild>
            </w:div>
            <w:div w:id="1752392424">
              <w:marLeft w:val="0"/>
              <w:marRight w:val="0"/>
              <w:marTop w:val="0"/>
              <w:marBottom w:val="300"/>
              <w:divBdr>
                <w:top w:val="none" w:sz="0" w:space="0" w:color="auto"/>
                <w:left w:val="none" w:sz="0" w:space="0" w:color="auto"/>
                <w:bottom w:val="none" w:sz="0" w:space="0" w:color="auto"/>
                <w:right w:val="none" w:sz="0" w:space="0" w:color="auto"/>
              </w:divBdr>
              <w:divsChild>
                <w:div w:id="1707680146">
                  <w:marLeft w:val="0"/>
                  <w:marRight w:val="0"/>
                  <w:marTop w:val="0"/>
                  <w:marBottom w:val="0"/>
                  <w:divBdr>
                    <w:top w:val="none" w:sz="0" w:space="0" w:color="auto"/>
                    <w:left w:val="none" w:sz="0" w:space="0" w:color="auto"/>
                    <w:bottom w:val="none" w:sz="0" w:space="0" w:color="auto"/>
                    <w:right w:val="none" w:sz="0" w:space="0" w:color="auto"/>
                  </w:divBdr>
                  <w:divsChild>
                    <w:div w:id="6941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9670">
          <w:marLeft w:val="0"/>
          <w:marRight w:val="0"/>
          <w:marTop w:val="0"/>
          <w:marBottom w:val="0"/>
          <w:divBdr>
            <w:top w:val="none" w:sz="0" w:space="0" w:color="auto"/>
            <w:left w:val="none" w:sz="0" w:space="0" w:color="auto"/>
            <w:bottom w:val="none" w:sz="0" w:space="0" w:color="auto"/>
            <w:right w:val="none" w:sz="0" w:space="0" w:color="auto"/>
          </w:divBdr>
          <w:divsChild>
            <w:div w:id="672994425">
              <w:marLeft w:val="0"/>
              <w:marRight w:val="453"/>
              <w:marTop w:val="0"/>
              <w:marBottom w:val="300"/>
              <w:divBdr>
                <w:top w:val="none" w:sz="0" w:space="0" w:color="auto"/>
                <w:left w:val="none" w:sz="0" w:space="0" w:color="auto"/>
                <w:bottom w:val="none" w:sz="0" w:space="0" w:color="auto"/>
                <w:right w:val="none" w:sz="0" w:space="0" w:color="auto"/>
              </w:divBdr>
              <w:divsChild>
                <w:div w:id="641690556">
                  <w:marLeft w:val="0"/>
                  <w:marRight w:val="0"/>
                  <w:marTop w:val="0"/>
                  <w:marBottom w:val="0"/>
                  <w:divBdr>
                    <w:top w:val="none" w:sz="0" w:space="0" w:color="auto"/>
                    <w:left w:val="none" w:sz="0" w:space="0" w:color="auto"/>
                    <w:bottom w:val="none" w:sz="0" w:space="0" w:color="auto"/>
                    <w:right w:val="none" w:sz="0" w:space="0" w:color="auto"/>
                  </w:divBdr>
                </w:div>
              </w:divsChild>
            </w:div>
            <w:div w:id="1997567863">
              <w:marLeft w:val="0"/>
              <w:marRight w:val="0"/>
              <w:marTop w:val="0"/>
              <w:marBottom w:val="300"/>
              <w:divBdr>
                <w:top w:val="none" w:sz="0" w:space="0" w:color="auto"/>
                <w:left w:val="none" w:sz="0" w:space="0" w:color="auto"/>
                <w:bottom w:val="none" w:sz="0" w:space="0" w:color="auto"/>
                <w:right w:val="none" w:sz="0" w:space="0" w:color="auto"/>
              </w:divBdr>
              <w:divsChild>
                <w:div w:id="1140269692">
                  <w:marLeft w:val="0"/>
                  <w:marRight w:val="0"/>
                  <w:marTop w:val="0"/>
                  <w:marBottom w:val="0"/>
                  <w:divBdr>
                    <w:top w:val="none" w:sz="0" w:space="0" w:color="auto"/>
                    <w:left w:val="none" w:sz="0" w:space="0" w:color="auto"/>
                    <w:bottom w:val="none" w:sz="0" w:space="0" w:color="auto"/>
                    <w:right w:val="none" w:sz="0" w:space="0" w:color="auto"/>
                  </w:divBdr>
                  <w:divsChild>
                    <w:div w:id="1983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835">
          <w:marLeft w:val="0"/>
          <w:marRight w:val="0"/>
          <w:marTop w:val="0"/>
          <w:marBottom w:val="0"/>
          <w:divBdr>
            <w:top w:val="none" w:sz="0" w:space="0" w:color="auto"/>
            <w:left w:val="none" w:sz="0" w:space="0" w:color="auto"/>
            <w:bottom w:val="none" w:sz="0" w:space="0" w:color="auto"/>
            <w:right w:val="none" w:sz="0" w:space="0" w:color="auto"/>
          </w:divBdr>
          <w:divsChild>
            <w:div w:id="964194872">
              <w:marLeft w:val="0"/>
              <w:marRight w:val="453"/>
              <w:marTop w:val="0"/>
              <w:marBottom w:val="300"/>
              <w:divBdr>
                <w:top w:val="none" w:sz="0" w:space="0" w:color="auto"/>
                <w:left w:val="none" w:sz="0" w:space="0" w:color="auto"/>
                <w:bottom w:val="none" w:sz="0" w:space="0" w:color="auto"/>
                <w:right w:val="none" w:sz="0" w:space="0" w:color="auto"/>
              </w:divBdr>
              <w:divsChild>
                <w:div w:id="667025619">
                  <w:marLeft w:val="0"/>
                  <w:marRight w:val="0"/>
                  <w:marTop w:val="0"/>
                  <w:marBottom w:val="0"/>
                  <w:divBdr>
                    <w:top w:val="none" w:sz="0" w:space="0" w:color="auto"/>
                    <w:left w:val="none" w:sz="0" w:space="0" w:color="auto"/>
                    <w:bottom w:val="none" w:sz="0" w:space="0" w:color="auto"/>
                    <w:right w:val="none" w:sz="0" w:space="0" w:color="auto"/>
                  </w:divBdr>
                  <w:divsChild>
                    <w:div w:id="4596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1480">
              <w:marLeft w:val="0"/>
              <w:marRight w:val="0"/>
              <w:marTop w:val="0"/>
              <w:marBottom w:val="300"/>
              <w:divBdr>
                <w:top w:val="none" w:sz="0" w:space="0" w:color="auto"/>
                <w:left w:val="none" w:sz="0" w:space="0" w:color="auto"/>
                <w:bottom w:val="none" w:sz="0" w:space="0" w:color="auto"/>
                <w:right w:val="none" w:sz="0" w:space="0" w:color="auto"/>
              </w:divBdr>
              <w:divsChild>
                <w:div w:id="1433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3994">
          <w:marLeft w:val="0"/>
          <w:marRight w:val="0"/>
          <w:marTop w:val="0"/>
          <w:marBottom w:val="0"/>
          <w:divBdr>
            <w:top w:val="none" w:sz="0" w:space="0" w:color="auto"/>
            <w:left w:val="none" w:sz="0" w:space="0" w:color="auto"/>
            <w:bottom w:val="none" w:sz="0" w:space="0" w:color="auto"/>
            <w:right w:val="none" w:sz="0" w:space="0" w:color="auto"/>
          </w:divBdr>
          <w:divsChild>
            <w:div w:id="332030159">
              <w:marLeft w:val="0"/>
              <w:marRight w:val="453"/>
              <w:marTop w:val="0"/>
              <w:marBottom w:val="300"/>
              <w:divBdr>
                <w:top w:val="none" w:sz="0" w:space="0" w:color="auto"/>
                <w:left w:val="none" w:sz="0" w:space="0" w:color="auto"/>
                <w:bottom w:val="none" w:sz="0" w:space="0" w:color="auto"/>
                <w:right w:val="none" w:sz="0" w:space="0" w:color="auto"/>
              </w:divBdr>
              <w:divsChild>
                <w:div w:id="1342776076">
                  <w:marLeft w:val="0"/>
                  <w:marRight w:val="0"/>
                  <w:marTop w:val="0"/>
                  <w:marBottom w:val="0"/>
                  <w:divBdr>
                    <w:top w:val="none" w:sz="0" w:space="0" w:color="auto"/>
                    <w:left w:val="none" w:sz="0" w:space="0" w:color="auto"/>
                    <w:bottom w:val="none" w:sz="0" w:space="0" w:color="auto"/>
                    <w:right w:val="none" w:sz="0" w:space="0" w:color="auto"/>
                  </w:divBdr>
                  <w:divsChild>
                    <w:div w:id="3593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9588">
              <w:marLeft w:val="0"/>
              <w:marRight w:val="0"/>
              <w:marTop w:val="0"/>
              <w:marBottom w:val="300"/>
              <w:divBdr>
                <w:top w:val="none" w:sz="0" w:space="0" w:color="auto"/>
                <w:left w:val="none" w:sz="0" w:space="0" w:color="auto"/>
                <w:bottom w:val="none" w:sz="0" w:space="0" w:color="auto"/>
                <w:right w:val="none" w:sz="0" w:space="0" w:color="auto"/>
              </w:divBdr>
              <w:divsChild>
                <w:div w:id="2149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1676">
          <w:marLeft w:val="0"/>
          <w:marRight w:val="0"/>
          <w:marTop w:val="0"/>
          <w:marBottom w:val="0"/>
          <w:divBdr>
            <w:top w:val="none" w:sz="0" w:space="0" w:color="auto"/>
            <w:left w:val="none" w:sz="0" w:space="0" w:color="auto"/>
            <w:bottom w:val="none" w:sz="0" w:space="0" w:color="auto"/>
            <w:right w:val="none" w:sz="0" w:space="0" w:color="auto"/>
          </w:divBdr>
          <w:divsChild>
            <w:div w:id="1793552920">
              <w:marLeft w:val="0"/>
              <w:marRight w:val="453"/>
              <w:marTop w:val="0"/>
              <w:marBottom w:val="300"/>
              <w:divBdr>
                <w:top w:val="none" w:sz="0" w:space="0" w:color="auto"/>
                <w:left w:val="none" w:sz="0" w:space="0" w:color="auto"/>
                <w:bottom w:val="none" w:sz="0" w:space="0" w:color="auto"/>
                <w:right w:val="none" w:sz="0" w:space="0" w:color="auto"/>
              </w:divBdr>
              <w:divsChild>
                <w:div w:id="735586523">
                  <w:marLeft w:val="0"/>
                  <w:marRight w:val="0"/>
                  <w:marTop w:val="0"/>
                  <w:marBottom w:val="0"/>
                  <w:divBdr>
                    <w:top w:val="none" w:sz="0" w:space="0" w:color="auto"/>
                    <w:left w:val="none" w:sz="0" w:space="0" w:color="auto"/>
                    <w:bottom w:val="none" w:sz="0" w:space="0" w:color="auto"/>
                    <w:right w:val="none" w:sz="0" w:space="0" w:color="auto"/>
                  </w:divBdr>
                  <w:divsChild>
                    <w:div w:id="13191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866">
              <w:marLeft w:val="0"/>
              <w:marRight w:val="0"/>
              <w:marTop w:val="0"/>
              <w:marBottom w:val="300"/>
              <w:divBdr>
                <w:top w:val="none" w:sz="0" w:space="0" w:color="auto"/>
                <w:left w:val="none" w:sz="0" w:space="0" w:color="auto"/>
                <w:bottom w:val="none" w:sz="0" w:space="0" w:color="auto"/>
                <w:right w:val="none" w:sz="0" w:space="0" w:color="auto"/>
              </w:divBdr>
              <w:divsChild>
                <w:div w:id="7285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4407">
          <w:marLeft w:val="0"/>
          <w:marRight w:val="0"/>
          <w:marTop w:val="0"/>
          <w:marBottom w:val="0"/>
          <w:divBdr>
            <w:top w:val="none" w:sz="0" w:space="0" w:color="auto"/>
            <w:left w:val="none" w:sz="0" w:space="0" w:color="auto"/>
            <w:bottom w:val="none" w:sz="0" w:space="0" w:color="auto"/>
            <w:right w:val="none" w:sz="0" w:space="0" w:color="auto"/>
          </w:divBdr>
          <w:divsChild>
            <w:div w:id="1060176905">
              <w:marLeft w:val="0"/>
              <w:marRight w:val="453"/>
              <w:marTop w:val="0"/>
              <w:marBottom w:val="300"/>
              <w:divBdr>
                <w:top w:val="none" w:sz="0" w:space="0" w:color="auto"/>
                <w:left w:val="none" w:sz="0" w:space="0" w:color="auto"/>
                <w:bottom w:val="none" w:sz="0" w:space="0" w:color="auto"/>
                <w:right w:val="none" w:sz="0" w:space="0" w:color="auto"/>
              </w:divBdr>
              <w:divsChild>
                <w:div w:id="1723285840">
                  <w:marLeft w:val="0"/>
                  <w:marRight w:val="0"/>
                  <w:marTop w:val="0"/>
                  <w:marBottom w:val="0"/>
                  <w:divBdr>
                    <w:top w:val="none" w:sz="0" w:space="0" w:color="auto"/>
                    <w:left w:val="none" w:sz="0" w:space="0" w:color="auto"/>
                    <w:bottom w:val="none" w:sz="0" w:space="0" w:color="auto"/>
                    <w:right w:val="none" w:sz="0" w:space="0" w:color="auto"/>
                  </w:divBdr>
                  <w:divsChild>
                    <w:div w:id="1740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1728">
              <w:marLeft w:val="0"/>
              <w:marRight w:val="0"/>
              <w:marTop w:val="0"/>
              <w:marBottom w:val="300"/>
              <w:divBdr>
                <w:top w:val="none" w:sz="0" w:space="0" w:color="auto"/>
                <w:left w:val="none" w:sz="0" w:space="0" w:color="auto"/>
                <w:bottom w:val="none" w:sz="0" w:space="0" w:color="auto"/>
                <w:right w:val="none" w:sz="0" w:space="0" w:color="auto"/>
              </w:divBdr>
              <w:divsChild>
                <w:div w:id="11659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839">
      <w:bodyDiv w:val="1"/>
      <w:marLeft w:val="0"/>
      <w:marRight w:val="0"/>
      <w:marTop w:val="0"/>
      <w:marBottom w:val="0"/>
      <w:divBdr>
        <w:top w:val="none" w:sz="0" w:space="0" w:color="auto"/>
        <w:left w:val="none" w:sz="0" w:space="0" w:color="auto"/>
        <w:bottom w:val="none" w:sz="0" w:space="0" w:color="auto"/>
        <w:right w:val="none" w:sz="0" w:space="0" w:color="auto"/>
      </w:divBdr>
    </w:div>
    <w:div w:id="430011270">
      <w:bodyDiv w:val="1"/>
      <w:marLeft w:val="0"/>
      <w:marRight w:val="0"/>
      <w:marTop w:val="0"/>
      <w:marBottom w:val="0"/>
      <w:divBdr>
        <w:top w:val="none" w:sz="0" w:space="0" w:color="auto"/>
        <w:left w:val="none" w:sz="0" w:space="0" w:color="auto"/>
        <w:bottom w:val="none" w:sz="0" w:space="0" w:color="auto"/>
        <w:right w:val="none" w:sz="0" w:space="0" w:color="auto"/>
      </w:divBdr>
    </w:div>
    <w:div w:id="430206672">
      <w:bodyDiv w:val="1"/>
      <w:marLeft w:val="0"/>
      <w:marRight w:val="0"/>
      <w:marTop w:val="0"/>
      <w:marBottom w:val="0"/>
      <w:divBdr>
        <w:top w:val="none" w:sz="0" w:space="0" w:color="auto"/>
        <w:left w:val="none" w:sz="0" w:space="0" w:color="auto"/>
        <w:bottom w:val="none" w:sz="0" w:space="0" w:color="auto"/>
        <w:right w:val="none" w:sz="0" w:space="0" w:color="auto"/>
      </w:divBdr>
    </w:div>
    <w:div w:id="432408791">
      <w:bodyDiv w:val="1"/>
      <w:marLeft w:val="0"/>
      <w:marRight w:val="0"/>
      <w:marTop w:val="0"/>
      <w:marBottom w:val="0"/>
      <w:divBdr>
        <w:top w:val="none" w:sz="0" w:space="0" w:color="auto"/>
        <w:left w:val="none" w:sz="0" w:space="0" w:color="auto"/>
        <w:bottom w:val="none" w:sz="0" w:space="0" w:color="auto"/>
        <w:right w:val="none" w:sz="0" w:space="0" w:color="auto"/>
      </w:divBdr>
    </w:div>
    <w:div w:id="433062180">
      <w:bodyDiv w:val="1"/>
      <w:marLeft w:val="0"/>
      <w:marRight w:val="0"/>
      <w:marTop w:val="0"/>
      <w:marBottom w:val="0"/>
      <w:divBdr>
        <w:top w:val="none" w:sz="0" w:space="0" w:color="auto"/>
        <w:left w:val="none" w:sz="0" w:space="0" w:color="auto"/>
        <w:bottom w:val="none" w:sz="0" w:space="0" w:color="auto"/>
        <w:right w:val="none" w:sz="0" w:space="0" w:color="auto"/>
      </w:divBdr>
    </w:div>
    <w:div w:id="433860583">
      <w:bodyDiv w:val="1"/>
      <w:marLeft w:val="0"/>
      <w:marRight w:val="0"/>
      <w:marTop w:val="0"/>
      <w:marBottom w:val="0"/>
      <w:divBdr>
        <w:top w:val="none" w:sz="0" w:space="0" w:color="auto"/>
        <w:left w:val="none" w:sz="0" w:space="0" w:color="auto"/>
        <w:bottom w:val="none" w:sz="0" w:space="0" w:color="auto"/>
        <w:right w:val="none" w:sz="0" w:space="0" w:color="auto"/>
      </w:divBdr>
    </w:div>
    <w:div w:id="436214597">
      <w:bodyDiv w:val="1"/>
      <w:marLeft w:val="0"/>
      <w:marRight w:val="0"/>
      <w:marTop w:val="0"/>
      <w:marBottom w:val="0"/>
      <w:divBdr>
        <w:top w:val="none" w:sz="0" w:space="0" w:color="auto"/>
        <w:left w:val="none" w:sz="0" w:space="0" w:color="auto"/>
        <w:bottom w:val="none" w:sz="0" w:space="0" w:color="auto"/>
        <w:right w:val="none" w:sz="0" w:space="0" w:color="auto"/>
      </w:divBdr>
      <w:divsChild>
        <w:div w:id="973363577">
          <w:marLeft w:val="0"/>
          <w:marRight w:val="0"/>
          <w:marTop w:val="0"/>
          <w:marBottom w:val="0"/>
          <w:divBdr>
            <w:top w:val="none" w:sz="0" w:space="0" w:color="auto"/>
            <w:left w:val="none" w:sz="0" w:space="0" w:color="auto"/>
            <w:bottom w:val="none" w:sz="0" w:space="0" w:color="auto"/>
            <w:right w:val="none" w:sz="0" w:space="0" w:color="auto"/>
          </w:divBdr>
        </w:div>
        <w:div w:id="137502166">
          <w:marLeft w:val="0"/>
          <w:marRight w:val="0"/>
          <w:marTop w:val="0"/>
          <w:marBottom w:val="0"/>
          <w:divBdr>
            <w:top w:val="none" w:sz="0" w:space="0" w:color="auto"/>
            <w:left w:val="none" w:sz="0" w:space="0" w:color="auto"/>
            <w:bottom w:val="none" w:sz="0" w:space="0" w:color="auto"/>
            <w:right w:val="none" w:sz="0" w:space="0" w:color="auto"/>
          </w:divBdr>
        </w:div>
      </w:divsChild>
    </w:div>
    <w:div w:id="438136618">
      <w:bodyDiv w:val="1"/>
      <w:marLeft w:val="0"/>
      <w:marRight w:val="0"/>
      <w:marTop w:val="0"/>
      <w:marBottom w:val="0"/>
      <w:divBdr>
        <w:top w:val="none" w:sz="0" w:space="0" w:color="auto"/>
        <w:left w:val="none" w:sz="0" w:space="0" w:color="auto"/>
        <w:bottom w:val="none" w:sz="0" w:space="0" w:color="auto"/>
        <w:right w:val="none" w:sz="0" w:space="0" w:color="auto"/>
      </w:divBdr>
      <w:divsChild>
        <w:div w:id="1838960627">
          <w:marLeft w:val="0"/>
          <w:marRight w:val="453"/>
          <w:marTop w:val="0"/>
          <w:marBottom w:val="300"/>
          <w:divBdr>
            <w:top w:val="none" w:sz="0" w:space="0" w:color="auto"/>
            <w:left w:val="none" w:sz="0" w:space="0" w:color="auto"/>
            <w:bottom w:val="none" w:sz="0" w:space="0" w:color="auto"/>
            <w:right w:val="none" w:sz="0" w:space="0" w:color="auto"/>
          </w:divBdr>
          <w:divsChild>
            <w:div w:id="534276820">
              <w:marLeft w:val="0"/>
              <w:marRight w:val="0"/>
              <w:marTop w:val="0"/>
              <w:marBottom w:val="0"/>
              <w:divBdr>
                <w:top w:val="none" w:sz="0" w:space="0" w:color="auto"/>
                <w:left w:val="none" w:sz="0" w:space="0" w:color="auto"/>
                <w:bottom w:val="none" w:sz="0" w:space="0" w:color="auto"/>
                <w:right w:val="none" w:sz="0" w:space="0" w:color="auto"/>
              </w:divBdr>
              <w:divsChild>
                <w:div w:id="15444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4381">
          <w:marLeft w:val="0"/>
          <w:marRight w:val="453"/>
          <w:marTop w:val="0"/>
          <w:marBottom w:val="300"/>
          <w:divBdr>
            <w:top w:val="none" w:sz="0" w:space="0" w:color="auto"/>
            <w:left w:val="none" w:sz="0" w:space="0" w:color="auto"/>
            <w:bottom w:val="none" w:sz="0" w:space="0" w:color="auto"/>
            <w:right w:val="none" w:sz="0" w:space="0" w:color="auto"/>
          </w:divBdr>
          <w:divsChild>
            <w:div w:id="1774938151">
              <w:marLeft w:val="0"/>
              <w:marRight w:val="0"/>
              <w:marTop w:val="0"/>
              <w:marBottom w:val="0"/>
              <w:divBdr>
                <w:top w:val="none" w:sz="0" w:space="0" w:color="auto"/>
                <w:left w:val="none" w:sz="0" w:space="0" w:color="auto"/>
                <w:bottom w:val="none" w:sz="0" w:space="0" w:color="auto"/>
                <w:right w:val="none" w:sz="0" w:space="0" w:color="auto"/>
              </w:divBdr>
              <w:divsChild>
                <w:div w:id="8692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151">
      <w:bodyDiv w:val="1"/>
      <w:marLeft w:val="0"/>
      <w:marRight w:val="0"/>
      <w:marTop w:val="0"/>
      <w:marBottom w:val="0"/>
      <w:divBdr>
        <w:top w:val="none" w:sz="0" w:space="0" w:color="auto"/>
        <w:left w:val="none" w:sz="0" w:space="0" w:color="auto"/>
        <w:bottom w:val="none" w:sz="0" w:space="0" w:color="auto"/>
        <w:right w:val="none" w:sz="0" w:space="0" w:color="auto"/>
      </w:divBdr>
      <w:divsChild>
        <w:div w:id="2133203256">
          <w:marLeft w:val="0"/>
          <w:marRight w:val="0"/>
          <w:marTop w:val="0"/>
          <w:marBottom w:val="0"/>
          <w:divBdr>
            <w:top w:val="none" w:sz="0" w:space="0" w:color="auto"/>
            <w:left w:val="none" w:sz="0" w:space="0" w:color="auto"/>
            <w:bottom w:val="none" w:sz="0" w:space="0" w:color="auto"/>
            <w:right w:val="none" w:sz="0" w:space="0" w:color="auto"/>
          </w:divBdr>
          <w:divsChild>
            <w:div w:id="626858009">
              <w:marLeft w:val="0"/>
              <w:marRight w:val="0"/>
              <w:marTop w:val="0"/>
              <w:marBottom w:val="0"/>
              <w:divBdr>
                <w:top w:val="none" w:sz="0" w:space="0" w:color="auto"/>
                <w:left w:val="none" w:sz="0" w:space="0" w:color="auto"/>
                <w:bottom w:val="none" w:sz="0" w:space="0" w:color="auto"/>
                <w:right w:val="none" w:sz="0" w:space="0" w:color="auto"/>
              </w:divBdr>
              <w:divsChild>
                <w:div w:id="131412543">
                  <w:marLeft w:val="0"/>
                  <w:marRight w:val="0"/>
                  <w:marTop w:val="0"/>
                  <w:marBottom w:val="0"/>
                  <w:divBdr>
                    <w:top w:val="none" w:sz="0" w:space="0" w:color="auto"/>
                    <w:left w:val="none" w:sz="0" w:space="0" w:color="auto"/>
                    <w:bottom w:val="none" w:sz="0" w:space="0" w:color="auto"/>
                    <w:right w:val="none" w:sz="0" w:space="0" w:color="auto"/>
                  </w:divBdr>
                  <w:divsChild>
                    <w:div w:id="69468991">
                      <w:marLeft w:val="0"/>
                      <w:marRight w:val="0"/>
                      <w:marTop w:val="0"/>
                      <w:marBottom w:val="0"/>
                      <w:divBdr>
                        <w:top w:val="none" w:sz="0" w:space="0" w:color="auto"/>
                        <w:left w:val="none" w:sz="0" w:space="0" w:color="auto"/>
                        <w:bottom w:val="none" w:sz="0" w:space="0" w:color="auto"/>
                        <w:right w:val="none" w:sz="0" w:space="0" w:color="auto"/>
                      </w:divBdr>
                      <w:divsChild>
                        <w:div w:id="549730445">
                          <w:marLeft w:val="0"/>
                          <w:marRight w:val="0"/>
                          <w:marTop w:val="0"/>
                          <w:marBottom w:val="0"/>
                          <w:divBdr>
                            <w:top w:val="none" w:sz="0" w:space="0" w:color="auto"/>
                            <w:left w:val="none" w:sz="0" w:space="0" w:color="auto"/>
                            <w:bottom w:val="none" w:sz="0" w:space="0" w:color="auto"/>
                            <w:right w:val="none" w:sz="0" w:space="0" w:color="auto"/>
                          </w:divBdr>
                          <w:divsChild>
                            <w:div w:id="1152134735">
                              <w:marLeft w:val="0"/>
                              <w:marRight w:val="0"/>
                              <w:marTop w:val="0"/>
                              <w:marBottom w:val="0"/>
                              <w:divBdr>
                                <w:top w:val="none" w:sz="0" w:space="0" w:color="auto"/>
                                <w:left w:val="none" w:sz="0" w:space="0" w:color="auto"/>
                                <w:bottom w:val="none" w:sz="0" w:space="0" w:color="auto"/>
                                <w:right w:val="none" w:sz="0" w:space="0" w:color="auto"/>
                              </w:divBdr>
                              <w:divsChild>
                                <w:div w:id="62145432">
                                  <w:marLeft w:val="0"/>
                                  <w:marRight w:val="0"/>
                                  <w:marTop w:val="0"/>
                                  <w:marBottom w:val="0"/>
                                  <w:divBdr>
                                    <w:top w:val="none" w:sz="0" w:space="0" w:color="auto"/>
                                    <w:left w:val="none" w:sz="0" w:space="0" w:color="auto"/>
                                    <w:bottom w:val="none" w:sz="0" w:space="0" w:color="auto"/>
                                    <w:right w:val="none" w:sz="0" w:space="0" w:color="auto"/>
                                  </w:divBdr>
                                  <w:divsChild>
                                    <w:div w:id="1170488367">
                                      <w:marLeft w:val="0"/>
                                      <w:marRight w:val="0"/>
                                      <w:marTop w:val="0"/>
                                      <w:marBottom w:val="0"/>
                                      <w:divBdr>
                                        <w:top w:val="none" w:sz="0" w:space="0" w:color="auto"/>
                                        <w:left w:val="none" w:sz="0" w:space="0" w:color="auto"/>
                                        <w:bottom w:val="none" w:sz="0" w:space="0" w:color="auto"/>
                                        <w:right w:val="none" w:sz="0" w:space="0" w:color="auto"/>
                                      </w:divBdr>
                                      <w:divsChild>
                                        <w:div w:id="96947000">
                                          <w:marLeft w:val="0"/>
                                          <w:marRight w:val="0"/>
                                          <w:marTop w:val="0"/>
                                          <w:marBottom w:val="0"/>
                                          <w:divBdr>
                                            <w:top w:val="none" w:sz="0" w:space="0" w:color="auto"/>
                                            <w:left w:val="none" w:sz="0" w:space="0" w:color="auto"/>
                                            <w:bottom w:val="none" w:sz="0" w:space="0" w:color="auto"/>
                                            <w:right w:val="none" w:sz="0" w:space="0" w:color="auto"/>
                                          </w:divBdr>
                                          <w:divsChild>
                                            <w:div w:id="1451632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9720393">
                                                  <w:marLeft w:val="0"/>
                                                  <w:marRight w:val="0"/>
                                                  <w:marTop w:val="0"/>
                                                  <w:marBottom w:val="0"/>
                                                  <w:divBdr>
                                                    <w:top w:val="none" w:sz="0" w:space="0" w:color="auto"/>
                                                    <w:left w:val="none" w:sz="0" w:space="0" w:color="auto"/>
                                                    <w:bottom w:val="none" w:sz="0" w:space="0" w:color="auto"/>
                                                    <w:right w:val="none" w:sz="0" w:space="0" w:color="auto"/>
                                                  </w:divBdr>
                                                  <w:divsChild>
                                                    <w:div w:id="330643690">
                                                      <w:marLeft w:val="0"/>
                                                      <w:marRight w:val="0"/>
                                                      <w:marTop w:val="0"/>
                                                      <w:marBottom w:val="0"/>
                                                      <w:divBdr>
                                                        <w:top w:val="none" w:sz="0" w:space="0" w:color="auto"/>
                                                        <w:left w:val="none" w:sz="0" w:space="0" w:color="auto"/>
                                                        <w:bottom w:val="none" w:sz="0" w:space="0" w:color="auto"/>
                                                        <w:right w:val="none" w:sz="0" w:space="0" w:color="auto"/>
                                                      </w:divBdr>
                                                      <w:divsChild>
                                                        <w:div w:id="224880334">
                                                          <w:marLeft w:val="0"/>
                                                          <w:marRight w:val="0"/>
                                                          <w:marTop w:val="0"/>
                                                          <w:marBottom w:val="0"/>
                                                          <w:divBdr>
                                                            <w:top w:val="none" w:sz="0" w:space="0" w:color="auto"/>
                                                            <w:left w:val="none" w:sz="0" w:space="0" w:color="auto"/>
                                                            <w:bottom w:val="none" w:sz="0" w:space="0" w:color="auto"/>
                                                            <w:right w:val="none" w:sz="0" w:space="0" w:color="auto"/>
                                                          </w:divBdr>
                                                          <w:divsChild>
                                                            <w:div w:id="1094132572">
                                                              <w:marLeft w:val="0"/>
                                                              <w:marRight w:val="0"/>
                                                              <w:marTop w:val="0"/>
                                                              <w:marBottom w:val="0"/>
                                                              <w:divBdr>
                                                                <w:top w:val="none" w:sz="0" w:space="0" w:color="auto"/>
                                                                <w:left w:val="none" w:sz="0" w:space="0" w:color="auto"/>
                                                                <w:bottom w:val="none" w:sz="0" w:space="0" w:color="auto"/>
                                                                <w:right w:val="none" w:sz="0" w:space="0" w:color="auto"/>
                                                              </w:divBdr>
                                                              <w:divsChild>
                                                                <w:div w:id="1318656904">
                                                                  <w:marLeft w:val="0"/>
                                                                  <w:marRight w:val="0"/>
                                                                  <w:marTop w:val="0"/>
                                                                  <w:marBottom w:val="0"/>
                                                                  <w:divBdr>
                                                                    <w:top w:val="none" w:sz="0" w:space="0" w:color="auto"/>
                                                                    <w:left w:val="none" w:sz="0" w:space="0" w:color="auto"/>
                                                                    <w:bottom w:val="none" w:sz="0" w:space="0" w:color="auto"/>
                                                                    <w:right w:val="none" w:sz="0" w:space="0" w:color="auto"/>
                                                                  </w:divBdr>
                                                                  <w:divsChild>
                                                                    <w:div w:id="619412359">
                                                                      <w:marLeft w:val="0"/>
                                                                      <w:marRight w:val="0"/>
                                                                      <w:marTop w:val="0"/>
                                                                      <w:marBottom w:val="0"/>
                                                                      <w:divBdr>
                                                                        <w:top w:val="none" w:sz="0" w:space="0" w:color="auto"/>
                                                                        <w:left w:val="none" w:sz="0" w:space="0" w:color="auto"/>
                                                                        <w:bottom w:val="none" w:sz="0" w:space="0" w:color="auto"/>
                                                                        <w:right w:val="none" w:sz="0" w:space="0" w:color="auto"/>
                                                                      </w:divBdr>
                                                                      <w:divsChild>
                                                                        <w:div w:id="2049837471">
                                                                          <w:marLeft w:val="0"/>
                                                                          <w:marRight w:val="0"/>
                                                                          <w:marTop w:val="0"/>
                                                                          <w:marBottom w:val="0"/>
                                                                          <w:divBdr>
                                                                            <w:top w:val="none" w:sz="0" w:space="0" w:color="auto"/>
                                                                            <w:left w:val="none" w:sz="0" w:space="0" w:color="auto"/>
                                                                            <w:bottom w:val="none" w:sz="0" w:space="0" w:color="auto"/>
                                                                            <w:right w:val="none" w:sz="0" w:space="0" w:color="auto"/>
                                                                          </w:divBdr>
                                                                          <w:divsChild>
                                                                            <w:div w:id="1669867853">
                                                                              <w:marLeft w:val="0"/>
                                                                              <w:marRight w:val="0"/>
                                                                              <w:marTop w:val="0"/>
                                                                              <w:marBottom w:val="0"/>
                                                                              <w:divBdr>
                                                                                <w:top w:val="none" w:sz="0" w:space="0" w:color="auto"/>
                                                                                <w:left w:val="none" w:sz="0" w:space="0" w:color="auto"/>
                                                                                <w:bottom w:val="none" w:sz="0" w:space="0" w:color="auto"/>
                                                                                <w:right w:val="none" w:sz="0" w:space="0" w:color="auto"/>
                                                                              </w:divBdr>
                                                                              <w:divsChild>
                                                                                <w:div w:id="217670492">
                                                                                  <w:marLeft w:val="0"/>
                                                                                  <w:marRight w:val="0"/>
                                                                                  <w:marTop w:val="0"/>
                                                                                  <w:marBottom w:val="0"/>
                                                                                  <w:divBdr>
                                                                                    <w:top w:val="none" w:sz="0" w:space="0" w:color="auto"/>
                                                                                    <w:left w:val="none" w:sz="0" w:space="0" w:color="auto"/>
                                                                                    <w:bottom w:val="none" w:sz="0" w:space="0" w:color="auto"/>
                                                                                    <w:right w:val="none" w:sz="0" w:space="0" w:color="auto"/>
                                                                                  </w:divBdr>
                                                                                  <w:divsChild>
                                                                                    <w:div w:id="861437414">
                                                                                      <w:marLeft w:val="0"/>
                                                                                      <w:marRight w:val="0"/>
                                                                                      <w:marTop w:val="0"/>
                                                                                      <w:marBottom w:val="0"/>
                                                                                      <w:divBdr>
                                                                                        <w:top w:val="none" w:sz="0" w:space="0" w:color="auto"/>
                                                                                        <w:left w:val="none" w:sz="0" w:space="0" w:color="auto"/>
                                                                                        <w:bottom w:val="none" w:sz="0" w:space="0" w:color="auto"/>
                                                                                        <w:right w:val="none" w:sz="0" w:space="0" w:color="auto"/>
                                                                                      </w:divBdr>
                                                                                      <w:divsChild>
                                                                                        <w:div w:id="1210459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5220942">
                                                                                              <w:marLeft w:val="0"/>
                                                                                              <w:marRight w:val="0"/>
                                                                                              <w:marTop w:val="0"/>
                                                                                              <w:marBottom w:val="0"/>
                                                                                              <w:divBdr>
                                                                                                <w:top w:val="none" w:sz="0" w:space="0" w:color="auto"/>
                                                                                                <w:left w:val="none" w:sz="0" w:space="0" w:color="auto"/>
                                                                                                <w:bottom w:val="none" w:sz="0" w:space="0" w:color="auto"/>
                                                                                                <w:right w:val="none" w:sz="0" w:space="0" w:color="auto"/>
                                                                                              </w:divBdr>
                                                                                              <w:divsChild>
                                                                                                <w:div w:id="792134435">
                                                                                                  <w:marLeft w:val="0"/>
                                                                                                  <w:marRight w:val="0"/>
                                                                                                  <w:marTop w:val="0"/>
                                                                                                  <w:marBottom w:val="0"/>
                                                                                                  <w:divBdr>
                                                                                                    <w:top w:val="none" w:sz="0" w:space="0" w:color="auto"/>
                                                                                                    <w:left w:val="none" w:sz="0" w:space="0" w:color="auto"/>
                                                                                                    <w:bottom w:val="none" w:sz="0" w:space="0" w:color="auto"/>
                                                                                                    <w:right w:val="none" w:sz="0" w:space="0" w:color="auto"/>
                                                                                                  </w:divBdr>
                                                                                                  <w:divsChild>
                                                                                                    <w:div w:id="1359700777">
                                                                                                      <w:marLeft w:val="0"/>
                                                                                                      <w:marRight w:val="0"/>
                                                                                                      <w:marTop w:val="0"/>
                                                                                                      <w:marBottom w:val="0"/>
                                                                                                      <w:divBdr>
                                                                                                        <w:top w:val="none" w:sz="0" w:space="0" w:color="auto"/>
                                                                                                        <w:left w:val="none" w:sz="0" w:space="0" w:color="auto"/>
                                                                                                        <w:bottom w:val="none" w:sz="0" w:space="0" w:color="auto"/>
                                                                                                        <w:right w:val="none" w:sz="0" w:space="0" w:color="auto"/>
                                                                                                      </w:divBdr>
                                                                                                      <w:divsChild>
                                                                                                        <w:div w:id="359164854">
                                                                                                          <w:marLeft w:val="0"/>
                                                                                                          <w:marRight w:val="0"/>
                                                                                                          <w:marTop w:val="0"/>
                                                                                                          <w:marBottom w:val="0"/>
                                                                                                          <w:divBdr>
                                                                                                            <w:top w:val="none" w:sz="0" w:space="0" w:color="auto"/>
                                                                                                            <w:left w:val="none" w:sz="0" w:space="0" w:color="auto"/>
                                                                                                            <w:bottom w:val="none" w:sz="0" w:space="0" w:color="auto"/>
                                                                                                            <w:right w:val="none" w:sz="0" w:space="0" w:color="auto"/>
                                                                                                          </w:divBdr>
                                                                                                          <w:divsChild>
                                                                                                            <w:div w:id="1670911508">
                                                                                                              <w:marLeft w:val="0"/>
                                                                                                              <w:marRight w:val="0"/>
                                                                                                              <w:marTop w:val="0"/>
                                                                                                              <w:marBottom w:val="0"/>
                                                                                                              <w:divBdr>
                                                                                                                <w:top w:val="single" w:sz="2" w:space="4" w:color="D8D8D8"/>
                                                                                                                <w:left w:val="single" w:sz="2" w:space="0" w:color="D8D8D8"/>
                                                                                                                <w:bottom w:val="single" w:sz="2" w:space="4" w:color="D8D8D8"/>
                                                                                                                <w:right w:val="single" w:sz="2" w:space="0" w:color="D8D8D8"/>
                                                                                                              </w:divBdr>
                                                                                                              <w:divsChild>
                                                                                                                <w:div w:id="1717965961">
                                                                                                                  <w:marLeft w:val="225"/>
                                                                                                                  <w:marRight w:val="225"/>
                                                                                                                  <w:marTop w:val="75"/>
                                                                                                                  <w:marBottom w:val="75"/>
                                                                                                                  <w:divBdr>
                                                                                                                    <w:top w:val="none" w:sz="0" w:space="0" w:color="auto"/>
                                                                                                                    <w:left w:val="none" w:sz="0" w:space="0" w:color="auto"/>
                                                                                                                    <w:bottom w:val="none" w:sz="0" w:space="0" w:color="auto"/>
                                                                                                                    <w:right w:val="none" w:sz="0" w:space="0" w:color="auto"/>
                                                                                                                  </w:divBdr>
                                                                                                                  <w:divsChild>
                                                                                                                    <w:div w:id="548297674">
                                                                                                                      <w:marLeft w:val="0"/>
                                                                                                                      <w:marRight w:val="0"/>
                                                                                                                      <w:marTop w:val="0"/>
                                                                                                                      <w:marBottom w:val="0"/>
                                                                                                                      <w:divBdr>
                                                                                                                        <w:top w:val="single" w:sz="6" w:space="0" w:color="auto"/>
                                                                                                                        <w:left w:val="single" w:sz="6" w:space="0" w:color="auto"/>
                                                                                                                        <w:bottom w:val="single" w:sz="6" w:space="0" w:color="auto"/>
                                                                                                                        <w:right w:val="single" w:sz="6" w:space="0" w:color="auto"/>
                                                                                                                      </w:divBdr>
                                                                                                                      <w:divsChild>
                                                                                                                        <w:div w:id="739061457">
                                                                                                                          <w:marLeft w:val="0"/>
                                                                                                                          <w:marRight w:val="0"/>
                                                                                                                          <w:marTop w:val="0"/>
                                                                                                                          <w:marBottom w:val="0"/>
                                                                                                                          <w:divBdr>
                                                                                                                            <w:top w:val="none" w:sz="0" w:space="0" w:color="auto"/>
                                                                                                                            <w:left w:val="none" w:sz="0" w:space="0" w:color="auto"/>
                                                                                                                            <w:bottom w:val="none" w:sz="0" w:space="0" w:color="auto"/>
                                                                                                                            <w:right w:val="none" w:sz="0" w:space="0" w:color="auto"/>
                                                                                                                          </w:divBdr>
                                                                                                                          <w:divsChild>
                                                                                                                            <w:div w:id="1537546806">
                                                                                                                              <w:marLeft w:val="0"/>
                                                                                                                              <w:marRight w:val="0"/>
                                                                                                                              <w:marTop w:val="0"/>
                                                                                                                              <w:marBottom w:val="0"/>
                                                                                                                              <w:divBdr>
                                                                                                                                <w:top w:val="none" w:sz="0" w:space="0" w:color="auto"/>
                                                                                                                                <w:left w:val="none" w:sz="0" w:space="0" w:color="auto"/>
                                                                                                                                <w:bottom w:val="none" w:sz="0" w:space="0" w:color="auto"/>
                                                                                                                                <w:right w:val="none" w:sz="0" w:space="0" w:color="auto"/>
                                                                                                                              </w:divBdr>
                                                                                                                              <w:divsChild>
                                                                                                                                <w:div w:id="1756394989">
                                                                                                                                  <w:marLeft w:val="0"/>
                                                                                                                                  <w:marRight w:val="0"/>
                                                                                                                                  <w:marTop w:val="0"/>
                                                                                                                                  <w:marBottom w:val="0"/>
                                                                                                                                  <w:divBdr>
                                                                                                                                    <w:top w:val="none" w:sz="0" w:space="0" w:color="auto"/>
                                                                                                                                    <w:left w:val="none" w:sz="0" w:space="0" w:color="auto"/>
                                                                                                                                    <w:bottom w:val="none" w:sz="0" w:space="0" w:color="auto"/>
                                                                                                                                    <w:right w:val="none" w:sz="0" w:space="0" w:color="auto"/>
                                                                                                                                  </w:divBdr>
                                                                                                                                  <w:divsChild>
                                                                                                                                    <w:div w:id="844632688">
                                                                                                                                      <w:marLeft w:val="0"/>
                                                                                                                                      <w:marRight w:val="0"/>
                                                                                                                                      <w:marTop w:val="0"/>
                                                                                                                                      <w:marBottom w:val="0"/>
                                                                                                                                      <w:divBdr>
                                                                                                                                        <w:top w:val="none" w:sz="0" w:space="0" w:color="auto"/>
                                                                                                                                        <w:left w:val="none" w:sz="0" w:space="0" w:color="auto"/>
                                                                                                                                        <w:bottom w:val="none" w:sz="0" w:space="0" w:color="auto"/>
                                                                                                                                        <w:right w:val="none" w:sz="0" w:space="0" w:color="auto"/>
                                                                                                                                      </w:divBdr>
                                                                                                                                    </w:div>
                                                                                                                                    <w:div w:id="1504473547">
                                                                                                                                      <w:marLeft w:val="0"/>
                                                                                                                                      <w:marRight w:val="0"/>
                                                                                                                                      <w:marTop w:val="0"/>
                                                                                                                                      <w:marBottom w:val="0"/>
                                                                                                                                      <w:divBdr>
                                                                                                                                        <w:top w:val="none" w:sz="0" w:space="0" w:color="auto"/>
                                                                                                                                        <w:left w:val="none" w:sz="0" w:space="0" w:color="auto"/>
                                                                                                                                        <w:bottom w:val="none" w:sz="0" w:space="0" w:color="auto"/>
                                                                                                                                        <w:right w:val="none" w:sz="0" w:space="0" w:color="auto"/>
                                                                                                                                      </w:divBdr>
                                                                                                                                    </w:div>
                                                                                                                                    <w:div w:id="660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02451">
      <w:bodyDiv w:val="1"/>
      <w:marLeft w:val="0"/>
      <w:marRight w:val="0"/>
      <w:marTop w:val="0"/>
      <w:marBottom w:val="0"/>
      <w:divBdr>
        <w:top w:val="none" w:sz="0" w:space="0" w:color="auto"/>
        <w:left w:val="none" w:sz="0" w:space="0" w:color="auto"/>
        <w:bottom w:val="none" w:sz="0" w:space="0" w:color="auto"/>
        <w:right w:val="none" w:sz="0" w:space="0" w:color="auto"/>
      </w:divBdr>
    </w:div>
    <w:div w:id="457141669">
      <w:bodyDiv w:val="1"/>
      <w:marLeft w:val="0"/>
      <w:marRight w:val="0"/>
      <w:marTop w:val="0"/>
      <w:marBottom w:val="0"/>
      <w:divBdr>
        <w:top w:val="none" w:sz="0" w:space="0" w:color="auto"/>
        <w:left w:val="none" w:sz="0" w:space="0" w:color="auto"/>
        <w:bottom w:val="none" w:sz="0" w:space="0" w:color="auto"/>
        <w:right w:val="none" w:sz="0" w:space="0" w:color="auto"/>
      </w:divBdr>
    </w:div>
    <w:div w:id="459035930">
      <w:bodyDiv w:val="1"/>
      <w:marLeft w:val="0"/>
      <w:marRight w:val="0"/>
      <w:marTop w:val="0"/>
      <w:marBottom w:val="0"/>
      <w:divBdr>
        <w:top w:val="none" w:sz="0" w:space="0" w:color="auto"/>
        <w:left w:val="none" w:sz="0" w:space="0" w:color="auto"/>
        <w:bottom w:val="none" w:sz="0" w:space="0" w:color="auto"/>
        <w:right w:val="none" w:sz="0" w:space="0" w:color="auto"/>
      </w:divBdr>
    </w:div>
    <w:div w:id="459802852">
      <w:bodyDiv w:val="1"/>
      <w:marLeft w:val="0"/>
      <w:marRight w:val="0"/>
      <w:marTop w:val="0"/>
      <w:marBottom w:val="0"/>
      <w:divBdr>
        <w:top w:val="none" w:sz="0" w:space="0" w:color="auto"/>
        <w:left w:val="none" w:sz="0" w:space="0" w:color="auto"/>
        <w:bottom w:val="none" w:sz="0" w:space="0" w:color="auto"/>
        <w:right w:val="none" w:sz="0" w:space="0" w:color="auto"/>
      </w:divBdr>
    </w:div>
    <w:div w:id="464352980">
      <w:bodyDiv w:val="1"/>
      <w:marLeft w:val="0"/>
      <w:marRight w:val="0"/>
      <w:marTop w:val="0"/>
      <w:marBottom w:val="0"/>
      <w:divBdr>
        <w:top w:val="none" w:sz="0" w:space="0" w:color="auto"/>
        <w:left w:val="none" w:sz="0" w:space="0" w:color="auto"/>
        <w:bottom w:val="none" w:sz="0" w:space="0" w:color="auto"/>
        <w:right w:val="none" w:sz="0" w:space="0" w:color="auto"/>
      </w:divBdr>
      <w:divsChild>
        <w:div w:id="1032606093">
          <w:marLeft w:val="0"/>
          <w:marRight w:val="0"/>
          <w:marTop w:val="0"/>
          <w:marBottom w:val="0"/>
          <w:divBdr>
            <w:top w:val="none" w:sz="0" w:space="0" w:color="auto"/>
            <w:left w:val="none" w:sz="0" w:space="0" w:color="auto"/>
            <w:bottom w:val="none" w:sz="0" w:space="0" w:color="auto"/>
            <w:right w:val="none" w:sz="0" w:space="0" w:color="auto"/>
          </w:divBdr>
        </w:div>
        <w:div w:id="749623959">
          <w:marLeft w:val="0"/>
          <w:marRight w:val="0"/>
          <w:marTop w:val="0"/>
          <w:marBottom w:val="0"/>
          <w:divBdr>
            <w:top w:val="none" w:sz="0" w:space="0" w:color="auto"/>
            <w:left w:val="none" w:sz="0" w:space="0" w:color="auto"/>
            <w:bottom w:val="none" w:sz="0" w:space="0" w:color="auto"/>
            <w:right w:val="none" w:sz="0" w:space="0" w:color="auto"/>
          </w:divBdr>
        </w:div>
        <w:div w:id="2001957702">
          <w:marLeft w:val="0"/>
          <w:marRight w:val="0"/>
          <w:marTop w:val="0"/>
          <w:marBottom w:val="0"/>
          <w:divBdr>
            <w:top w:val="none" w:sz="0" w:space="0" w:color="auto"/>
            <w:left w:val="none" w:sz="0" w:space="0" w:color="auto"/>
            <w:bottom w:val="none" w:sz="0" w:space="0" w:color="auto"/>
            <w:right w:val="none" w:sz="0" w:space="0" w:color="auto"/>
          </w:divBdr>
        </w:div>
        <w:div w:id="2139447705">
          <w:marLeft w:val="0"/>
          <w:marRight w:val="0"/>
          <w:marTop w:val="0"/>
          <w:marBottom w:val="0"/>
          <w:divBdr>
            <w:top w:val="none" w:sz="0" w:space="0" w:color="auto"/>
            <w:left w:val="none" w:sz="0" w:space="0" w:color="auto"/>
            <w:bottom w:val="none" w:sz="0" w:space="0" w:color="auto"/>
            <w:right w:val="none" w:sz="0" w:space="0" w:color="auto"/>
          </w:divBdr>
        </w:div>
        <w:div w:id="1074670784">
          <w:marLeft w:val="0"/>
          <w:marRight w:val="0"/>
          <w:marTop w:val="0"/>
          <w:marBottom w:val="0"/>
          <w:divBdr>
            <w:top w:val="none" w:sz="0" w:space="0" w:color="auto"/>
            <w:left w:val="none" w:sz="0" w:space="0" w:color="auto"/>
            <w:bottom w:val="none" w:sz="0" w:space="0" w:color="auto"/>
            <w:right w:val="none" w:sz="0" w:space="0" w:color="auto"/>
          </w:divBdr>
        </w:div>
        <w:div w:id="1580753348">
          <w:marLeft w:val="0"/>
          <w:marRight w:val="0"/>
          <w:marTop w:val="0"/>
          <w:marBottom w:val="0"/>
          <w:divBdr>
            <w:top w:val="none" w:sz="0" w:space="0" w:color="auto"/>
            <w:left w:val="none" w:sz="0" w:space="0" w:color="auto"/>
            <w:bottom w:val="none" w:sz="0" w:space="0" w:color="auto"/>
            <w:right w:val="none" w:sz="0" w:space="0" w:color="auto"/>
          </w:divBdr>
        </w:div>
        <w:div w:id="1158887696">
          <w:marLeft w:val="0"/>
          <w:marRight w:val="0"/>
          <w:marTop w:val="0"/>
          <w:marBottom w:val="0"/>
          <w:divBdr>
            <w:top w:val="none" w:sz="0" w:space="0" w:color="auto"/>
            <w:left w:val="none" w:sz="0" w:space="0" w:color="auto"/>
            <w:bottom w:val="none" w:sz="0" w:space="0" w:color="auto"/>
            <w:right w:val="none" w:sz="0" w:space="0" w:color="auto"/>
          </w:divBdr>
        </w:div>
        <w:div w:id="547768329">
          <w:marLeft w:val="0"/>
          <w:marRight w:val="0"/>
          <w:marTop w:val="0"/>
          <w:marBottom w:val="0"/>
          <w:divBdr>
            <w:top w:val="none" w:sz="0" w:space="0" w:color="auto"/>
            <w:left w:val="none" w:sz="0" w:space="0" w:color="auto"/>
            <w:bottom w:val="none" w:sz="0" w:space="0" w:color="auto"/>
            <w:right w:val="none" w:sz="0" w:space="0" w:color="auto"/>
          </w:divBdr>
        </w:div>
      </w:divsChild>
    </w:div>
    <w:div w:id="470251798">
      <w:bodyDiv w:val="1"/>
      <w:marLeft w:val="0"/>
      <w:marRight w:val="0"/>
      <w:marTop w:val="0"/>
      <w:marBottom w:val="0"/>
      <w:divBdr>
        <w:top w:val="none" w:sz="0" w:space="0" w:color="auto"/>
        <w:left w:val="none" w:sz="0" w:space="0" w:color="auto"/>
        <w:bottom w:val="none" w:sz="0" w:space="0" w:color="auto"/>
        <w:right w:val="none" w:sz="0" w:space="0" w:color="auto"/>
      </w:divBdr>
    </w:div>
    <w:div w:id="472062735">
      <w:bodyDiv w:val="1"/>
      <w:marLeft w:val="0"/>
      <w:marRight w:val="0"/>
      <w:marTop w:val="0"/>
      <w:marBottom w:val="0"/>
      <w:divBdr>
        <w:top w:val="none" w:sz="0" w:space="0" w:color="auto"/>
        <w:left w:val="none" w:sz="0" w:space="0" w:color="auto"/>
        <w:bottom w:val="none" w:sz="0" w:space="0" w:color="auto"/>
        <w:right w:val="none" w:sz="0" w:space="0" w:color="auto"/>
      </w:divBdr>
    </w:div>
    <w:div w:id="474031111">
      <w:bodyDiv w:val="1"/>
      <w:marLeft w:val="0"/>
      <w:marRight w:val="0"/>
      <w:marTop w:val="0"/>
      <w:marBottom w:val="0"/>
      <w:divBdr>
        <w:top w:val="none" w:sz="0" w:space="0" w:color="auto"/>
        <w:left w:val="none" w:sz="0" w:space="0" w:color="auto"/>
        <w:bottom w:val="none" w:sz="0" w:space="0" w:color="auto"/>
        <w:right w:val="none" w:sz="0" w:space="0" w:color="auto"/>
      </w:divBdr>
    </w:div>
    <w:div w:id="474421171">
      <w:bodyDiv w:val="1"/>
      <w:marLeft w:val="0"/>
      <w:marRight w:val="0"/>
      <w:marTop w:val="0"/>
      <w:marBottom w:val="0"/>
      <w:divBdr>
        <w:top w:val="none" w:sz="0" w:space="0" w:color="auto"/>
        <w:left w:val="none" w:sz="0" w:space="0" w:color="auto"/>
        <w:bottom w:val="none" w:sz="0" w:space="0" w:color="auto"/>
        <w:right w:val="none" w:sz="0" w:space="0" w:color="auto"/>
      </w:divBdr>
    </w:div>
    <w:div w:id="476149712">
      <w:bodyDiv w:val="1"/>
      <w:marLeft w:val="0"/>
      <w:marRight w:val="0"/>
      <w:marTop w:val="0"/>
      <w:marBottom w:val="0"/>
      <w:divBdr>
        <w:top w:val="none" w:sz="0" w:space="0" w:color="auto"/>
        <w:left w:val="none" w:sz="0" w:space="0" w:color="auto"/>
        <w:bottom w:val="none" w:sz="0" w:space="0" w:color="auto"/>
        <w:right w:val="none" w:sz="0" w:space="0" w:color="auto"/>
      </w:divBdr>
    </w:div>
    <w:div w:id="476797122">
      <w:bodyDiv w:val="1"/>
      <w:marLeft w:val="0"/>
      <w:marRight w:val="0"/>
      <w:marTop w:val="0"/>
      <w:marBottom w:val="0"/>
      <w:divBdr>
        <w:top w:val="none" w:sz="0" w:space="0" w:color="auto"/>
        <w:left w:val="none" w:sz="0" w:space="0" w:color="auto"/>
        <w:bottom w:val="none" w:sz="0" w:space="0" w:color="auto"/>
        <w:right w:val="none" w:sz="0" w:space="0" w:color="auto"/>
      </w:divBdr>
    </w:div>
    <w:div w:id="478352689">
      <w:bodyDiv w:val="1"/>
      <w:marLeft w:val="0"/>
      <w:marRight w:val="0"/>
      <w:marTop w:val="0"/>
      <w:marBottom w:val="0"/>
      <w:divBdr>
        <w:top w:val="none" w:sz="0" w:space="0" w:color="auto"/>
        <w:left w:val="none" w:sz="0" w:space="0" w:color="auto"/>
        <w:bottom w:val="none" w:sz="0" w:space="0" w:color="auto"/>
        <w:right w:val="none" w:sz="0" w:space="0" w:color="auto"/>
      </w:divBdr>
    </w:div>
    <w:div w:id="4792017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957">
          <w:marLeft w:val="0"/>
          <w:marRight w:val="0"/>
          <w:marTop w:val="0"/>
          <w:marBottom w:val="0"/>
          <w:divBdr>
            <w:top w:val="none" w:sz="0" w:space="0" w:color="auto"/>
            <w:left w:val="none" w:sz="0" w:space="0" w:color="auto"/>
            <w:bottom w:val="none" w:sz="0" w:space="0" w:color="auto"/>
            <w:right w:val="none" w:sz="0" w:space="0" w:color="auto"/>
          </w:divBdr>
        </w:div>
        <w:div w:id="1910577383">
          <w:marLeft w:val="0"/>
          <w:marRight w:val="0"/>
          <w:marTop w:val="0"/>
          <w:marBottom w:val="0"/>
          <w:divBdr>
            <w:top w:val="none" w:sz="0" w:space="0" w:color="auto"/>
            <w:left w:val="none" w:sz="0" w:space="0" w:color="auto"/>
            <w:bottom w:val="none" w:sz="0" w:space="0" w:color="auto"/>
            <w:right w:val="none" w:sz="0" w:space="0" w:color="auto"/>
          </w:divBdr>
        </w:div>
        <w:div w:id="576549320">
          <w:marLeft w:val="0"/>
          <w:marRight w:val="0"/>
          <w:marTop w:val="0"/>
          <w:marBottom w:val="0"/>
          <w:divBdr>
            <w:top w:val="none" w:sz="0" w:space="0" w:color="auto"/>
            <w:left w:val="none" w:sz="0" w:space="0" w:color="auto"/>
            <w:bottom w:val="none" w:sz="0" w:space="0" w:color="auto"/>
            <w:right w:val="none" w:sz="0" w:space="0" w:color="auto"/>
          </w:divBdr>
        </w:div>
        <w:div w:id="498929509">
          <w:marLeft w:val="0"/>
          <w:marRight w:val="0"/>
          <w:marTop w:val="0"/>
          <w:marBottom w:val="0"/>
          <w:divBdr>
            <w:top w:val="none" w:sz="0" w:space="0" w:color="auto"/>
            <w:left w:val="none" w:sz="0" w:space="0" w:color="auto"/>
            <w:bottom w:val="none" w:sz="0" w:space="0" w:color="auto"/>
            <w:right w:val="none" w:sz="0" w:space="0" w:color="auto"/>
          </w:divBdr>
        </w:div>
        <w:div w:id="770510803">
          <w:marLeft w:val="0"/>
          <w:marRight w:val="0"/>
          <w:marTop w:val="0"/>
          <w:marBottom w:val="0"/>
          <w:divBdr>
            <w:top w:val="none" w:sz="0" w:space="0" w:color="auto"/>
            <w:left w:val="none" w:sz="0" w:space="0" w:color="auto"/>
            <w:bottom w:val="none" w:sz="0" w:space="0" w:color="auto"/>
            <w:right w:val="none" w:sz="0" w:space="0" w:color="auto"/>
          </w:divBdr>
        </w:div>
      </w:divsChild>
    </w:div>
    <w:div w:id="482354458">
      <w:bodyDiv w:val="1"/>
      <w:marLeft w:val="0"/>
      <w:marRight w:val="0"/>
      <w:marTop w:val="0"/>
      <w:marBottom w:val="0"/>
      <w:divBdr>
        <w:top w:val="none" w:sz="0" w:space="0" w:color="auto"/>
        <w:left w:val="none" w:sz="0" w:space="0" w:color="auto"/>
        <w:bottom w:val="none" w:sz="0" w:space="0" w:color="auto"/>
        <w:right w:val="none" w:sz="0" w:space="0" w:color="auto"/>
      </w:divBdr>
    </w:div>
    <w:div w:id="493689433">
      <w:bodyDiv w:val="1"/>
      <w:marLeft w:val="0"/>
      <w:marRight w:val="0"/>
      <w:marTop w:val="0"/>
      <w:marBottom w:val="0"/>
      <w:divBdr>
        <w:top w:val="none" w:sz="0" w:space="0" w:color="auto"/>
        <w:left w:val="none" w:sz="0" w:space="0" w:color="auto"/>
        <w:bottom w:val="none" w:sz="0" w:space="0" w:color="auto"/>
        <w:right w:val="none" w:sz="0" w:space="0" w:color="auto"/>
      </w:divBdr>
      <w:divsChild>
        <w:div w:id="1057508265">
          <w:marLeft w:val="0"/>
          <w:marRight w:val="0"/>
          <w:marTop w:val="0"/>
          <w:marBottom w:val="0"/>
          <w:divBdr>
            <w:top w:val="none" w:sz="0" w:space="0" w:color="auto"/>
            <w:left w:val="none" w:sz="0" w:space="0" w:color="auto"/>
            <w:bottom w:val="none" w:sz="0" w:space="0" w:color="auto"/>
            <w:right w:val="none" w:sz="0" w:space="0" w:color="auto"/>
          </w:divBdr>
        </w:div>
        <w:div w:id="537207716">
          <w:marLeft w:val="0"/>
          <w:marRight w:val="0"/>
          <w:marTop w:val="0"/>
          <w:marBottom w:val="0"/>
          <w:divBdr>
            <w:top w:val="none" w:sz="0" w:space="0" w:color="auto"/>
            <w:left w:val="none" w:sz="0" w:space="0" w:color="auto"/>
            <w:bottom w:val="none" w:sz="0" w:space="0" w:color="auto"/>
            <w:right w:val="none" w:sz="0" w:space="0" w:color="auto"/>
          </w:divBdr>
        </w:div>
        <w:div w:id="1318459898">
          <w:marLeft w:val="0"/>
          <w:marRight w:val="0"/>
          <w:marTop w:val="0"/>
          <w:marBottom w:val="0"/>
          <w:divBdr>
            <w:top w:val="none" w:sz="0" w:space="0" w:color="auto"/>
            <w:left w:val="none" w:sz="0" w:space="0" w:color="auto"/>
            <w:bottom w:val="none" w:sz="0" w:space="0" w:color="auto"/>
            <w:right w:val="none" w:sz="0" w:space="0" w:color="auto"/>
          </w:divBdr>
        </w:div>
        <w:div w:id="198586989">
          <w:marLeft w:val="0"/>
          <w:marRight w:val="0"/>
          <w:marTop w:val="0"/>
          <w:marBottom w:val="0"/>
          <w:divBdr>
            <w:top w:val="none" w:sz="0" w:space="0" w:color="auto"/>
            <w:left w:val="none" w:sz="0" w:space="0" w:color="auto"/>
            <w:bottom w:val="none" w:sz="0" w:space="0" w:color="auto"/>
            <w:right w:val="none" w:sz="0" w:space="0" w:color="auto"/>
          </w:divBdr>
        </w:div>
        <w:div w:id="320348910">
          <w:marLeft w:val="0"/>
          <w:marRight w:val="0"/>
          <w:marTop w:val="0"/>
          <w:marBottom w:val="0"/>
          <w:divBdr>
            <w:top w:val="none" w:sz="0" w:space="0" w:color="auto"/>
            <w:left w:val="none" w:sz="0" w:space="0" w:color="auto"/>
            <w:bottom w:val="none" w:sz="0" w:space="0" w:color="auto"/>
            <w:right w:val="none" w:sz="0" w:space="0" w:color="auto"/>
          </w:divBdr>
        </w:div>
      </w:divsChild>
    </w:div>
    <w:div w:id="496847036">
      <w:bodyDiv w:val="1"/>
      <w:marLeft w:val="0"/>
      <w:marRight w:val="0"/>
      <w:marTop w:val="0"/>
      <w:marBottom w:val="0"/>
      <w:divBdr>
        <w:top w:val="none" w:sz="0" w:space="0" w:color="auto"/>
        <w:left w:val="none" w:sz="0" w:space="0" w:color="auto"/>
        <w:bottom w:val="none" w:sz="0" w:space="0" w:color="auto"/>
        <w:right w:val="none" w:sz="0" w:space="0" w:color="auto"/>
      </w:divBdr>
      <w:divsChild>
        <w:div w:id="1869759116">
          <w:marLeft w:val="0"/>
          <w:marRight w:val="0"/>
          <w:marTop w:val="0"/>
          <w:marBottom w:val="0"/>
          <w:divBdr>
            <w:top w:val="none" w:sz="0" w:space="0" w:color="auto"/>
            <w:left w:val="none" w:sz="0" w:space="0" w:color="auto"/>
            <w:bottom w:val="none" w:sz="0" w:space="0" w:color="auto"/>
            <w:right w:val="none" w:sz="0" w:space="0" w:color="auto"/>
          </w:divBdr>
          <w:divsChild>
            <w:div w:id="1129012834">
              <w:marLeft w:val="0"/>
              <w:marRight w:val="0"/>
              <w:marTop w:val="0"/>
              <w:marBottom w:val="0"/>
              <w:divBdr>
                <w:top w:val="none" w:sz="0" w:space="0" w:color="auto"/>
                <w:left w:val="none" w:sz="0" w:space="0" w:color="auto"/>
                <w:bottom w:val="none" w:sz="0" w:space="0" w:color="auto"/>
                <w:right w:val="none" w:sz="0" w:space="0" w:color="auto"/>
              </w:divBdr>
              <w:divsChild>
                <w:div w:id="1888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776">
      <w:bodyDiv w:val="1"/>
      <w:marLeft w:val="0"/>
      <w:marRight w:val="0"/>
      <w:marTop w:val="0"/>
      <w:marBottom w:val="0"/>
      <w:divBdr>
        <w:top w:val="none" w:sz="0" w:space="0" w:color="auto"/>
        <w:left w:val="none" w:sz="0" w:space="0" w:color="auto"/>
        <w:bottom w:val="none" w:sz="0" w:space="0" w:color="auto"/>
        <w:right w:val="none" w:sz="0" w:space="0" w:color="auto"/>
      </w:divBdr>
      <w:divsChild>
        <w:div w:id="1858302765">
          <w:marLeft w:val="0"/>
          <w:marRight w:val="0"/>
          <w:marTop w:val="0"/>
          <w:marBottom w:val="0"/>
          <w:divBdr>
            <w:top w:val="none" w:sz="0" w:space="0" w:color="auto"/>
            <w:left w:val="none" w:sz="0" w:space="0" w:color="auto"/>
            <w:bottom w:val="none" w:sz="0" w:space="0" w:color="auto"/>
            <w:right w:val="none" w:sz="0" w:space="0" w:color="auto"/>
          </w:divBdr>
          <w:divsChild>
            <w:div w:id="1354116369">
              <w:marLeft w:val="0"/>
              <w:marRight w:val="0"/>
              <w:marTop w:val="0"/>
              <w:marBottom w:val="0"/>
              <w:divBdr>
                <w:top w:val="none" w:sz="0" w:space="0" w:color="auto"/>
                <w:left w:val="none" w:sz="0" w:space="0" w:color="auto"/>
                <w:bottom w:val="none" w:sz="0" w:space="0" w:color="auto"/>
                <w:right w:val="none" w:sz="0" w:space="0" w:color="auto"/>
              </w:divBdr>
              <w:divsChild>
                <w:div w:id="81068551">
                  <w:marLeft w:val="0"/>
                  <w:marRight w:val="0"/>
                  <w:marTop w:val="0"/>
                  <w:marBottom w:val="0"/>
                  <w:divBdr>
                    <w:top w:val="none" w:sz="0" w:space="0" w:color="auto"/>
                    <w:left w:val="none" w:sz="0" w:space="0" w:color="auto"/>
                    <w:bottom w:val="none" w:sz="0" w:space="0" w:color="auto"/>
                    <w:right w:val="none" w:sz="0" w:space="0" w:color="auto"/>
                  </w:divBdr>
                  <w:divsChild>
                    <w:div w:id="233049439">
                      <w:marLeft w:val="0"/>
                      <w:marRight w:val="0"/>
                      <w:marTop w:val="0"/>
                      <w:marBottom w:val="0"/>
                      <w:divBdr>
                        <w:top w:val="none" w:sz="0" w:space="0" w:color="auto"/>
                        <w:left w:val="none" w:sz="0" w:space="0" w:color="auto"/>
                        <w:bottom w:val="none" w:sz="0" w:space="0" w:color="auto"/>
                        <w:right w:val="none" w:sz="0" w:space="0" w:color="auto"/>
                      </w:divBdr>
                      <w:divsChild>
                        <w:div w:id="1120493698">
                          <w:marLeft w:val="0"/>
                          <w:marRight w:val="0"/>
                          <w:marTop w:val="0"/>
                          <w:marBottom w:val="0"/>
                          <w:divBdr>
                            <w:top w:val="none" w:sz="0" w:space="0" w:color="auto"/>
                            <w:left w:val="none" w:sz="0" w:space="0" w:color="auto"/>
                            <w:bottom w:val="none" w:sz="0" w:space="0" w:color="auto"/>
                            <w:right w:val="none" w:sz="0" w:space="0" w:color="auto"/>
                          </w:divBdr>
                          <w:divsChild>
                            <w:div w:id="874200560">
                              <w:marLeft w:val="-4"/>
                              <w:marRight w:val="0"/>
                              <w:marTop w:val="0"/>
                              <w:marBottom w:val="0"/>
                              <w:divBdr>
                                <w:top w:val="none" w:sz="0" w:space="0" w:color="auto"/>
                                <w:left w:val="none" w:sz="0" w:space="0" w:color="auto"/>
                                <w:bottom w:val="none" w:sz="0" w:space="0" w:color="auto"/>
                                <w:right w:val="none" w:sz="0" w:space="0" w:color="auto"/>
                              </w:divBdr>
                              <w:divsChild>
                                <w:div w:id="198472860">
                                  <w:marLeft w:val="0"/>
                                  <w:marRight w:val="0"/>
                                  <w:marTop w:val="0"/>
                                  <w:marBottom w:val="0"/>
                                  <w:divBdr>
                                    <w:top w:val="none" w:sz="0" w:space="0" w:color="auto"/>
                                    <w:left w:val="none" w:sz="0" w:space="0" w:color="auto"/>
                                    <w:bottom w:val="none" w:sz="0" w:space="0" w:color="auto"/>
                                    <w:right w:val="none" w:sz="0" w:space="0" w:color="auto"/>
                                  </w:divBdr>
                                  <w:divsChild>
                                    <w:div w:id="1369717127">
                                      <w:marLeft w:val="0"/>
                                      <w:marRight w:val="0"/>
                                      <w:marTop w:val="0"/>
                                      <w:marBottom w:val="0"/>
                                      <w:divBdr>
                                        <w:top w:val="none" w:sz="0" w:space="0" w:color="auto"/>
                                        <w:left w:val="none" w:sz="0" w:space="0" w:color="auto"/>
                                        <w:bottom w:val="none" w:sz="0" w:space="0" w:color="auto"/>
                                        <w:right w:val="none" w:sz="0" w:space="0" w:color="auto"/>
                                      </w:divBdr>
                                      <w:divsChild>
                                        <w:div w:id="1161655316">
                                          <w:marLeft w:val="0"/>
                                          <w:marRight w:val="0"/>
                                          <w:marTop w:val="0"/>
                                          <w:marBottom w:val="0"/>
                                          <w:divBdr>
                                            <w:top w:val="none" w:sz="0" w:space="0" w:color="auto"/>
                                            <w:left w:val="none" w:sz="0" w:space="0" w:color="auto"/>
                                            <w:bottom w:val="none" w:sz="0" w:space="0" w:color="auto"/>
                                            <w:right w:val="none" w:sz="0" w:space="0" w:color="auto"/>
                                          </w:divBdr>
                                          <w:divsChild>
                                            <w:div w:id="1317221294">
                                              <w:marLeft w:val="0"/>
                                              <w:marRight w:val="0"/>
                                              <w:marTop w:val="0"/>
                                              <w:marBottom w:val="0"/>
                                              <w:divBdr>
                                                <w:top w:val="none" w:sz="0" w:space="0" w:color="auto"/>
                                                <w:left w:val="none" w:sz="0" w:space="0" w:color="auto"/>
                                                <w:bottom w:val="none" w:sz="0" w:space="0" w:color="auto"/>
                                                <w:right w:val="none" w:sz="0" w:space="0" w:color="auto"/>
                                              </w:divBdr>
                                            </w:div>
                                            <w:div w:id="1951279981">
                                              <w:marLeft w:val="0"/>
                                              <w:marRight w:val="0"/>
                                              <w:marTop w:val="0"/>
                                              <w:marBottom w:val="300"/>
                                              <w:divBdr>
                                                <w:top w:val="none" w:sz="0" w:space="0" w:color="auto"/>
                                                <w:left w:val="none" w:sz="0" w:space="0" w:color="auto"/>
                                                <w:bottom w:val="none" w:sz="0" w:space="0" w:color="auto"/>
                                                <w:right w:val="none" w:sz="0" w:space="0" w:color="auto"/>
                                              </w:divBdr>
                                              <w:divsChild>
                                                <w:div w:id="1317496372">
                                                  <w:marLeft w:val="0"/>
                                                  <w:marRight w:val="0"/>
                                                  <w:marTop w:val="0"/>
                                                  <w:marBottom w:val="225"/>
                                                  <w:divBdr>
                                                    <w:top w:val="none" w:sz="0" w:space="0" w:color="auto"/>
                                                    <w:left w:val="none" w:sz="0" w:space="0" w:color="auto"/>
                                                    <w:bottom w:val="none" w:sz="0" w:space="0" w:color="auto"/>
                                                    <w:right w:val="none" w:sz="0" w:space="0" w:color="auto"/>
                                                  </w:divBdr>
                                                </w:div>
                                              </w:divsChild>
                                            </w:div>
                                            <w:div w:id="949971319">
                                              <w:marLeft w:val="0"/>
                                              <w:marRight w:val="0"/>
                                              <w:marTop w:val="0"/>
                                              <w:marBottom w:val="300"/>
                                              <w:divBdr>
                                                <w:top w:val="none" w:sz="0" w:space="0" w:color="auto"/>
                                                <w:left w:val="none" w:sz="0" w:space="0" w:color="auto"/>
                                                <w:bottom w:val="none" w:sz="0" w:space="0" w:color="auto"/>
                                                <w:right w:val="none" w:sz="0" w:space="0" w:color="auto"/>
                                              </w:divBdr>
                                              <w:divsChild>
                                                <w:div w:id="835534824">
                                                  <w:marLeft w:val="0"/>
                                                  <w:marRight w:val="0"/>
                                                  <w:marTop w:val="0"/>
                                                  <w:marBottom w:val="225"/>
                                                  <w:divBdr>
                                                    <w:top w:val="none" w:sz="0" w:space="0" w:color="auto"/>
                                                    <w:left w:val="none" w:sz="0" w:space="0" w:color="auto"/>
                                                    <w:bottom w:val="none" w:sz="0" w:space="0" w:color="auto"/>
                                                    <w:right w:val="none" w:sz="0" w:space="0" w:color="auto"/>
                                                  </w:divBdr>
                                                </w:div>
                                              </w:divsChild>
                                            </w:div>
                                            <w:div w:id="109665882">
                                              <w:marLeft w:val="0"/>
                                              <w:marRight w:val="0"/>
                                              <w:marTop w:val="0"/>
                                              <w:marBottom w:val="300"/>
                                              <w:divBdr>
                                                <w:top w:val="none" w:sz="0" w:space="0" w:color="auto"/>
                                                <w:left w:val="none" w:sz="0" w:space="0" w:color="auto"/>
                                                <w:bottom w:val="none" w:sz="0" w:space="0" w:color="auto"/>
                                                <w:right w:val="none" w:sz="0" w:space="0" w:color="auto"/>
                                              </w:divBdr>
                                              <w:divsChild>
                                                <w:div w:id="1844584597">
                                                  <w:marLeft w:val="0"/>
                                                  <w:marRight w:val="0"/>
                                                  <w:marTop w:val="0"/>
                                                  <w:marBottom w:val="225"/>
                                                  <w:divBdr>
                                                    <w:top w:val="none" w:sz="0" w:space="0" w:color="auto"/>
                                                    <w:left w:val="none" w:sz="0" w:space="0" w:color="auto"/>
                                                    <w:bottom w:val="none" w:sz="0" w:space="0" w:color="auto"/>
                                                    <w:right w:val="none" w:sz="0" w:space="0" w:color="auto"/>
                                                  </w:divBdr>
                                                </w:div>
                                              </w:divsChild>
                                            </w:div>
                                            <w:div w:id="847520023">
                                              <w:marLeft w:val="0"/>
                                              <w:marRight w:val="0"/>
                                              <w:marTop w:val="0"/>
                                              <w:marBottom w:val="300"/>
                                              <w:divBdr>
                                                <w:top w:val="none" w:sz="0" w:space="0" w:color="auto"/>
                                                <w:left w:val="none" w:sz="0" w:space="0" w:color="auto"/>
                                                <w:bottom w:val="none" w:sz="0" w:space="0" w:color="auto"/>
                                                <w:right w:val="none" w:sz="0" w:space="0" w:color="auto"/>
                                              </w:divBdr>
                                              <w:divsChild>
                                                <w:div w:id="1125809869">
                                                  <w:marLeft w:val="0"/>
                                                  <w:marRight w:val="0"/>
                                                  <w:marTop w:val="0"/>
                                                  <w:marBottom w:val="225"/>
                                                  <w:divBdr>
                                                    <w:top w:val="none" w:sz="0" w:space="0" w:color="auto"/>
                                                    <w:left w:val="none" w:sz="0" w:space="0" w:color="auto"/>
                                                    <w:bottom w:val="none" w:sz="0" w:space="0" w:color="auto"/>
                                                    <w:right w:val="none" w:sz="0" w:space="0" w:color="auto"/>
                                                  </w:divBdr>
                                                </w:div>
                                              </w:divsChild>
                                            </w:div>
                                            <w:div w:id="549153834">
                                              <w:marLeft w:val="0"/>
                                              <w:marRight w:val="0"/>
                                              <w:marTop w:val="0"/>
                                              <w:marBottom w:val="300"/>
                                              <w:divBdr>
                                                <w:top w:val="none" w:sz="0" w:space="0" w:color="auto"/>
                                                <w:left w:val="none" w:sz="0" w:space="0" w:color="auto"/>
                                                <w:bottom w:val="none" w:sz="0" w:space="0" w:color="auto"/>
                                                <w:right w:val="none" w:sz="0" w:space="0" w:color="auto"/>
                                              </w:divBdr>
                                              <w:divsChild>
                                                <w:div w:id="1097138437">
                                                  <w:marLeft w:val="0"/>
                                                  <w:marRight w:val="0"/>
                                                  <w:marTop w:val="0"/>
                                                  <w:marBottom w:val="225"/>
                                                  <w:divBdr>
                                                    <w:top w:val="none" w:sz="0" w:space="0" w:color="auto"/>
                                                    <w:left w:val="none" w:sz="0" w:space="0" w:color="auto"/>
                                                    <w:bottom w:val="none" w:sz="0" w:space="0" w:color="auto"/>
                                                    <w:right w:val="none" w:sz="0" w:space="0" w:color="auto"/>
                                                  </w:divBdr>
                                                </w:div>
                                              </w:divsChild>
                                            </w:div>
                                            <w:div w:id="441149364">
                                              <w:marLeft w:val="0"/>
                                              <w:marRight w:val="0"/>
                                              <w:marTop w:val="0"/>
                                              <w:marBottom w:val="300"/>
                                              <w:divBdr>
                                                <w:top w:val="none" w:sz="0" w:space="0" w:color="auto"/>
                                                <w:left w:val="none" w:sz="0" w:space="0" w:color="auto"/>
                                                <w:bottom w:val="none" w:sz="0" w:space="0" w:color="auto"/>
                                                <w:right w:val="none" w:sz="0" w:space="0" w:color="auto"/>
                                              </w:divBdr>
                                              <w:divsChild>
                                                <w:div w:id="472453749">
                                                  <w:marLeft w:val="0"/>
                                                  <w:marRight w:val="0"/>
                                                  <w:marTop w:val="0"/>
                                                  <w:marBottom w:val="225"/>
                                                  <w:divBdr>
                                                    <w:top w:val="none" w:sz="0" w:space="0" w:color="auto"/>
                                                    <w:left w:val="none" w:sz="0" w:space="0" w:color="auto"/>
                                                    <w:bottom w:val="none" w:sz="0" w:space="0" w:color="auto"/>
                                                    <w:right w:val="none" w:sz="0" w:space="0" w:color="auto"/>
                                                  </w:divBdr>
                                                </w:div>
                                              </w:divsChild>
                                            </w:div>
                                            <w:div w:id="403990203">
                                              <w:marLeft w:val="0"/>
                                              <w:marRight w:val="0"/>
                                              <w:marTop w:val="0"/>
                                              <w:marBottom w:val="300"/>
                                              <w:divBdr>
                                                <w:top w:val="none" w:sz="0" w:space="0" w:color="auto"/>
                                                <w:left w:val="none" w:sz="0" w:space="0" w:color="auto"/>
                                                <w:bottom w:val="none" w:sz="0" w:space="0" w:color="auto"/>
                                                <w:right w:val="none" w:sz="0" w:space="0" w:color="auto"/>
                                              </w:divBdr>
                                              <w:divsChild>
                                                <w:div w:id="2043681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078086">
      <w:bodyDiv w:val="1"/>
      <w:marLeft w:val="0"/>
      <w:marRight w:val="0"/>
      <w:marTop w:val="0"/>
      <w:marBottom w:val="0"/>
      <w:divBdr>
        <w:top w:val="none" w:sz="0" w:space="0" w:color="auto"/>
        <w:left w:val="none" w:sz="0" w:space="0" w:color="auto"/>
        <w:bottom w:val="none" w:sz="0" w:space="0" w:color="auto"/>
        <w:right w:val="none" w:sz="0" w:space="0" w:color="auto"/>
      </w:divBdr>
    </w:div>
    <w:div w:id="501241016">
      <w:bodyDiv w:val="1"/>
      <w:marLeft w:val="0"/>
      <w:marRight w:val="0"/>
      <w:marTop w:val="0"/>
      <w:marBottom w:val="0"/>
      <w:divBdr>
        <w:top w:val="none" w:sz="0" w:space="0" w:color="auto"/>
        <w:left w:val="none" w:sz="0" w:space="0" w:color="auto"/>
        <w:bottom w:val="none" w:sz="0" w:space="0" w:color="auto"/>
        <w:right w:val="none" w:sz="0" w:space="0" w:color="auto"/>
      </w:divBdr>
      <w:divsChild>
        <w:div w:id="395056784">
          <w:marLeft w:val="0"/>
          <w:marRight w:val="0"/>
          <w:marTop w:val="0"/>
          <w:marBottom w:val="0"/>
          <w:divBdr>
            <w:top w:val="none" w:sz="0" w:space="0" w:color="auto"/>
            <w:left w:val="none" w:sz="0" w:space="0" w:color="auto"/>
            <w:bottom w:val="none" w:sz="0" w:space="0" w:color="auto"/>
            <w:right w:val="none" w:sz="0" w:space="0" w:color="auto"/>
          </w:divBdr>
        </w:div>
      </w:divsChild>
    </w:div>
    <w:div w:id="501505142">
      <w:bodyDiv w:val="1"/>
      <w:marLeft w:val="0"/>
      <w:marRight w:val="0"/>
      <w:marTop w:val="0"/>
      <w:marBottom w:val="0"/>
      <w:divBdr>
        <w:top w:val="none" w:sz="0" w:space="0" w:color="auto"/>
        <w:left w:val="none" w:sz="0" w:space="0" w:color="auto"/>
        <w:bottom w:val="none" w:sz="0" w:space="0" w:color="auto"/>
        <w:right w:val="none" w:sz="0" w:space="0" w:color="auto"/>
      </w:divBdr>
    </w:div>
    <w:div w:id="501579369">
      <w:bodyDiv w:val="1"/>
      <w:marLeft w:val="0"/>
      <w:marRight w:val="0"/>
      <w:marTop w:val="0"/>
      <w:marBottom w:val="0"/>
      <w:divBdr>
        <w:top w:val="none" w:sz="0" w:space="0" w:color="auto"/>
        <w:left w:val="none" w:sz="0" w:space="0" w:color="auto"/>
        <w:bottom w:val="none" w:sz="0" w:space="0" w:color="auto"/>
        <w:right w:val="none" w:sz="0" w:space="0" w:color="auto"/>
      </w:divBdr>
    </w:div>
    <w:div w:id="502281600">
      <w:bodyDiv w:val="1"/>
      <w:marLeft w:val="0"/>
      <w:marRight w:val="0"/>
      <w:marTop w:val="0"/>
      <w:marBottom w:val="0"/>
      <w:divBdr>
        <w:top w:val="none" w:sz="0" w:space="0" w:color="auto"/>
        <w:left w:val="none" w:sz="0" w:space="0" w:color="auto"/>
        <w:bottom w:val="none" w:sz="0" w:space="0" w:color="auto"/>
        <w:right w:val="none" w:sz="0" w:space="0" w:color="auto"/>
      </w:divBdr>
      <w:divsChild>
        <w:div w:id="884103765">
          <w:marLeft w:val="0"/>
          <w:marRight w:val="0"/>
          <w:marTop w:val="0"/>
          <w:marBottom w:val="0"/>
          <w:divBdr>
            <w:top w:val="none" w:sz="0" w:space="0" w:color="auto"/>
            <w:left w:val="none" w:sz="0" w:space="0" w:color="auto"/>
            <w:bottom w:val="none" w:sz="0" w:space="0" w:color="auto"/>
            <w:right w:val="none" w:sz="0" w:space="0" w:color="auto"/>
          </w:divBdr>
          <w:divsChild>
            <w:div w:id="1929608696">
              <w:marLeft w:val="0"/>
              <w:marRight w:val="0"/>
              <w:marTop w:val="0"/>
              <w:marBottom w:val="0"/>
              <w:divBdr>
                <w:top w:val="none" w:sz="0" w:space="0" w:color="auto"/>
                <w:left w:val="none" w:sz="0" w:space="0" w:color="auto"/>
                <w:bottom w:val="none" w:sz="0" w:space="0" w:color="auto"/>
                <w:right w:val="none" w:sz="0" w:space="0" w:color="auto"/>
              </w:divBdr>
              <w:divsChild>
                <w:div w:id="720516877">
                  <w:marLeft w:val="0"/>
                  <w:marRight w:val="0"/>
                  <w:marTop w:val="0"/>
                  <w:marBottom w:val="0"/>
                  <w:divBdr>
                    <w:top w:val="none" w:sz="0" w:space="0" w:color="auto"/>
                    <w:left w:val="none" w:sz="0" w:space="0" w:color="auto"/>
                    <w:bottom w:val="none" w:sz="0" w:space="0" w:color="auto"/>
                    <w:right w:val="none" w:sz="0" w:space="0" w:color="auto"/>
                  </w:divBdr>
                  <w:divsChild>
                    <w:div w:id="334037920">
                      <w:marLeft w:val="0"/>
                      <w:marRight w:val="0"/>
                      <w:marTop w:val="0"/>
                      <w:marBottom w:val="0"/>
                      <w:divBdr>
                        <w:top w:val="none" w:sz="0" w:space="0" w:color="auto"/>
                        <w:left w:val="none" w:sz="0" w:space="0" w:color="auto"/>
                        <w:bottom w:val="none" w:sz="0" w:space="0" w:color="auto"/>
                        <w:right w:val="none" w:sz="0" w:space="0" w:color="auto"/>
                      </w:divBdr>
                      <w:divsChild>
                        <w:div w:id="757168000">
                          <w:marLeft w:val="0"/>
                          <w:marRight w:val="0"/>
                          <w:marTop w:val="0"/>
                          <w:marBottom w:val="0"/>
                          <w:divBdr>
                            <w:top w:val="none" w:sz="0" w:space="0" w:color="auto"/>
                            <w:left w:val="none" w:sz="0" w:space="0" w:color="auto"/>
                            <w:bottom w:val="none" w:sz="0" w:space="0" w:color="auto"/>
                            <w:right w:val="none" w:sz="0" w:space="0" w:color="auto"/>
                          </w:divBdr>
                          <w:divsChild>
                            <w:div w:id="1240939412">
                              <w:marLeft w:val="0"/>
                              <w:marRight w:val="0"/>
                              <w:marTop w:val="0"/>
                              <w:marBottom w:val="0"/>
                              <w:divBdr>
                                <w:top w:val="none" w:sz="0" w:space="0" w:color="auto"/>
                                <w:left w:val="none" w:sz="0" w:space="0" w:color="auto"/>
                                <w:bottom w:val="none" w:sz="0" w:space="0" w:color="auto"/>
                                <w:right w:val="none" w:sz="0" w:space="0" w:color="auto"/>
                              </w:divBdr>
                              <w:divsChild>
                                <w:div w:id="675957680">
                                  <w:marLeft w:val="0"/>
                                  <w:marRight w:val="0"/>
                                  <w:marTop w:val="0"/>
                                  <w:marBottom w:val="0"/>
                                  <w:divBdr>
                                    <w:top w:val="none" w:sz="0" w:space="0" w:color="auto"/>
                                    <w:left w:val="none" w:sz="0" w:space="0" w:color="auto"/>
                                    <w:bottom w:val="none" w:sz="0" w:space="0" w:color="auto"/>
                                    <w:right w:val="none" w:sz="0" w:space="0" w:color="auto"/>
                                  </w:divBdr>
                                  <w:divsChild>
                                    <w:div w:id="37051856">
                                      <w:marLeft w:val="0"/>
                                      <w:marRight w:val="0"/>
                                      <w:marTop w:val="0"/>
                                      <w:marBottom w:val="0"/>
                                      <w:divBdr>
                                        <w:top w:val="none" w:sz="0" w:space="0" w:color="auto"/>
                                        <w:left w:val="none" w:sz="0" w:space="0" w:color="auto"/>
                                        <w:bottom w:val="none" w:sz="0" w:space="0" w:color="auto"/>
                                        <w:right w:val="none" w:sz="0" w:space="0" w:color="auto"/>
                                      </w:divBdr>
                                      <w:divsChild>
                                        <w:div w:id="1936354125">
                                          <w:marLeft w:val="0"/>
                                          <w:marRight w:val="0"/>
                                          <w:marTop w:val="0"/>
                                          <w:marBottom w:val="0"/>
                                          <w:divBdr>
                                            <w:top w:val="none" w:sz="0" w:space="0" w:color="auto"/>
                                            <w:left w:val="none" w:sz="0" w:space="0" w:color="auto"/>
                                            <w:bottom w:val="none" w:sz="0" w:space="0" w:color="auto"/>
                                            <w:right w:val="none" w:sz="0" w:space="0" w:color="auto"/>
                                          </w:divBdr>
                                          <w:divsChild>
                                            <w:div w:id="122329541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8150486">
                                                  <w:marLeft w:val="0"/>
                                                  <w:marRight w:val="0"/>
                                                  <w:marTop w:val="0"/>
                                                  <w:marBottom w:val="0"/>
                                                  <w:divBdr>
                                                    <w:top w:val="none" w:sz="0" w:space="0" w:color="auto"/>
                                                    <w:left w:val="none" w:sz="0" w:space="0" w:color="auto"/>
                                                    <w:bottom w:val="none" w:sz="0" w:space="0" w:color="auto"/>
                                                    <w:right w:val="none" w:sz="0" w:space="0" w:color="auto"/>
                                                  </w:divBdr>
                                                  <w:divsChild>
                                                    <w:div w:id="643434712">
                                                      <w:marLeft w:val="0"/>
                                                      <w:marRight w:val="0"/>
                                                      <w:marTop w:val="0"/>
                                                      <w:marBottom w:val="0"/>
                                                      <w:divBdr>
                                                        <w:top w:val="none" w:sz="0" w:space="0" w:color="auto"/>
                                                        <w:left w:val="none" w:sz="0" w:space="0" w:color="auto"/>
                                                        <w:bottom w:val="none" w:sz="0" w:space="0" w:color="auto"/>
                                                        <w:right w:val="none" w:sz="0" w:space="0" w:color="auto"/>
                                                      </w:divBdr>
                                                      <w:divsChild>
                                                        <w:div w:id="930551340">
                                                          <w:marLeft w:val="0"/>
                                                          <w:marRight w:val="0"/>
                                                          <w:marTop w:val="0"/>
                                                          <w:marBottom w:val="0"/>
                                                          <w:divBdr>
                                                            <w:top w:val="none" w:sz="0" w:space="0" w:color="auto"/>
                                                            <w:left w:val="none" w:sz="0" w:space="0" w:color="auto"/>
                                                            <w:bottom w:val="none" w:sz="0" w:space="0" w:color="auto"/>
                                                            <w:right w:val="none" w:sz="0" w:space="0" w:color="auto"/>
                                                          </w:divBdr>
                                                          <w:divsChild>
                                                            <w:div w:id="41561489">
                                                              <w:marLeft w:val="0"/>
                                                              <w:marRight w:val="0"/>
                                                              <w:marTop w:val="0"/>
                                                              <w:marBottom w:val="0"/>
                                                              <w:divBdr>
                                                                <w:top w:val="none" w:sz="0" w:space="0" w:color="auto"/>
                                                                <w:left w:val="none" w:sz="0" w:space="0" w:color="auto"/>
                                                                <w:bottom w:val="none" w:sz="0" w:space="0" w:color="auto"/>
                                                                <w:right w:val="none" w:sz="0" w:space="0" w:color="auto"/>
                                                              </w:divBdr>
                                                              <w:divsChild>
                                                                <w:div w:id="956178177">
                                                                  <w:marLeft w:val="0"/>
                                                                  <w:marRight w:val="0"/>
                                                                  <w:marTop w:val="0"/>
                                                                  <w:marBottom w:val="0"/>
                                                                  <w:divBdr>
                                                                    <w:top w:val="none" w:sz="0" w:space="0" w:color="auto"/>
                                                                    <w:left w:val="none" w:sz="0" w:space="0" w:color="auto"/>
                                                                    <w:bottom w:val="none" w:sz="0" w:space="0" w:color="auto"/>
                                                                    <w:right w:val="none" w:sz="0" w:space="0" w:color="auto"/>
                                                                  </w:divBdr>
                                                                  <w:divsChild>
                                                                    <w:div w:id="801382420">
                                                                      <w:marLeft w:val="0"/>
                                                                      <w:marRight w:val="0"/>
                                                                      <w:marTop w:val="0"/>
                                                                      <w:marBottom w:val="0"/>
                                                                      <w:divBdr>
                                                                        <w:top w:val="none" w:sz="0" w:space="0" w:color="auto"/>
                                                                        <w:left w:val="none" w:sz="0" w:space="0" w:color="auto"/>
                                                                        <w:bottom w:val="none" w:sz="0" w:space="0" w:color="auto"/>
                                                                        <w:right w:val="none" w:sz="0" w:space="0" w:color="auto"/>
                                                                      </w:divBdr>
                                                                      <w:divsChild>
                                                                        <w:div w:id="1431241229">
                                                                          <w:marLeft w:val="0"/>
                                                                          <w:marRight w:val="0"/>
                                                                          <w:marTop w:val="0"/>
                                                                          <w:marBottom w:val="0"/>
                                                                          <w:divBdr>
                                                                            <w:top w:val="none" w:sz="0" w:space="0" w:color="auto"/>
                                                                            <w:left w:val="none" w:sz="0" w:space="0" w:color="auto"/>
                                                                            <w:bottom w:val="none" w:sz="0" w:space="0" w:color="auto"/>
                                                                            <w:right w:val="none" w:sz="0" w:space="0" w:color="auto"/>
                                                                          </w:divBdr>
                                                                          <w:divsChild>
                                                                            <w:div w:id="940336511">
                                                                              <w:marLeft w:val="0"/>
                                                                              <w:marRight w:val="0"/>
                                                                              <w:marTop w:val="0"/>
                                                                              <w:marBottom w:val="0"/>
                                                                              <w:divBdr>
                                                                                <w:top w:val="none" w:sz="0" w:space="0" w:color="auto"/>
                                                                                <w:left w:val="none" w:sz="0" w:space="0" w:color="auto"/>
                                                                                <w:bottom w:val="none" w:sz="0" w:space="0" w:color="auto"/>
                                                                                <w:right w:val="none" w:sz="0" w:space="0" w:color="auto"/>
                                                                              </w:divBdr>
                                                                              <w:divsChild>
                                                                                <w:div w:id="605430417">
                                                                                  <w:marLeft w:val="0"/>
                                                                                  <w:marRight w:val="0"/>
                                                                                  <w:marTop w:val="0"/>
                                                                                  <w:marBottom w:val="0"/>
                                                                                  <w:divBdr>
                                                                                    <w:top w:val="none" w:sz="0" w:space="0" w:color="auto"/>
                                                                                    <w:left w:val="none" w:sz="0" w:space="0" w:color="auto"/>
                                                                                    <w:bottom w:val="none" w:sz="0" w:space="0" w:color="auto"/>
                                                                                    <w:right w:val="none" w:sz="0" w:space="0" w:color="auto"/>
                                                                                  </w:divBdr>
                                                                                  <w:divsChild>
                                                                                    <w:div w:id="2111050077">
                                                                                      <w:marLeft w:val="0"/>
                                                                                      <w:marRight w:val="0"/>
                                                                                      <w:marTop w:val="0"/>
                                                                                      <w:marBottom w:val="0"/>
                                                                                      <w:divBdr>
                                                                                        <w:top w:val="none" w:sz="0" w:space="0" w:color="auto"/>
                                                                                        <w:left w:val="none" w:sz="0" w:space="0" w:color="auto"/>
                                                                                        <w:bottom w:val="none" w:sz="0" w:space="0" w:color="auto"/>
                                                                                        <w:right w:val="none" w:sz="0" w:space="0" w:color="auto"/>
                                                                                      </w:divBdr>
                                                                                      <w:divsChild>
                                                                                        <w:div w:id="1254121108">
                                                                                          <w:marLeft w:val="0"/>
                                                                                          <w:marRight w:val="120"/>
                                                                                          <w:marTop w:val="0"/>
                                                                                          <w:marBottom w:val="150"/>
                                                                                          <w:divBdr>
                                                                                            <w:top w:val="single" w:sz="2" w:space="0" w:color="EFEFEF"/>
                                                                                            <w:left w:val="single" w:sz="6" w:space="0" w:color="EFEFEF"/>
                                                                                            <w:bottom w:val="single" w:sz="6" w:space="0" w:color="E2E2E2"/>
                                                                                            <w:right w:val="single" w:sz="6" w:space="0" w:color="EFEFEF"/>
                                                                                          </w:divBdr>
                                                                                          <w:divsChild>
                                                                                            <w:div w:id="126512571">
                                                                                              <w:marLeft w:val="0"/>
                                                                                              <w:marRight w:val="0"/>
                                                                                              <w:marTop w:val="0"/>
                                                                                              <w:marBottom w:val="0"/>
                                                                                              <w:divBdr>
                                                                                                <w:top w:val="none" w:sz="0" w:space="0" w:color="auto"/>
                                                                                                <w:left w:val="none" w:sz="0" w:space="0" w:color="auto"/>
                                                                                                <w:bottom w:val="none" w:sz="0" w:space="0" w:color="auto"/>
                                                                                                <w:right w:val="none" w:sz="0" w:space="0" w:color="auto"/>
                                                                                              </w:divBdr>
                                                                                              <w:divsChild>
                                                                                                <w:div w:id="193613616">
                                                                                                  <w:marLeft w:val="0"/>
                                                                                                  <w:marRight w:val="0"/>
                                                                                                  <w:marTop w:val="0"/>
                                                                                                  <w:marBottom w:val="0"/>
                                                                                                  <w:divBdr>
                                                                                                    <w:top w:val="none" w:sz="0" w:space="0" w:color="auto"/>
                                                                                                    <w:left w:val="none" w:sz="0" w:space="0" w:color="auto"/>
                                                                                                    <w:bottom w:val="none" w:sz="0" w:space="0" w:color="auto"/>
                                                                                                    <w:right w:val="none" w:sz="0" w:space="0" w:color="auto"/>
                                                                                                  </w:divBdr>
                                                                                                  <w:divsChild>
                                                                                                    <w:div w:id="735321667">
                                                                                                      <w:marLeft w:val="0"/>
                                                                                                      <w:marRight w:val="0"/>
                                                                                                      <w:marTop w:val="0"/>
                                                                                                      <w:marBottom w:val="0"/>
                                                                                                      <w:divBdr>
                                                                                                        <w:top w:val="none" w:sz="0" w:space="0" w:color="auto"/>
                                                                                                        <w:left w:val="none" w:sz="0" w:space="0" w:color="auto"/>
                                                                                                        <w:bottom w:val="none" w:sz="0" w:space="0" w:color="auto"/>
                                                                                                        <w:right w:val="none" w:sz="0" w:space="0" w:color="auto"/>
                                                                                                      </w:divBdr>
                                                                                                      <w:divsChild>
                                                                                                        <w:div w:id="98645193">
                                                                                                          <w:marLeft w:val="0"/>
                                                                                                          <w:marRight w:val="0"/>
                                                                                                          <w:marTop w:val="0"/>
                                                                                                          <w:marBottom w:val="0"/>
                                                                                                          <w:divBdr>
                                                                                                            <w:top w:val="none" w:sz="0" w:space="0" w:color="auto"/>
                                                                                                            <w:left w:val="none" w:sz="0" w:space="0" w:color="auto"/>
                                                                                                            <w:bottom w:val="none" w:sz="0" w:space="0" w:color="auto"/>
                                                                                                            <w:right w:val="none" w:sz="0" w:space="0" w:color="auto"/>
                                                                                                          </w:divBdr>
                                                                                                          <w:divsChild>
                                                                                                            <w:div w:id="1845897129">
                                                                                                              <w:marLeft w:val="0"/>
                                                                                                              <w:marRight w:val="0"/>
                                                                                                              <w:marTop w:val="0"/>
                                                                                                              <w:marBottom w:val="0"/>
                                                                                                              <w:divBdr>
                                                                                                                <w:top w:val="single" w:sz="2" w:space="4" w:color="D8D8D8"/>
                                                                                                                <w:left w:val="single" w:sz="2" w:space="0" w:color="D8D8D8"/>
                                                                                                                <w:bottom w:val="single" w:sz="2" w:space="4" w:color="D8D8D8"/>
                                                                                                                <w:right w:val="single" w:sz="2" w:space="0" w:color="D8D8D8"/>
                                                                                                              </w:divBdr>
                                                                                                              <w:divsChild>
                                                                                                                <w:div w:id="885916501">
                                                                                                                  <w:marLeft w:val="225"/>
                                                                                                                  <w:marRight w:val="225"/>
                                                                                                                  <w:marTop w:val="75"/>
                                                                                                                  <w:marBottom w:val="75"/>
                                                                                                                  <w:divBdr>
                                                                                                                    <w:top w:val="none" w:sz="0" w:space="0" w:color="auto"/>
                                                                                                                    <w:left w:val="none" w:sz="0" w:space="0" w:color="auto"/>
                                                                                                                    <w:bottom w:val="none" w:sz="0" w:space="0" w:color="auto"/>
                                                                                                                    <w:right w:val="none" w:sz="0" w:space="0" w:color="auto"/>
                                                                                                                  </w:divBdr>
                                                                                                                  <w:divsChild>
                                                                                                                    <w:div w:id="1558513809">
                                                                                                                      <w:marLeft w:val="0"/>
                                                                                                                      <w:marRight w:val="0"/>
                                                                                                                      <w:marTop w:val="0"/>
                                                                                                                      <w:marBottom w:val="0"/>
                                                                                                                      <w:divBdr>
                                                                                                                        <w:top w:val="single" w:sz="6" w:space="0" w:color="auto"/>
                                                                                                                        <w:left w:val="single" w:sz="6" w:space="0" w:color="auto"/>
                                                                                                                        <w:bottom w:val="single" w:sz="6" w:space="0" w:color="auto"/>
                                                                                                                        <w:right w:val="single" w:sz="6" w:space="0" w:color="auto"/>
                                                                                                                      </w:divBdr>
                                                                                                                      <w:divsChild>
                                                                                                                        <w:div w:id="532039637">
                                                                                                                          <w:marLeft w:val="0"/>
                                                                                                                          <w:marRight w:val="0"/>
                                                                                                                          <w:marTop w:val="0"/>
                                                                                                                          <w:marBottom w:val="0"/>
                                                                                                                          <w:divBdr>
                                                                                                                            <w:top w:val="none" w:sz="0" w:space="0" w:color="auto"/>
                                                                                                                            <w:left w:val="none" w:sz="0" w:space="0" w:color="auto"/>
                                                                                                                            <w:bottom w:val="none" w:sz="0" w:space="0" w:color="auto"/>
                                                                                                                            <w:right w:val="none" w:sz="0" w:space="0" w:color="auto"/>
                                                                                                                          </w:divBdr>
                                                                                                                          <w:divsChild>
                                                                                                                            <w:div w:id="1026323592">
                                                                                                                              <w:marLeft w:val="0"/>
                                                                                                                              <w:marRight w:val="0"/>
                                                                                                                              <w:marTop w:val="0"/>
                                                                                                                              <w:marBottom w:val="0"/>
                                                                                                                              <w:divBdr>
                                                                                                                                <w:top w:val="none" w:sz="0" w:space="0" w:color="auto"/>
                                                                                                                                <w:left w:val="none" w:sz="0" w:space="0" w:color="auto"/>
                                                                                                                                <w:bottom w:val="none" w:sz="0" w:space="0" w:color="auto"/>
                                                                                                                                <w:right w:val="none" w:sz="0" w:space="0" w:color="auto"/>
                                                                                                                              </w:divBdr>
                                                                                                                              <w:divsChild>
                                                                                                                                <w:div w:id="936449715">
                                                                                                                                  <w:marLeft w:val="0"/>
                                                                                                                                  <w:marRight w:val="0"/>
                                                                                                                                  <w:marTop w:val="0"/>
                                                                                                                                  <w:marBottom w:val="0"/>
                                                                                                                                  <w:divBdr>
                                                                                                                                    <w:top w:val="none" w:sz="0" w:space="0" w:color="auto"/>
                                                                                                                                    <w:left w:val="none" w:sz="0" w:space="0" w:color="auto"/>
                                                                                                                                    <w:bottom w:val="none" w:sz="0" w:space="0" w:color="auto"/>
                                                                                                                                    <w:right w:val="none" w:sz="0" w:space="0" w:color="auto"/>
                                                                                                                                  </w:divBdr>
                                                                                                                                  <w:divsChild>
                                                                                                                                    <w:div w:id="1788114636">
                                                                                                                                      <w:marLeft w:val="0"/>
                                                                                                                                      <w:marRight w:val="0"/>
                                                                                                                                      <w:marTop w:val="0"/>
                                                                                                                                      <w:marBottom w:val="0"/>
                                                                                                                                      <w:divBdr>
                                                                                                                                        <w:top w:val="none" w:sz="0" w:space="0" w:color="auto"/>
                                                                                                                                        <w:left w:val="none" w:sz="0" w:space="0" w:color="auto"/>
                                                                                                                                        <w:bottom w:val="none" w:sz="0" w:space="0" w:color="auto"/>
                                                                                                                                        <w:right w:val="none" w:sz="0" w:space="0" w:color="auto"/>
                                                                                                                                      </w:divBdr>
                                                                                                                                    </w:div>
                                                                                                                                    <w:div w:id="194781327">
                                                                                                                                      <w:marLeft w:val="0"/>
                                                                                                                                      <w:marRight w:val="0"/>
                                                                                                                                      <w:marTop w:val="0"/>
                                                                                                                                      <w:marBottom w:val="0"/>
                                                                                                                                      <w:divBdr>
                                                                                                                                        <w:top w:val="none" w:sz="0" w:space="0" w:color="auto"/>
                                                                                                                                        <w:left w:val="none" w:sz="0" w:space="0" w:color="auto"/>
                                                                                                                                        <w:bottom w:val="none" w:sz="0" w:space="0" w:color="auto"/>
                                                                                                                                        <w:right w:val="none" w:sz="0" w:space="0" w:color="auto"/>
                                                                                                                                      </w:divBdr>
                                                                                                                                    </w:div>
                                                                                                                                    <w:div w:id="637299883">
                                                                                                                                      <w:marLeft w:val="0"/>
                                                                                                                                      <w:marRight w:val="0"/>
                                                                                                                                      <w:marTop w:val="0"/>
                                                                                                                                      <w:marBottom w:val="0"/>
                                                                                                                                      <w:divBdr>
                                                                                                                                        <w:top w:val="none" w:sz="0" w:space="0" w:color="auto"/>
                                                                                                                                        <w:left w:val="none" w:sz="0" w:space="0" w:color="auto"/>
                                                                                                                                        <w:bottom w:val="none" w:sz="0" w:space="0" w:color="auto"/>
                                                                                                                                        <w:right w:val="none" w:sz="0" w:space="0" w:color="auto"/>
                                                                                                                                      </w:divBdr>
                                                                                                                                    </w:div>
                                                                                                                                    <w:div w:id="108209208">
                                                                                                                                      <w:marLeft w:val="0"/>
                                                                                                                                      <w:marRight w:val="0"/>
                                                                                                                                      <w:marTop w:val="0"/>
                                                                                                                                      <w:marBottom w:val="0"/>
                                                                                                                                      <w:divBdr>
                                                                                                                                        <w:top w:val="none" w:sz="0" w:space="0" w:color="auto"/>
                                                                                                                                        <w:left w:val="none" w:sz="0" w:space="0" w:color="auto"/>
                                                                                                                                        <w:bottom w:val="none" w:sz="0" w:space="0" w:color="auto"/>
                                                                                                                                        <w:right w:val="none" w:sz="0" w:space="0" w:color="auto"/>
                                                                                                                                      </w:divBdr>
                                                                                                                                    </w:div>
                                                                                                                                    <w:div w:id="459151707">
                                                                                                                                      <w:marLeft w:val="0"/>
                                                                                                                                      <w:marRight w:val="0"/>
                                                                                                                                      <w:marTop w:val="0"/>
                                                                                                                                      <w:marBottom w:val="0"/>
                                                                                                                                      <w:divBdr>
                                                                                                                                        <w:top w:val="none" w:sz="0" w:space="0" w:color="auto"/>
                                                                                                                                        <w:left w:val="none" w:sz="0" w:space="0" w:color="auto"/>
                                                                                                                                        <w:bottom w:val="none" w:sz="0" w:space="0" w:color="auto"/>
                                                                                                                                        <w:right w:val="none" w:sz="0" w:space="0" w:color="auto"/>
                                                                                                                                      </w:divBdr>
                                                                                                                                    </w:div>
                                                                                                                                    <w:div w:id="1915554585">
                                                                                                                                      <w:marLeft w:val="0"/>
                                                                                                                                      <w:marRight w:val="0"/>
                                                                                                                                      <w:marTop w:val="0"/>
                                                                                                                                      <w:marBottom w:val="0"/>
                                                                                                                                      <w:divBdr>
                                                                                                                                        <w:top w:val="none" w:sz="0" w:space="0" w:color="auto"/>
                                                                                                                                        <w:left w:val="none" w:sz="0" w:space="0" w:color="auto"/>
                                                                                                                                        <w:bottom w:val="none" w:sz="0" w:space="0" w:color="auto"/>
                                                                                                                                        <w:right w:val="none" w:sz="0" w:space="0" w:color="auto"/>
                                                                                                                                      </w:divBdr>
                                                                                                                                      <w:divsChild>
                                                                                                                                        <w:div w:id="1297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126307">
      <w:bodyDiv w:val="1"/>
      <w:marLeft w:val="0"/>
      <w:marRight w:val="0"/>
      <w:marTop w:val="0"/>
      <w:marBottom w:val="0"/>
      <w:divBdr>
        <w:top w:val="none" w:sz="0" w:space="0" w:color="auto"/>
        <w:left w:val="none" w:sz="0" w:space="0" w:color="auto"/>
        <w:bottom w:val="none" w:sz="0" w:space="0" w:color="auto"/>
        <w:right w:val="none" w:sz="0" w:space="0" w:color="auto"/>
      </w:divBdr>
    </w:div>
    <w:div w:id="503397558">
      <w:bodyDiv w:val="1"/>
      <w:marLeft w:val="0"/>
      <w:marRight w:val="0"/>
      <w:marTop w:val="0"/>
      <w:marBottom w:val="0"/>
      <w:divBdr>
        <w:top w:val="none" w:sz="0" w:space="0" w:color="auto"/>
        <w:left w:val="none" w:sz="0" w:space="0" w:color="auto"/>
        <w:bottom w:val="none" w:sz="0" w:space="0" w:color="auto"/>
        <w:right w:val="none" w:sz="0" w:space="0" w:color="auto"/>
      </w:divBdr>
      <w:divsChild>
        <w:div w:id="851987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461828">
              <w:marLeft w:val="0"/>
              <w:marRight w:val="0"/>
              <w:marTop w:val="0"/>
              <w:marBottom w:val="0"/>
              <w:divBdr>
                <w:top w:val="none" w:sz="0" w:space="0" w:color="auto"/>
                <w:left w:val="none" w:sz="0" w:space="0" w:color="auto"/>
                <w:bottom w:val="none" w:sz="0" w:space="0" w:color="auto"/>
                <w:right w:val="none" w:sz="0" w:space="0" w:color="auto"/>
              </w:divBdr>
              <w:divsChild>
                <w:div w:id="1733044736">
                  <w:marLeft w:val="0"/>
                  <w:marRight w:val="0"/>
                  <w:marTop w:val="0"/>
                  <w:marBottom w:val="0"/>
                  <w:divBdr>
                    <w:top w:val="none" w:sz="0" w:space="0" w:color="auto"/>
                    <w:left w:val="none" w:sz="0" w:space="0" w:color="auto"/>
                    <w:bottom w:val="none" w:sz="0" w:space="0" w:color="auto"/>
                    <w:right w:val="none" w:sz="0" w:space="0" w:color="auto"/>
                  </w:divBdr>
                  <w:divsChild>
                    <w:div w:id="16505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7152">
      <w:bodyDiv w:val="1"/>
      <w:marLeft w:val="0"/>
      <w:marRight w:val="0"/>
      <w:marTop w:val="0"/>
      <w:marBottom w:val="0"/>
      <w:divBdr>
        <w:top w:val="none" w:sz="0" w:space="0" w:color="auto"/>
        <w:left w:val="none" w:sz="0" w:space="0" w:color="auto"/>
        <w:bottom w:val="none" w:sz="0" w:space="0" w:color="auto"/>
        <w:right w:val="none" w:sz="0" w:space="0" w:color="auto"/>
      </w:divBdr>
    </w:div>
    <w:div w:id="508983481">
      <w:bodyDiv w:val="1"/>
      <w:marLeft w:val="0"/>
      <w:marRight w:val="0"/>
      <w:marTop w:val="0"/>
      <w:marBottom w:val="0"/>
      <w:divBdr>
        <w:top w:val="none" w:sz="0" w:space="0" w:color="auto"/>
        <w:left w:val="none" w:sz="0" w:space="0" w:color="auto"/>
        <w:bottom w:val="none" w:sz="0" w:space="0" w:color="auto"/>
        <w:right w:val="none" w:sz="0" w:space="0" w:color="auto"/>
      </w:divBdr>
      <w:divsChild>
        <w:div w:id="376318759">
          <w:marLeft w:val="0"/>
          <w:marRight w:val="0"/>
          <w:marTop w:val="0"/>
          <w:marBottom w:val="0"/>
          <w:divBdr>
            <w:top w:val="none" w:sz="0" w:space="0" w:color="auto"/>
            <w:left w:val="none" w:sz="0" w:space="0" w:color="auto"/>
            <w:bottom w:val="none" w:sz="0" w:space="0" w:color="auto"/>
            <w:right w:val="none" w:sz="0" w:space="0" w:color="auto"/>
          </w:divBdr>
        </w:div>
        <w:div w:id="34737476">
          <w:marLeft w:val="0"/>
          <w:marRight w:val="0"/>
          <w:marTop w:val="0"/>
          <w:marBottom w:val="0"/>
          <w:divBdr>
            <w:top w:val="none" w:sz="0" w:space="0" w:color="auto"/>
            <w:left w:val="none" w:sz="0" w:space="0" w:color="auto"/>
            <w:bottom w:val="none" w:sz="0" w:space="0" w:color="auto"/>
            <w:right w:val="none" w:sz="0" w:space="0" w:color="auto"/>
          </w:divBdr>
        </w:div>
        <w:div w:id="77943412">
          <w:marLeft w:val="0"/>
          <w:marRight w:val="0"/>
          <w:marTop w:val="0"/>
          <w:marBottom w:val="0"/>
          <w:divBdr>
            <w:top w:val="none" w:sz="0" w:space="0" w:color="auto"/>
            <w:left w:val="none" w:sz="0" w:space="0" w:color="auto"/>
            <w:bottom w:val="none" w:sz="0" w:space="0" w:color="auto"/>
            <w:right w:val="none" w:sz="0" w:space="0" w:color="auto"/>
          </w:divBdr>
        </w:div>
        <w:div w:id="1020549991">
          <w:marLeft w:val="0"/>
          <w:marRight w:val="0"/>
          <w:marTop w:val="0"/>
          <w:marBottom w:val="0"/>
          <w:divBdr>
            <w:top w:val="none" w:sz="0" w:space="0" w:color="auto"/>
            <w:left w:val="none" w:sz="0" w:space="0" w:color="auto"/>
            <w:bottom w:val="none" w:sz="0" w:space="0" w:color="auto"/>
            <w:right w:val="none" w:sz="0" w:space="0" w:color="auto"/>
          </w:divBdr>
        </w:div>
      </w:divsChild>
    </w:div>
    <w:div w:id="509640188">
      <w:bodyDiv w:val="1"/>
      <w:marLeft w:val="0"/>
      <w:marRight w:val="0"/>
      <w:marTop w:val="0"/>
      <w:marBottom w:val="0"/>
      <w:divBdr>
        <w:top w:val="none" w:sz="0" w:space="0" w:color="auto"/>
        <w:left w:val="none" w:sz="0" w:space="0" w:color="auto"/>
        <w:bottom w:val="none" w:sz="0" w:space="0" w:color="auto"/>
        <w:right w:val="none" w:sz="0" w:space="0" w:color="auto"/>
      </w:divBdr>
      <w:divsChild>
        <w:div w:id="1858495029">
          <w:marLeft w:val="0"/>
          <w:marRight w:val="0"/>
          <w:marTop w:val="0"/>
          <w:marBottom w:val="0"/>
          <w:divBdr>
            <w:top w:val="none" w:sz="0" w:space="0" w:color="auto"/>
            <w:left w:val="none" w:sz="0" w:space="0" w:color="auto"/>
            <w:bottom w:val="none" w:sz="0" w:space="0" w:color="auto"/>
            <w:right w:val="none" w:sz="0" w:space="0" w:color="auto"/>
          </w:divBdr>
          <w:divsChild>
            <w:div w:id="37823787">
              <w:marLeft w:val="0"/>
              <w:marRight w:val="0"/>
              <w:marTop w:val="0"/>
              <w:marBottom w:val="0"/>
              <w:divBdr>
                <w:top w:val="none" w:sz="0" w:space="0" w:color="auto"/>
                <w:left w:val="none" w:sz="0" w:space="0" w:color="auto"/>
                <w:bottom w:val="none" w:sz="0" w:space="0" w:color="auto"/>
                <w:right w:val="none" w:sz="0" w:space="0" w:color="auto"/>
              </w:divBdr>
            </w:div>
            <w:div w:id="1673752785">
              <w:marLeft w:val="0"/>
              <w:marRight w:val="0"/>
              <w:marTop w:val="0"/>
              <w:marBottom w:val="0"/>
              <w:divBdr>
                <w:top w:val="none" w:sz="0" w:space="0" w:color="auto"/>
                <w:left w:val="none" w:sz="0" w:space="0" w:color="auto"/>
                <w:bottom w:val="none" w:sz="0" w:space="0" w:color="auto"/>
                <w:right w:val="none" w:sz="0" w:space="0" w:color="auto"/>
              </w:divBdr>
            </w:div>
            <w:div w:id="742487482">
              <w:marLeft w:val="0"/>
              <w:marRight w:val="0"/>
              <w:marTop w:val="0"/>
              <w:marBottom w:val="0"/>
              <w:divBdr>
                <w:top w:val="none" w:sz="0" w:space="0" w:color="auto"/>
                <w:left w:val="none" w:sz="0" w:space="0" w:color="auto"/>
                <w:bottom w:val="none" w:sz="0" w:space="0" w:color="auto"/>
                <w:right w:val="none" w:sz="0" w:space="0" w:color="auto"/>
              </w:divBdr>
            </w:div>
            <w:div w:id="253435922">
              <w:marLeft w:val="0"/>
              <w:marRight w:val="0"/>
              <w:marTop w:val="0"/>
              <w:marBottom w:val="0"/>
              <w:divBdr>
                <w:top w:val="none" w:sz="0" w:space="0" w:color="auto"/>
                <w:left w:val="none" w:sz="0" w:space="0" w:color="auto"/>
                <w:bottom w:val="none" w:sz="0" w:space="0" w:color="auto"/>
                <w:right w:val="none" w:sz="0" w:space="0" w:color="auto"/>
              </w:divBdr>
            </w:div>
            <w:div w:id="1802382042">
              <w:marLeft w:val="0"/>
              <w:marRight w:val="0"/>
              <w:marTop w:val="0"/>
              <w:marBottom w:val="0"/>
              <w:divBdr>
                <w:top w:val="none" w:sz="0" w:space="0" w:color="auto"/>
                <w:left w:val="none" w:sz="0" w:space="0" w:color="auto"/>
                <w:bottom w:val="none" w:sz="0" w:space="0" w:color="auto"/>
                <w:right w:val="none" w:sz="0" w:space="0" w:color="auto"/>
              </w:divBdr>
            </w:div>
          </w:divsChild>
        </w:div>
        <w:div w:id="902256349">
          <w:marLeft w:val="0"/>
          <w:marRight w:val="0"/>
          <w:marTop w:val="0"/>
          <w:marBottom w:val="0"/>
          <w:divBdr>
            <w:top w:val="none" w:sz="0" w:space="0" w:color="auto"/>
            <w:left w:val="none" w:sz="0" w:space="0" w:color="auto"/>
            <w:bottom w:val="none" w:sz="0" w:space="0" w:color="auto"/>
            <w:right w:val="none" w:sz="0" w:space="0" w:color="auto"/>
          </w:divBdr>
        </w:div>
        <w:div w:id="2080859287">
          <w:marLeft w:val="0"/>
          <w:marRight w:val="0"/>
          <w:marTop w:val="0"/>
          <w:marBottom w:val="0"/>
          <w:divBdr>
            <w:top w:val="none" w:sz="0" w:space="0" w:color="auto"/>
            <w:left w:val="none" w:sz="0" w:space="0" w:color="auto"/>
            <w:bottom w:val="none" w:sz="0" w:space="0" w:color="auto"/>
            <w:right w:val="none" w:sz="0" w:space="0" w:color="auto"/>
          </w:divBdr>
        </w:div>
        <w:div w:id="420102069">
          <w:marLeft w:val="0"/>
          <w:marRight w:val="0"/>
          <w:marTop w:val="0"/>
          <w:marBottom w:val="0"/>
          <w:divBdr>
            <w:top w:val="none" w:sz="0" w:space="0" w:color="auto"/>
            <w:left w:val="none" w:sz="0" w:space="0" w:color="auto"/>
            <w:bottom w:val="none" w:sz="0" w:space="0" w:color="auto"/>
            <w:right w:val="none" w:sz="0" w:space="0" w:color="auto"/>
          </w:divBdr>
        </w:div>
      </w:divsChild>
    </w:div>
    <w:div w:id="512694528">
      <w:bodyDiv w:val="1"/>
      <w:marLeft w:val="0"/>
      <w:marRight w:val="0"/>
      <w:marTop w:val="0"/>
      <w:marBottom w:val="0"/>
      <w:divBdr>
        <w:top w:val="none" w:sz="0" w:space="0" w:color="auto"/>
        <w:left w:val="none" w:sz="0" w:space="0" w:color="auto"/>
        <w:bottom w:val="none" w:sz="0" w:space="0" w:color="auto"/>
        <w:right w:val="none" w:sz="0" w:space="0" w:color="auto"/>
      </w:divBdr>
      <w:divsChild>
        <w:div w:id="1297488578">
          <w:marLeft w:val="0"/>
          <w:marRight w:val="0"/>
          <w:marTop w:val="0"/>
          <w:marBottom w:val="0"/>
          <w:divBdr>
            <w:top w:val="none" w:sz="0" w:space="0" w:color="auto"/>
            <w:left w:val="none" w:sz="0" w:space="0" w:color="auto"/>
            <w:bottom w:val="none" w:sz="0" w:space="0" w:color="auto"/>
            <w:right w:val="none" w:sz="0" w:space="0" w:color="auto"/>
          </w:divBdr>
        </w:div>
      </w:divsChild>
    </w:div>
    <w:div w:id="520707635">
      <w:bodyDiv w:val="1"/>
      <w:marLeft w:val="0"/>
      <w:marRight w:val="0"/>
      <w:marTop w:val="0"/>
      <w:marBottom w:val="0"/>
      <w:divBdr>
        <w:top w:val="none" w:sz="0" w:space="0" w:color="auto"/>
        <w:left w:val="none" w:sz="0" w:space="0" w:color="auto"/>
        <w:bottom w:val="none" w:sz="0" w:space="0" w:color="auto"/>
        <w:right w:val="none" w:sz="0" w:space="0" w:color="auto"/>
      </w:divBdr>
    </w:div>
    <w:div w:id="527178789">
      <w:bodyDiv w:val="1"/>
      <w:marLeft w:val="0"/>
      <w:marRight w:val="0"/>
      <w:marTop w:val="0"/>
      <w:marBottom w:val="0"/>
      <w:divBdr>
        <w:top w:val="none" w:sz="0" w:space="0" w:color="auto"/>
        <w:left w:val="none" w:sz="0" w:space="0" w:color="auto"/>
        <w:bottom w:val="none" w:sz="0" w:space="0" w:color="auto"/>
        <w:right w:val="none" w:sz="0" w:space="0" w:color="auto"/>
      </w:divBdr>
    </w:div>
    <w:div w:id="529492951">
      <w:bodyDiv w:val="1"/>
      <w:marLeft w:val="0"/>
      <w:marRight w:val="0"/>
      <w:marTop w:val="0"/>
      <w:marBottom w:val="0"/>
      <w:divBdr>
        <w:top w:val="none" w:sz="0" w:space="0" w:color="auto"/>
        <w:left w:val="none" w:sz="0" w:space="0" w:color="auto"/>
        <w:bottom w:val="none" w:sz="0" w:space="0" w:color="auto"/>
        <w:right w:val="none" w:sz="0" w:space="0" w:color="auto"/>
      </w:divBdr>
    </w:div>
    <w:div w:id="535236504">
      <w:bodyDiv w:val="1"/>
      <w:marLeft w:val="0"/>
      <w:marRight w:val="0"/>
      <w:marTop w:val="0"/>
      <w:marBottom w:val="0"/>
      <w:divBdr>
        <w:top w:val="none" w:sz="0" w:space="0" w:color="auto"/>
        <w:left w:val="none" w:sz="0" w:space="0" w:color="auto"/>
        <w:bottom w:val="none" w:sz="0" w:space="0" w:color="auto"/>
        <w:right w:val="none" w:sz="0" w:space="0" w:color="auto"/>
      </w:divBdr>
      <w:divsChild>
        <w:div w:id="1937008798">
          <w:marLeft w:val="0"/>
          <w:marRight w:val="0"/>
          <w:marTop w:val="0"/>
          <w:marBottom w:val="0"/>
          <w:divBdr>
            <w:top w:val="none" w:sz="0" w:space="0" w:color="auto"/>
            <w:left w:val="none" w:sz="0" w:space="0" w:color="auto"/>
            <w:bottom w:val="none" w:sz="0" w:space="0" w:color="auto"/>
            <w:right w:val="none" w:sz="0" w:space="0" w:color="auto"/>
          </w:divBdr>
        </w:div>
      </w:divsChild>
    </w:div>
    <w:div w:id="535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027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337752">
              <w:marLeft w:val="0"/>
              <w:marRight w:val="0"/>
              <w:marTop w:val="0"/>
              <w:marBottom w:val="0"/>
              <w:divBdr>
                <w:top w:val="none" w:sz="0" w:space="0" w:color="auto"/>
                <w:left w:val="none" w:sz="0" w:space="0" w:color="auto"/>
                <w:bottom w:val="none" w:sz="0" w:space="0" w:color="auto"/>
                <w:right w:val="none" w:sz="0" w:space="0" w:color="auto"/>
              </w:divBdr>
              <w:divsChild>
                <w:div w:id="82531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273209">
                      <w:marLeft w:val="0"/>
                      <w:marRight w:val="0"/>
                      <w:marTop w:val="0"/>
                      <w:marBottom w:val="0"/>
                      <w:divBdr>
                        <w:top w:val="none" w:sz="0" w:space="0" w:color="auto"/>
                        <w:left w:val="none" w:sz="0" w:space="0" w:color="auto"/>
                        <w:bottom w:val="none" w:sz="0" w:space="0" w:color="auto"/>
                        <w:right w:val="none" w:sz="0" w:space="0" w:color="auto"/>
                      </w:divBdr>
                      <w:divsChild>
                        <w:div w:id="20135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5922">
      <w:bodyDiv w:val="1"/>
      <w:marLeft w:val="0"/>
      <w:marRight w:val="0"/>
      <w:marTop w:val="0"/>
      <w:marBottom w:val="0"/>
      <w:divBdr>
        <w:top w:val="none" w:sz="0" w:space="0" w:color="auto"/>
        <w:left w:val="none" w:sz="0" w:space="0" w:color="auto"/>
        <w:bottom w:val="none" w:sz="0" w:space="0" w:color="auto"/>
        <w:right w:val="none" w:sz="0" w:space="0" w:color="auto"/>
      </w:divBdr>
    </w:div>
    <w:div w:id="540752942">
      <w:bodyDiv w:val="1"/>
      <w:marLeft w:val="0"/>
      <w:marRight w:val="0"/>
      <w:marTop w:val="0"/>
      <w:marBottom w:val="0"/>
      <w:divBdr>
        <w:top w:val="none" w:sz="0" w:space="0" w:color="auto"/>
        <w:left w:val="none" w:sz="0" w:space="0" w:color="auto"/>
        <w:bottom w:val="none" w:sz="0" w:space="0" w:color="auto"/>
        <w:right w:val="none" w:sz="0" w:space="0" w:color="auto"/>
      </w:divBdr>
    </w:div>
    <w:div w:id="553351410">
      <w:bodyDiv w:val="1"/>
      <w:marLeft w:val="0"/>
      <w:marRight w:val="0"/>
      <w:marTop w:val="0"/>
      <w:marBottom w:val="0"/>
      <w:divBdr>
        <w:top w:val="none" w:sz="0" w:space="0" w:color="auto"/>
        <w:left w:val="none" w:sz="0" w:space="0" w:color="auto"/>
        <w:bottom w:val="none" w:sz="0" w:space="0" w:color="auto"/>
        <w:right w:val="none" w:sz="0" w:space="0" w:color="auto"/>
      </w:divBdr>
    </w:div>
    <w:div w:id="554389209">
      <w:bodyDiv w:val="1"/>
      <w:marLeft w:val="0"/>
      <w:marRight w:val="0"/>
      <w:marTop w:val="0"/>
      <w:marBottom w:val="0"/>
      <w:divBdr>
        <w:top w:val="none" w:sz="0" w:space="0" w:color="auto"/>
        <w:left w:val="none" w:sz="0" w:space="0" w:color="auto"/>
        <w:bottom w:val="none" w:sz="0" w:space="0" w:color="auto"/>
        <w:right w:val="none" w:sz="0" w:space="0" w:color="auto"/>
      </w:divBdr>
    </w:div>
    <w:div w:id="555314384">
      <w:bodyDiv w:val="1"/>
      <w:marLeft w:val="0"/>
      <w:marRight w:val="0"/>
      <w:marTop w:val="0"/>
      <w:marBottom w:val="0"/>
      <w:divBdr>
        <w:top w:val="none" w:sz="0" w:space="0" w:color="auto"/>
        <w:left w:val="none" w:sz="0" w:space="0" w:color="auto"/>
        <w:bottom w:val="none" w:sz="0" w:space="0" w:color="auto"/>
        <w:right w:val="none" w:sz="0" w:space="0" w:color="auto"/>
      </w:divBdr>
      <w:divsChild>
        <w:div w:id="1868329406">
          <w:marLeft w:val="0"/>
          <w:marRight w:val="0"/>
          <w:marTop w:val="0"/>
          <w:marBottom w:val="0"/>
          <w:divBdr>
            <w:top w:val="none" w:sz="0" w:space="0" w:color="auto"/>
            <w:left w:val="none" w:sz="0" w:space="0" w:color="auto"/>
            <w:bottom w:val="none" w:sz="0" w:space="0" w:color="auto"/>
            <w:right w:val="none" w:sz="0" w:space="0" w:color="auto"/>
          </w:divBdr>
          <w:divsChild>
            <w:div w:id="1232274705">
              <w:marLeft w:val="0"/>
              <w:marRight w:val="0"/>
              <w:marTop w:val="0"/>
              <w:marBottom w:val="0"/>
              <w:divBdr>
                <w:top w:val="none" w:sz="0" w:space="0" w:color="auto"/>
                <w:left w:val="none" w:sz="0" w:space="0" w:color="auto"/>
                <w:bottom w:val="none" w:sz="0" w:space="0" w:color="auto"/>
                <w:right w:val="none" w:sz="0" w:space="0" w:color="auto"/>
              </w:divBdr>
              <w:divsChild>
                <w:div w:id="318047000">
                  <w:marLeft w:val="0"/>
                  <w:marRight w:val="0"/>
                  <w:marTop w:val="0"/>
                  <w:marBottom w:val="0"/>
                  <w:divBdr>
                    <w:top w:val="none" w:sz="0" w:space="0" w:color="auto"/>
                    <w:left w:val="none" w:sz="0" w:space="0" w:color="auto"/>
                    <w:bottom w:val="none" w:sz="0" w:space="0" w:color="auto"/>
                    <w:right w:val="none" w:sz="0" w:space="0" w:color="auto"/>
                  </w:divBdr>
                  <w:divsChild>
                    <w:div w:id="1197544206">
                      <w:marLeft w:val="0"/>
                      <w:marRight w:val="0"/>
                      <w:marTop w:val="0"/>
                      <w:marBottom w:val="0"/>
                      <w:divBdr>
                        <w:top w:val="none" w:sz="0" w:space="0" w:color="auto"/>
                        <w:left w:val="none" w:sz="0" w:space="0" w:color="auto"/>
                        <w:bottom w:val="none" w:sz="0" w:space="0" w:color="auto"/>
                        <w:right w:val="none" w:sz="0" w:space="0" w:color="auto"/>
                      </w:divBdr>
                      <w:divsChild>
                        <w:div w:id="925649250">
                          <w:marLeft w:val="0"/>
                          <w:marRight w:val="0"/>
                          <w:marTop w:val="0"/>
                          <w:marBottom w:val="0"/>
                          <w:divBdr>
                            <w:top w:val="none" w:sz="0" w:space="0" w:color="auto"/>
                            <w:left w:val="none" w:sz="0" w:space="0" w:color="auto"/>
                            <w:bottom w:val="none" w:sz="0" w:space="0" w:color="auto"/>
                            <w:right w:val="none" w:sz="0" w:space="0" w:color="auto"/>
                          </w:divBdr>
                          <w:divsChild>
                            <w:div w:id="48040095">
                              <w:marLeft w:val="0"/>
                              <w:marRight w:val="0"/>
                              <w:marTop w:val="0"/>
                              <w:marBottom w:val="0"/>
                              <w:divBdr>
                                <w:top w:val="none" w:sz="0" w:space="0" w:color="auto"/>
                                <w:left w:val="none" w:sz="0" w:space="0" w:color="auto"/>
                                <w:bottom w:val="none" w:sz="0" w:space="0" w:color="auto"/>
                                <w:right w:val="none" w:sz="0" w:space="0" w:color="auto"/>
                              </w:divBdr>
                              <w:divsChild>
                                <w:div w:id="1855991938">
                                  <w:marLeft w:val="0"/>
                                  <w:marRight w:val="0"/>
                                  <w:marTop w:val="0"/>
                                  <w:marBottom w:val="0"/>
                                  <w:divBdr>
                                    <w:top w:val="none" w:sz="0" w:space="0" w:color="auto"/>
                                    <w:left w:val="none" w:sz="0" w:space="0" w:color="auto"/>
                                    <w:bottom w:val="none" w:sz="0" w:space="0" w:color="auto"/>
                                    <w:right w:val="none" w:sz="0" w:space="0" w:color="auto"/>
                                  </w:divBdr>
                                  <w:divsChild>
                                    <w:div w:id="397557797">
                                      <w:marLeft w:val="0"/>
                                      <w:marRight w:val="0"/>
                                      <w:marTop w:val="0"/>
                                      <w:marBottom w:val="0"/>
                                      <w:divBdr>
                                        <w:top w:val="none" w:sz="0" w:space="0" w:color="auto"/>
                                        <w:left w:val="none" w:sz="0" w:space="0" w:color="auto"/>
                                        <w:bottom w:val="none" w:sz="0" w:space="0" w:color="auto"/>
                                        <w:right w:val="none" w:sz="0" w:space="0" w:color="auto"/>
                                      </w:divBdr>
                                      <w:divsChild>
                                        <w:div w:id="1826822939">
                                          <w:marLeft w:val="0"/>
                                          <w:marRight w:val="0"/>
                                          <w:marTop w:val="0"/>
                                          <w:marBottom w:val="0"/>
                                          <w:divBdr>
                                            <w:top w:val="none" w:sz="0" w:space="0" w:color="auto"/>
                                            <w:left w:val="none" w:sz="0" w:space="0" w:color="auto"/>
                                            <w:bottom w:val="none" w:sz="0" w:space="0" w:color="auto"/>
                                            <w:right w:val="none" w:sz="0" w:space="0" w:color="auto"/>
                                          </w:divBdr>
                                        </w:div>
                                        <w:div w:id="185873836">
                                          <w:marLeft w:val="0"/>
                                          <w:marRight w:val="0"/>
                                          <w:marTop w:val="0"/>
                                          <w:marBottom w:val="300"/>
                                          <w:divBdr>
                                            <w:top w:val="none" w:sz="0" w:space="0" w:color="auto"/>
                                            <w:left w:val="none" w:sz="0" w:space="0" w:color="auto"/>
                                            <w:bottom w:val="none" w:sz="0" w:space="0" w:color="auto"/>
                                            <w:right w:val="none" w:sz="0" w:space="0" w:color="auto"/>
                                          </w:divBdr>
                                          <w:divsChild>
                                            <w:div w:id="413936973">
                                              <w:marLeft w:val="0"/>
                                              <w:marRight w:val="0"/>
                                              <w:marTop w:val="0"/>
                                              <w:marBottom w:val="225"/>
                                              <w:divBdr>
                                                <w:top w:val="none" w:sz="0" w:space="0" w:color="auto"/>
                                                <w:left w:val="none" w:sz="0" w:space="0" w:color="auto"/>
                                                <w:bottom w:val="none" w:sz="0" w:space="0" w:color="auto"/>
                                                <w:right w:val="none" w:sz="0" w:space="0" w:color="auto"/>
                                              </w:divBdr>
                                            </w:div>
                                          </w:divsChild>
                                        </w:div>
                                        <w:div w:id="2112897725">
                                          <w:marLeft w:val="0"/>
                                          <w:marRight w:val="0"/>
                                          <w:marTop w:val="0"/>
                                          <w:marBottom w:val="300"/>
                                          <w:divBdr>
                                            <w:top w:val="none" w:sz="0" w:space="0" w:color="auto"/>
                                            <w:left w:val="none" w:sz="0" w:space="0" w:color="auto"/>
                                            <w:bottom w:val="none" w:sz="0" w:space="0" w:color="auto"/>
                                            <w:right w:val="none" w:sz="0" w:space="0" w:color="auto"/>
                                          </w:divBdr>
                                          <w:divsChild>
                                            <w:div w:id="1735198967">
                                              <w:marLeft w:val="0"/>
                                              <w:marRight w:val="0"/>
                                              <w:marTop w:val="0"/>
                                              <w:marBottom w:val="225"/>
                                              <w:divBdr>
                                                <w:top w:val="none" w:sz="0" w:space="0" w:color="auto"/>
                                                <w:left w:val="none" w:sz="0" w:space="0" w:color="auto"/>
                                                <w:bottom w:val="none" w:sz="0" w:space="0" w:color="auto"/>
                                                <w:right w:val="none" w:sz="0" w:space="0" w:color="auto"/>
                                              </w:divBdr>
                                            </w:div>
                                          </w:divsChild>
                                        </w:div>
                                        <w:div w:id="932973581">
                                          <w:marLeft w:val="0"/>
                                          <w:marRight w:val="0"/>
                                          <w:marTop w:val="0"/>
                                          <w:marBottom w:val="300"/>
                                          <w:divBdr>
                                            <w:top w:val="none" w:sz="0" w:space="0" w:color="auto"/>
                                            <w:left w:val="none" w:sz="0" w:space="0" w:color="auto"/>
                                            <w:bottom w:val="none" w:sz="0" w:space="0" w:color="auto"/>
                                            <w:right w:val="none" w:sz="0" w:space="0" w:color="auto"/>
                                          </w:divBdr>
                                          <w:divsChild>
                                            <w:div w:id="1588268021">
                                              <w:marLeft w:val="0"/>
                                              <w:marRight w:val="0"/>
                                              <w:marTop w:val="0"/>
                                              <w:marBottom w:val="225"/>
                                              <w:divBdr>
                                                <w:top w:val="none" w:sz="0" w:space="0" w:color="auto"/>
                                                <w:left w:val="none" w:sz="0" w:space="0" w:color="auto"/>
                                                <w:bottom w:val="none" w:sz="0" w:space="0" w:color="auto"/>
                                                <w:right w:val="none" w:sz="0" w:space="0" w:color="auto"/>
                                              </w:divBdr>
                                            </w:div>
                                          </w:divsChild>
                                        </w:div>
                                        <w:div w:id="1198085477">
                                          <w:marLeft w:val="0"/>
                                          <w:marRight w:val="0"/>
                                          <w:marTop w:val="0"/>
                                          <w:marBottom w:val="300"/>
                                          <w:divBdr>
                                            <w:top w:val="none" w:sz="0" w:space="0" w:color="auto"/>
                                            <w:left w:val="none" w:sz="0" w:space="0" w:color="auto"/>
                                            <w:bottom w:val="none" w:sz="0" w:space="0" w:color="auto"/>
                                            <w:right w:val="none" w:sz="0" w:space="0" w:color="auto"/>
                                          </w:divBdr>
                                          <w:divsChild>
                                            <w:div w:id="201986314">
                                              <w:marLeft w:val="0"/>
                                              <w:marRight w:val="0"/>
                                              <w:marTop w:val="0"/>
                                              <w:marBottom w:val="225"/>
                                              <w:divBdr>
                                                <w:top w:val="none" w:sz="0" w:space="0" w:color="auto"/>
                                                <w:left w:val="none" w:sz="0" w:space="0" w:color="auto"/>
                                                <w:bottom w:val="none" w:sz="0" w:space="0" w:color="auto"/>
                                                <w:right w:val="none" w:sz="0" w:space="0" w:color="auto"/>
                                              </w:divBdr>
                                            </w:div>
                                          </w:divsChild>
                                        </w:div>
                                        <w:div w:id="502285197">
                                          <w:marLeft w:val="0"/>
                                          <w:marRight w:val="0"/>
                                          <w:marTop w:val="0"/>
                                          <w:marBottom w:val="300"/>
                                          <w:divBdr>
                                            <w:top w:val="none" w:sz="0" w:space="0" w:color="auto"/>
                                            <w:left w:val="none" w:sz="0" w:space="0" w:color="auto"/>
                                            <w:bottom w:val="none" w:sz="0" w:space="0" w:color="auto"/>
                                            <w:right w:val="none" w:sz="0" w:space="0" w:color="auto"/>
                                          </w:divBdr>
                                          <w:divsChild>
                                            <w:div w:id="1525366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7299">
      <w:bodyDiv w:val="1"/>
      <w:marLeft w:val="0"/>
      <w:marRight w:val="0"/>
      <w:marTop w:val="0"/>
      <w:marBottom w:val="0"/>
      <w:divBdr>
        <w:top w:val="none" w:sz="0" w:space="0" w:color="auto"/>
        <w:left w:val="none" w:sz="0" w:space="0" w:color="auto"/>
        <w:bottom w:val="none" w:sz="0" w:space="0" w:color="auto"/>
        <w:right w:val="none" w:sz="0" w:space="0" w:color="auto"/>
      </w:divBdr>
      <w:divsChild>
        <w:div w:id="2054697846">
          <w:marLeft w:val="0"/>
          <w:marRight w:val="0"/>
          <w:marTop w:val="0"/>
          <w:marBottom w:val="0"/>
          <w:divBdr>
            <w:top w:val="none" w:sz="0" w:space="0" w:color="auto"/>
            <w:left w:val="none" w:sz="0" w:space="0" w:color="auto"/>
            <w:bottom w:val="none" w:sz="0" w:space="0" w:color="auto"/>
            <w:right w:val="none" w:sz="0" w:space="0" w:color="auto"/>
          </w:divBdr>
          <w:divsChild>
            <w:div w:id="1552838677">
              <w:marLeft w:val="0"/>
              <w:marRight w:val="0"/>
              <w:marTop w:val="0"/>
              <w:marBottom w:val="0"/>
              <w:divBdr>
                <w:top w:val="none" w:sz="0" w:space="0" w:color="auto"/>
                <w:left w:val="none" w:sz="0" w:space="0" w:color="auto"/>
                <w:bottom w:val="none" w:sz="0" w:space="0" w:color="auto"/>
                <w:right w:val="none" w:sz="0" w:space="0" w:color="auto"/>
              </w:divBdr>
              <w:divsChild>
                <w:div w:id="9992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2489">
      <w:bodyDiv w:val="1"/>
      <w:marLeft w:val="0"/>
      <w:marRight w:val="0"/>
      <w:marTop w:val="0"/>
      <w:marBottom w:val="0"/>
      <w:divBdr>
        <w:top w:val="none" w:sz="0" w:space="0" w:color="auto"/>
        <w:left w:val="none" w:sz="0" w:space="0" w:color="auto"/>
        <w:bottom w:val="none" w:sz="0" w:space="0" w:color="auto"/>
        <w:right w:val="none" w:sz="0" w:space="0" w:color="auto"/>
      </w:divBdr>
      <w:divsChild>
        <w:div w:id="71584143">
          <w:marLeft w:val="0"/>
          <w:marRight w:val="0"/>
          <w:marTop w:val="0"/>
          <w:marBottom w:val="0"/>
          <w:divBdr>
            <w:top w:val="none" w:sz="0" w:space="0" w:color="auto"/>
            <w:left w:val="none" w:sz="0" w:space="0" w:color="auto"/>
            <w:bottom w:val="none" w:sz="0" w:space="0" w:color="auto"/>
            <w:right w:val="none" w:sz="0" w:space="0" w:color="auto"/>
          </w:divBdr>
        </w:div>
      </w:divsChild>
    </w:div>
    <w:div w:id="566762666">
      <w:bodyDiv w:val="1"/>
      <w:marLeft w:val="0"/>
      <w:marRight w:val="0"/>
      <w:marTop w:val="0"/>
      <w:marBottom w:val="0"/>
      <w:divBdr>
        <w:top w:val="none" w:sz="0" w:space="0" w:color="auto"/>
        <w:left w:val="none" w:sz="0" w:space="0" w:color="auto"/>
        <w:bottom w:val="none" w:sz="0" w:space="0" w:color="auto"/>
        <w:right w:val="none" w:sz="0" w:space="0" w:color="auto"/>
      </w:divBdr>
    </w:div>
    <w:div w:id="572276372">
      <w:bodyDiv w:val="1"/>
      <w:marLeft w:val="0"/>
      <w:marRight w:val="0"/>
      <w:marTop w:val="0"/>
      <w:marBottom w:val="0"/>
      <w:divBdr>
        <w:top w:val="none" w:sz="0" w:space="0" w:color="auto"/>
        <w:left w:val="none" w:sz="0" w:space="0" w:color="auto"/>
        <w:bottom w:val="none" w:sz="0" w:space="0" w:color="auto"/>
        <w:right w:val="none" w:sz="0" w:space="0" w:color="auto"/>
      </w:divBdr>
    </w:div>
    <w:div w:id="574315228">
      <w:bodyDiv w:val="1"/>
      <w:marLeft w:val="0"/>
      <w:marRight w:val="0"/>
      <w:marTop w:val="0"/>
      <w:marBottom w:val="0"/>
      <w:divBdr>
        <w:top w:val="none" w:sz="0" w:space="0" w:color="auto"/>
        <w:left w:val="none" w:sz="0" w:space="0" w:color="auto"/>
        <w:bottom w:val="none" w:sz="0" w:space="0" w:color="auto"/>
        <w:right w:val="none" w:sz="0" w:space="0" w:color="auto"/>
      </w:divBdr>
    </w:div>
    <w:div w:id="581061551">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603418229">
      <w:bodyDiv w:val="1"/>
      <w:marLeft w:val="0"/>
      <w:marRight w:val="0"/>
      <w:marTop w:val="0"/>
      <w:marBottom w:val="0"/>
      <w:divBdr>
        <w:top w:val="none" w:sz="0" w:space="0" w:color="auto"/>
        <w:left w:val="none" w:sz="0" w:space="0" w:color="auto"/>
        <w:bottom w:val="none" w:sz="0" w:space="0" w:color="auto"/>
        <w:right w:val="none" w:sz="0" w:space="0" w:color="auto"/>
      </w:divBdr>
    </w:div>
    <w:div w:id="604074874">
      <w:bodyDiv w:val="1"/>
      <w:marLeft w:val="0"/>
      <w:marRight w:val="0"/>
      <w:marTop w:val="0"/>
      <w:marBottom w:val="0"/>
      <w:divBdr>
        <w:top w:val="none" w:sz="0" w:space="0" w:color="auto"/>
        <w:left w:val="none" w:sz="0" w:space="0" w:color="auto"/>
        <w:bottom w:val="none" w:sz="0" w:space="0" w:color="auto"/>
        <w:right w:val="none" w:sz="0" w:space="0" w:color="auto"/>
      </w:divBdr>
    </w:div>
    <w:div w:id="606036821">
      <w:bodyDiv w:val="1"/>
      <w:marLeft w:val="0"/>
      <w:marRight w:val="0"/>
      <w:marTop w:val="0"/>
      <w:marBottom w:val="0"/>
      <w:divBdr>
        <w:top w:val="none" w:sz="0" w:space="0" w:color="auto"/>
        <w:left w:val="none" w:sz="0" w:space="0" w:color="auto"/>
        <w:bottom w:val="none" w:sz="0" w:space="0" w:color="auto"/>
        <w:right w:val="none" w:sz="0" w:space="0" w:color="auto"/>
      </w:divBdr>
      <w:divsChild>
        <w:div w:id="126167351">
          <w:marLeft w:val="0"/>
          <w:marRight w:val="0"/>
          <w:marTop w:val="0"/>
          <w:marBottom w:val="0"/>
          <w:divBdr>
            <w:top w:val="none" w:sz="0" w:space="0" w:color="auto"/>
            <w:left w:val="none" w:sz="0" w:space="0" w:color="auto"/>
            <w:bottom w:val="none" w:sz="0" w:space="0" w:color="auto"/>
            <w:right w:val="none" w:sz="0" w:space="0" w:color="auto"/>
          </w:divBdr>
        </w:div>
      </w:divsChild>
    </w:div>
    <w:div w:id="608901542">
      <w:bodyDiv w:val="1"/>
      <w:marLeft w:val="0"/>
      <w:marRight w:val="0"/>
      <w:marTop w:val="0"/>
      <w:marBottom w:val="0"/>
      <w:divBdr>
        <w:top w:val="none" w:sz="0" w:space="0" w:color="auto"/>
        <w:left w:val="none" w:sz="0" w:space="0" w:color="auto"/>
        <w:bottom w:val="none" w:sz="0" w:space="0" w:color="auto"/>
        <w:right w:val="none" w:sz="0" w:space="0" w:color="auto"/>
      </w:divBdr>
      <w:divsChild>
        <w:div w:id="671641382">
          <w:marLeft w:val="0"/>
          <w:marRight w:val="0"/>
          <w:marTop w:val="0"/>
          <w:marBottom w:val="0"/>
          <w:divBdr>
            <w:top w:val="none" w:sz="0" w:space="0" w:color="auto"/>
            <w:left w:val="none" w:sz="0" w:space="0" w:color="auto"/>
            <w:bottom w:val="none" w:sz="0" w:space="0" w:color="auto"/>
            <w:right w:val="none" w:sz="0" w:space="0" w:color="auto"/>
          </w:divBdr>
        </w:div>
        <w:div w:id="1015887958">
          <w:marLeft w:val="0"/>
          <w:marRight w:val="0"/>
          <w:marTop w:val="0"/>
          <w:marBottom w:val="0"/>
          <w:divBdr>
            <w:top w:val="none" w:sz="0" w:space="0" w:color="auto"/>
            <w:left w:val="none" w:sz="0" w:space="0" w:color="auto"/>
            <w:bottom w:val="none" w:sz="0" w:space="0" w:color="auto"/>
            <w:right w:val="none" w:sz="0" w:space="0" w:color="auto"/>
          </w:divBdr>
        </w:div>
        <w:div w:id="1633823940">
          <w:marLeft w:val="0"/>
          <w:marRight w:val="0"/>
          <w:marTop w:val="0"/>
          <w:marBottom w:val="0"/>
          <w:divBdr>
            <w:top w:val="none" w:sz="0" w:space="0" w:color="auto"/>
            <w:left w:val="none" w:sz="0" w:space="0" w:color="auto"/>
            <w:bottom w:val="none" w:sz="0" w:space="0" w:color="auto"/>
            <w:right w:val="none" w:sz="0" w:space="0" w:color="auto"/>
          </w:divBdr>
        </w:div>
        <w:div w:id="1962953607">
          <w:marLeft w:val="0"/>
          <w:marRight w:val="0"/>
          <w:marTop w:val="0"/>
          <w:marBottom w:val="0"/>
          <w:divBdr>
            <w:top w:val="none" w:sz="0" w:space="0" w:color="auto"/>
            <w:left w:val="none" w:sz="0" w:space="0" w:color="auto"/>
            <w:bottom w:val="none" w:sz="0" w:space="0" w:color="auto"/>
            <w:right w:val="none" w:sz="0" w:space="0" w:color="auto"/>
          </w:divBdr>
        </w:div>
      </w:divsChild>
    </w:div>
    <w:div w:id="611135447">
      <w:bodyDiv w:val="1"/>
      <w:marLeft w:val="0"/>
      <w:marRight w:val="0"/>
      <w:marTop w:val="0"/>
      <w:marBottom w:val="0"/>
      <w:divBdr>
        <w:top w:val="none" w:sz="0" w:space="0" w:color="auto"/>
        <w:left w:val="none" w:sz="0" w:space="0" w:color="auto"/>
        <w:bottom w:val="none" w:sz="0" w:space="0" w:color="auto"/>
        <w:right w:val="none" w:sz="0" w:space="0" w:color="auto"/>
      </w:divBdr>
    </w:div>
    <w:div w:id="611205249">
      <w:bodyDiv w:val="1"/>
      <w:marLeft w:val="0"/>
      <w:marRight w:val="0"/>
      <w:marTop w:val="0"/>
      <w:marBottom w:val="0"/>
      <w:divBdr>
        <w:top w:val="none" w:sz="0" w:space="0" w:color="auto"/>
        <w:left w:val="none" w:sz="0" w:space="0" w:color="auto"/>
        <w:bottom w:val="none" w:sz="0" w:space="0" w:color="auto"/>
        <w:right w:val="none" w:sz="0" w:space="0" w:color="auto"/>
      </w:divBdr>
      <w:divsChild>
        <w:div w:id="427431421">
          <w:marLeft w:val="0"/>
          <w:marRight w:val="0"/>
          <w:marTop w:val="0"/>
          <w:marBottom w:val="0"/>
          <w:divBdr>
            <w:top w:val="none" w:sz="0" w:space="0" w:color="auto"/>
            <w:left w:val="none" w:sz="0" w:space="0" w:color="auto"/>
            <w:bottom w:val="none" w:sz="0" w:space="0" w:color="auto"/>
            <w:right w:val="none" w:sz="0" w:space="0" w:color="auto"/>
          </w:divBdr>
          <w:divsChild>
            <w:div w:id="62673893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613099649">
      <w:bodyDiv w:val="1"/>
      <w:marLeft w:val="0"/>
      <w:marRight w:val="0"/>
      <w:marTop w:val="0"/>
      <w:marBottom w:val="0"/>
      <w:divBdr>
        <w:top w:val="none" w:sz="0" w:space="0" w:color="auto"/>
        <w:left w:val="none" w:sz="0" w:space="0" w:color="auto"/>
        <w:bottom w:val="none" w:sz="0" w:space="0" w:color="auto"/>
        <w:right w:val="none" w:sz="0" w:space="0" w:color="auto"/>
      </w:divBdr>
    </w:div>
    <w:div w:id="615522510">
      <w:bodyDiv w:val="1"/>
      <w:marLeft w:val="0"/>
      <w:marRight w:val="0"/>
      <w:marTop w:val="0"/>
      <w:marBottom w:val="0"/>
      <w:divBdr>
        <w:top w:val="none" w:sz="0" w:space="0" w:color="auto"/>
        <w:left w:val="none" w:sz="0" w:space="0" w:color="auto"/>
        <w:bottom w:val="none" w:sz="0" w:space="0" w:color="auto"/>
        <w:right w:val="none" w:sz="0" w:space="0" w:color="auto"/>
      </w:divBdr>
      <w:divsChild>
        <w:div w:id="1114591188">
          <w:marLeft w:val="0"/>
          <w:marRight w:val="0"/>
          <w:marTop w:val="0"/>
          <w:marBottom w:val="0"/>
          <w:divBdr>
            <w:top w:val="none" w:sz="0" w:space="0" w:color="auto"/>
            <w:left w:val="none" w:sz="0" w:space="0" w:color="auto"/>
            <w:bottom w:val="none" w:sz="0" w:space="0" w:color="auto"/>
            <w:right w:val="none" w:sz="0" w:space="0" w:color="auto"/>
          </w:divBdr>
          <w:divsChild>
            <w:div w:id="1218861995">
              <w:marLeft w:val="0"/>
              <w:marRight w:val="0"/>
              <w:marTop w:val="0"/>
              <w:marBottom w:val="0"/>
              <w:divBdr>
                <w:top w:val="none" w:sz="0" w:space="0" w:color="auto"/>
                <w:left w:val="none" w:sz="0" w:space="0" w:color="auto"/>
                <w:bottom w:val="none" w:sz="0" w:space="0" w:color="auto"/>
                <w:right w:val="none" w:sz="0" w:space="0" w:color="auto"/>
              </w:divBdr>
              <w:divsChild>
                <w:div w:id="1680158368">
                  <w:marLeft w:val="0"/>
                  <w:marRight w:val="0"/>
                  <w:marTop w:val="0"/>
                  <w:marBottom w:val="0"/>
                  <w:divBdr>
                    <w:top w:val="none" w:sz="0" w:space="0" w:color="auto"/>
                    <w:left w:val="none" w:sz="0" w:space="0" w:color="auto"/>
                    <w:bottom w:val="none" w:sz="0" w:space="0" w:color="auto"/>
                    <w:right w:val="none" w:sz="0" w:space="0" w:color="auto"/>
                  </w:divBdr>
                  <w:divsChild>
                    <w:div w:id="818811694">
                      <w:marLeft w:val="0"/>
                      <w:marRight w:val="0"/>
                      <w:marTop w:val="0"/>
                      <w:marBottom w:val="0"/>
                      <w:divBdr>
                        <w:top w:val="none" w:sz="0" w:space="0" w:color="auto"/>
                        <w:left w:val="none" w:sz="0" w:space="0" w:color="auto"/>
                        <w:bottom w:val="none" w:sz="0" w:space="0" w:color="auto"/>
                        <w:right w:val="none" w:sz="0" w:space="0" w:color="auto"/>
                      </w:divBdr>
                      <w:divsChild>
                        <w:div w:id="1247421153">
                          <w:marLeft w:val="0"/>
                          <w:marRight w:val="0"/>
                          <w:marTop w:val="0"/>
                          <w:marBottom w:val="0"/>
                          <w:divBdr>
                            <w:top w:val="none" w:sz="0" w:space="0" w:color="auto"/>
                            <w:left w:val="none" w:sz="0" w:space="0" w:color="auto"/>
                            <w:bottom w:val="none" w:sz="0" w:space="0" w:color="auto"/>
                            <w:right w:val="none" w:sz="0" w:space="0" w:color="auto"/>
                          </w:divBdr>
                          <w:divsChild>
                            <w:div w:id="1493714651">
                              <w:marLeft w:val="0"/>
                              <w:marRight w:val="0"/>
                              <w:marTop w:val="0"/>
                              <w:marBottom w:val="0"/>
                              <w:divBdr>
                                <w:top w:val="none" w:sz="0" w:space="0" w:color="auto"/>
                                <w:left w:val="none" w:sz="0" w:space="0" w:color="auto"/>
                                <w:bottom w:val="none" w:sz="0" w:space="0" w:color="auto"/>
                                <w:right w:val="none" w:sz="0" w:space="0" w:color="auto"/>
                              </w:divBdr>
                              <w:divsChild>
                                <w:div w:id="735787484">
                                  <w:marLeft w:val="0"/>
                                  <w:marRight w:val="0"/>
                                  <w:marTop w:val="0"/>
                                  <w:marBottom w:val="0"/>
                                  <w:divBdr>
                                    <w:top w:val="none" w:sz="0" w:space="0" w:color="auto"/>
                                    <w:left w:val="none" w:sz="0" w:space="0" w:color="auto"/>
                                    <w:bottom w:val="none" w:sz="0" w:space="0" w:color="auto"/>
                                    <w:right w:val="none" w:sz="0" w:space="0" w:color="auto"/>
                                  </w:divBdr>
                                  <w:divsChild>
                                    <w:div w:id="584536014">
                                      <w:marLeft w:val="0"/>
                                      <w:marRight w:val="0"/>
                                      <w:marTop w:val="0"/>
                                      <w:marBottom w:val="0"/>
                                      <w:divBdr>
                                        <w:top w:val="none" w:sz="0" w:space="0" w:color="auto"/>
                                        <w:left w:val="none" w:sz="0" w:space="0" w:color="auto"/>
                                        <w:bottom w:val="none" w:sz="0" w:space="0" w:color="auto"/>
                                        <w:right w:val="none" w:sz="0" w:space="0" w:color="auto"/>
                                      </w:divBdr>
                                      <w:divsChild>
                                        <w:div w:id="184556991">
                                          <w:marLeft w:val="0"/>
                                          <w:marRight w:val="0"/>
                                          <w:marTop w:val="0"/>
                                          <w:marBottom w:val="0"/>
                                          <w:divBdr>
                                            <w:top w:val="none" w:sz="0" w:space="0" w:color="auto"/>
                                            <w:left w:val="none" w:sz="0" w:space="0" w:color="auto"/>
                                            <w:bottom w:val="none" w:sz="0" w:space="0" w:color="auto"/>
                                            <w:right w:val="none" w:sz="0" w:space="0" w:color="auto"/>
                                          </w:divBdr>
                                        </w:div>
                                        <w:div w:id="385296706">
                                          <w:marLeft w:val="0"/>
                                          <w:marRight w:val="0"/>
                                          <w:marTop w:val="0"/>
                                          <w:marBottom w:val="300"/>
                                          <w:divBdr>
                                            <w:top w:val="none" w:sz="0" w:space="0" w:color="auto"/>
                                            <w:left w:val="none" w:sz="0" w:space="0" w:color="auto"/>
                                            <w:bottom w:val="none" w:sz="0" w:space="0" w:color="auto"/>
                                            <w:right w:val="none" w:sz="0" w:space="0" w:color="auto"/>
                                          </w:divBdr>
                                          <w:divsChild>
                                            <w:div w:id="1480731154">
                                              <w:marLeft w:val="0"/>
                                              <w:marRight w:val="0"/>
                                              <w:marTop w:val="0"/>
                                              <w:marBottom w:val="225"/>
                                              <w:divBdr>
                                                <w:top w:val="none" w:sz="0" w:space="0" w:color="auto"/>
                                                <w:left w:val="none" w:sz="0" w:space="0" w:color="auto"/>
                                                <w:bottom w:val="none" w:sz="0" w:space="0" w:color="auto"/>
                                                <w:right w:val="none" w:sz="0" w:space="0" w:color="auto"/>
                                              </w:divBdr>
                                            </w:div>
                                          </w:divsChild>
                                        </w:div>
                                        <w:div w:id="672100935">
                                          <w:marLeft w:val="0"/>
                                          <w:marRight w:val="0"/>
                                          <w:marTop w:val="0"/>
                                          <w:marBottom w:val="300"/>
                                          <w:divBdr>
                                            <w:top w:val="none" w:sz="0" w:space="0" w:color="auto"/>
                                            <w:left w:val="none" w:sz="0" w:space="0" w:color="auto"/>
                                            <w:bottom w:val="none" w:sz="0" w:space="0" w:color="auto"/>
                                            <w:right w:val="none" w:sz="0" w:space="0" w:color="auto"/>
                                          </w:divBdr>
                                          <w:divsChild>
                                            <w:div w:id="629172846">
                                              <w:marLeft w:val="0"/>
                                              <w:marRight w:val="0"/>
                                              <w:marTop w:val="0"/>
                                              <w:marBottom w:val="225"/>
                                              <w:divBdr>
                                                <w:top w:val="none" w:sz="0" w:space="0" w:color="auto"/>
                                                <w:left w:val="none" w:sz="0" w:space="0" w:color="auto"/>
                                                <w:bottom w:val="none" w:sz="0" w:space="0" w:color="auto"/>
                                                <w:right w:val="none" w:sz="0" w:space="0" w:color="auto"/>
                                              </w:divBdr>
                                            </w:div>
                                          </w:divsChild>
                                        </w:div>
                                        <w:div w:id="1080443390">
                                          <w:marLeft w:val="0"/>
                                          <w:marRight w:val="0"/>
                                          <w:marTop w:val="0"/>
                                          <w:marBottom w:val="300"/>
                                          <w:divBdr>
                                            <w:top w:val="none" w:sz="0" w:space="0" w:color="auto"/>
                                            <w:left w:val="none" w:sz="0" w:space="0" w:color="auto"/>
                                            <w:bottom w:val="none" w:sz="0" w:space="0" w:color="auto"/>
                                            <w:right w:val="none" w:sz="0" w:space="0" w:color="auto"/>
                                          </w:divBdr>
                                          <w:divsChild>
                                            <w:div w:id="1794403848">
                                              <w:marLeft w:val="0"/>
                                              <w:marRight w:val="0"/>
                                              <w:marTop w:val="0"/>
                                              <w:marBottom w:val="225"/>
                                              <w:divBdr>
                                                <w:top w:val="none" w:sz="0" w:space="0" w:color="auto"/>
                                                <w:left w:val="none" w:sz="0" w:space="0" w:color="auto"/>
                                                <w:bottom w:val="none" w:sz="0" w:space="0" w:color="auto"/>
                                                <w:right w:val="none" w:sz="0" w:space="0" w:color="auto"/>
                                              </w:divBdr>
                                            </w:div>
                                          </w:divsChild>
                                        </w:div>
                                        <w:div w:id="552078469">
                                          <w:marLeft w:val="0"/>
                                          <w:marRight w:val="0"/>
                                          <w:marTop w:val="0"/>
                                          <w:marBottom w:val="300"/>
                                          <w:divBdr>
                                            <w:top w:val="none" w:sz="0" w:space="0" w:color="auto"/>
                                            <w:left w:val="none" w:sz="0" w:space="0" w:color="auto"/>
                                            <w:bottom w:val="none" w:sz="0" w:space="0" w:color="auto"/>
                                            <w:right w:val="none" w:sz="0" w:space="0" w:color="auto"/>
                                          </w:divBdr>
                                          <w:divsChild>
                                            <w:div w:id="1005981171">
                                              <w:marLeft w:val="0"/>
                                              <w:marRight w:val="0"/>
                                              <w:marTop w:val="0"/>
                                              <w:marBottom w:val="225"/>
                                              <w:divBdr>
                                                <w:top w:val="none" w:sz="0" w:space="0" w:color="auto"/>
                                                <w:left w:val="none" w:sz="0" w:space="0" w:color="auto"/>
                                                <w:bottom w:val="none" w:sz="0" w:space="0" w:color="auto"/>
                                                <w:right w:val="none" w:sz="0" w:space="0" w:color="auto"/>
                                              </w:divBdr>
                                            </w:div>
                                          </w:divsChild>
                                        </w:div>
                                        <w:div w:id="127475140">
                                          <w:marLeft w:val="0"/>
                                          <w:marRight w:val="0"/>
                                          <w:marTop w:val="0"/>
                                          <w:marBottom w:val="300"/>
                                          <w:divBdr>
                                            <w:top w:val="none" w:sz="0" w:space="0" w:color="auto"/>
                                            <w:left w:val="none" w:sz="0" w:space="0" w:color="auto"/>
                                            <w:bottom w:val="none" w:sz="0" w:space="0" w:color="auto"/>
                                            <w:right w:val="none" w:sz="0" w:space="0" w:color="auto"/>
                                          </w:divBdr>
                                          <w:divsChild>
                                            <w:div w:id="274097583">
                                              <w:marLeft w:val="0"/>
                                              <w:marRight w:val="0"/>
                                              <w:marTop w:val="0"/>
                                              <w:marBottom w:val="225"/>
                                              <w:divBdr>
                                                <w:top w:val="none" w:sz="0" w:space="0" w:color="auto"/>
                                                <w:left w:val="none" w:sz="0" w:space="0" w:color="auto"/>
                                                <w:bottom w:val="none" w:sz="0" w:space="0" w:color="auto"/>
                                                <w:right w:val="none" w:sz="0" w:space="0" w:color="auto"/>
                                              </w:divBdr>
                                            </w:div>
                                          </w:divsChild>
                                        </w:div>
                                        <w:div w:id="2138792441">
                                          <w:marLeft w:val="0"/>
                                          <w:marRight w:val="0"/>
                                          <w:marTop w:val="0"/>
                                          <w:marBottom w:val="300"/>
                                          <w:divBdr>
                                            <w:top w:val="none" w:sz="0" w:space="0" w:color="auto"/>
                                            <w:left w:val="none" w:sz="0" w:space="0" w:color="auto"/>
                                            <w:bottom w:val="none" w:sz="0" w:space="0" w:color="auto"/>
                                            <w:right w:val="none" w:sz="0" w:space="0" w:color="auto"/>
                                          </w:divBdr>
                                          <w:divsChild>
                                            <w:div w:id="7422208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303745">
      <w:bodyDiv w:val="1"/>
      <w:marLeft w:val="0"/>
      <w:marRight w:val="0"/>
      <w:marTop w:val="0"/>
      <w:marBottom w:val="0"/>
      <w:divBdr>
        <w:top w:val="none" w:sz="0" w:space="0" w:color="auto"/>
        <w:left w:val="none" w:sz="0" w:space="0" w:color="auto"/>
        <w:bottom w:val="none" w:sz="0" w:space="0" w:color="auto"/>
        <w:right w:val="none" w:sz="0" w:space="0" w:color="auto"/>
      </w:divBdr>
    </w:div>
    <w:div w:id="622537130">
      <w:bodyDiv w:val="1"/>
      <w:marLeft w:val="0"/>
      <w:marRight w:val="0"/>
      <w:marTop w:val="0"/>
      <w:marBottom w:val="0"/>
      <w:divBdr>
        <w:top w:val="none" w:sz="0" w:space="0" w:color="auto"/>
        <w:left w:val="none" w:sz="0" w:space="0" w:color="auto"/>
        <w:bottom w:val="none" w:sz="0" w:space="0" w:color="auto"/>
        <w:right w:val="none" w:sz="0" w:space="0" w:color="auto"/>
      </w:divBdr>
      <w:divsChild>
        <w:div w:id="1802457592">
          <w:marLeft w:val="0"/>
          <w:marRight w:val="0"/>
          <w:marTop w:val="0"/>
          <w:marBottom w:val="0"/>
          <w:divBdr>
            <w:top w:val="none" w:sz="0" w:space="0" w:color="auto"/>
            <w:left w:val="none" w:sz="0" w:space="0" w:color="auto"/>
            <w:bottom w:val="none" w:sz="0" w:space="0" w:color="auto"/>
            <w:right w:val="none" w:sz="0" w:space="0" w:color="auto"/>
          </w:divBdr>
        </w:div>
      </w:divsChild>
    </w:div>
    <w:div w:id="623123872">
      <w:bodyDiv w:val="1"/>
      <w:marLeft w:val="0"/>
      <w:marRight w:val="0"/>
      <w:marTop w:val="0"/>
      <w:marBottom w:val="0"/>
      <w:divBdr>
        <w:top w:val="none" w:sz="0" w:space="0" w:color="auto"/>
        <w:left w:val="none" w:sz="0" w:space="0" w:color="auto"/>
        <w:bottom w:val="none" w:sz="0" w:space="0" w:color="auto"/>
        <w:right w:val="none" w:sz="0" w:space="0" w:color="auto"/>
      </w:divBdr>
    </w:div>
    <w:div w:id="624848443">
      <w:bodyDiv w:val="1"/>
      <w:marLeft w:val="0"/>
      <w:marRight w:val="0"/>
      <w:marTop w:val="0"/>
      <w:marBottom w:val="0"/>
      <w:divBdr>
        <w:top w:val="none" w:sz="0" w:space="0" w:color="auto"/>
        <w:left w:val="none" w:sz="0" w:space="0" w:color="auto"/>
        <w:bottom w:val="none" w:sz="0" w:space="0" w:color="auto"/>
        <w:right w:val="none" w:sz="0" w:space="0" w:color="auto"/>
      </w:divBdr>
    </w:div>
    <w:div w:id="626200044">
      <w:bodyDiv w:val="1"/>
      <w:marLeft w:val="0"/>
      <w:marRight w:val="0"/>
      <w:marTop w:val="0"/>
      <w:marBottom w:val="0"/>
      <w:divBdr>
        <w:top w:val="none" w:sz="0" w:space="0" w:color="auto"/>
        <w:left w:val="none" w:sz="0" w:space="0" w:color="auto"/>
        <w:bottom w:val="none" w:sz="0" w:space="0" w:color="auto"/>
        <w:right w:val="none" w:sz="0" w:space="0" w:color="auto"/>
      </w:divBdr>
    </w:div>
    <w:div w:id="626618790">
      <w:bodyDiv w:val="1"/>
      <w:marLeft w:val="0"/>
      <w:marRight w:val="0"/>
      <w:marTop w:val="0"/>
      <w:marBottom w:val="0"/>
      <w:divBdr>
        <w:top w:val="none" w:sz="0" w:space="0" w:color="auto"/>
        <w:left w:val="none" w:sz="0" w:space="0" w:color="auto"/>
        <w:bottom w:val="none" w:sz="0" w:space="0" w:color="auto"/>
        <w:right w:val="none" w:sz="0" w:space="0" w:color="auto"/>
      </w:divBdr>
    </w:div>
    <w:div w:id="627512604">
      <w:bodyDiv w:val="1"/>
      <w:marLeft w:val="0"/>
      <w:marRight w:val="0"/>
      <w:marTop w:val="0"/>
      <w:marBottom w:val="0"/>
      <w:divBdr>
        <w:top w:val="none" w:sz="0" w:space="0" w:color="auto"/>
        <w:left w:val="none" w:sz="0" w:space="0" w:color="auto"/>
        <w:bottom w:val="none" w:sz="0" w:space="0" w:color="auto"/>
        <w:right w:val="none" w:sz="0" w:space="0" w:color="auto"/>
      </w:divBdr>
      <w:divsChild>
        <w:div w:id="238833450">
          <w:marLeft w:val="0"/>
          <w:marRight w:val="0"/>
          <w:marTop w:val="0"/>
          <w:marBottom w:val="0"/>
          <w:divBdr>
            <w:top w:val="none" w:sz="0" w:space="0" w:color="auto"/>
            <w:left w:val="none" w:sz="0" w:space="0" w:color="auto"/>
            <w:bottom w:val="single" w:sz="6" w:space="0" w:color="FFFFFF"/>
            <w:right w:val="none" w:sz="0" w:space="0" w:color="auto"/>
          </w:divBdr>
          <w:divsChild>
            <w:div w:id="479156013">
              <w:marLeft w:val="0"/>
              <w:marRight w:val="0"/>
              <w:marTop w:val="0"/>
              <w:marBottom w:val="0"/>
              <w:divBdr>
                <w:top w:val="none" w:sz="0" w:space="0" w:color="auto"/>
                <w:left w:val="none" w:sz="0" w:space="0" w:color="auto"/>
                <w:bottom w:val="none" w:sz="0" w:space="0" w:color="auto"/>
                <w:right w:val="none" w:sz="0" w:space="0" w:color="auto"/>
              </w:divBdr>
              <w:divsChild>
                <w:div w:id="1392383295">
                  <w:marLeft w:val="0"/>
                  <w:marRight w:val="0"/>
                  <w:marTop w:val="0"/>
                  <w:marBottom w:val="150"/>
                  <w:divBdr>
                    <w:top w:val="none" w:sz="0" w:space="0" w:color="auto"/>
                    <w:left w:val="none" w:sz="0" w:space="0" w:color="auto"/>
                    <w:bottom w:val="none" w:sz="0" w:space="0" w:color="auto"/>
                    <w:right w:val="none" w:sz="0" w:space="0" w:color="auto"/>
                  </w:divBdr>
                  <w:divsChild>
                    <w:div w:id="1529221754">
                      <w:marLeft w:val="-225"/>
                      <w:marRight w:val="-225"/>
                      <w:marTop w:val="0"/>
                      <w:marBottom w:val="0"/>
                      <w:divBdr>
                        <w:top w:val="none" w:sz="0" w:space="0" w:color="auto"/>
                        <w:left w:val="none" w:sz="0" w:space="0" w:color="auto"/>
                        <w:bottom w:val="none" w:sz="0" w:space="0" w:color="auto"/>
                        <w:right w:val="none" w:sz="0" w:space="0" w:color="auto"/>
                      </w:divBdr>
                      <w:divsChild>
                        <w:div w:id="266086688">
                          <w:marLeft w:val="0"/>
                          <w:marRight w:val="0"/>
                          <w:marTop w:val="0"/>
                          <w:marBottom w:val="0"/>
                          <w:divBdr>
                            <w:top w:val="none" w:sz="0" w:space="0" w:color="auto"/>
                            <w:left w:val="none" w:sz="0" w:space="0" w:color="auto"/>
                            <w:bottom w:val="none" w:sz="0" w:space="0" w:color="auto"/>
                            <w:right w:val="none" w:sz="0" w:space="0" w:color="auto"/>
                          </w:divBdr>
                          <w:divsChild>
                            <w:div w:id="1704595801">
                              <w:marLeft w:val="-225"/>
                              <w:marRight w:val="-225"/>
                              <w:marTop w:val="0"/>
                              <w:marBottom w:val="0"/>
                              <w:divBdr>
                                <w:top w:val="none" w:sz="0" w:space="0" w:color="auto"/>
                                <w:left w:val="none" w:sz="0" w:space="0" w:color="auto"/>
                                <w:bottom w:val="none" w:sz="0" w:space="0" w:color="auto"/>
                                <w:right w:val="none" w:sz="0" w:space="0" w:color="auto"/>
                              </w:divBdr>
                              <w:divsChild>
                                <w:div w:id="1945383862">
                                  <w:marLeft w:val="0"/>
                                  <w:marRight w:val="0"/>
                                  <w:marTop w:val="0"/>
                                  <w:marBottom w:val="0"/>
                                  <w:divBdr>
                                    <w:top w:val="none" w:sz="0" w:space="0" w:color="auto"/>
                                    <w:left w:val="none" w:sz="0" w:space="0" w:color="auto"/>
                                    <w:bottom w:val="none" w:sz="0" w:space="0" w:color="auto"/>
                                    <w:right w:val="none" w:sz="0" w:space="0" w:color="auto"/>
                                  </w:divBdr>
                                  <w:divsChild>
                                    <w:div w:id="941299653">
                                      <w:marLeft w:val="0"/>
                                      <w:marRight w:val="0"/>
                                      <w:marTop w:val="0"/>
                                      <w:marBottom w:val="0"/>
                                      <w:divBdr>
                                        <w:top w:val="none" w:sz="0" w:space="0" w:color="auto"/>
                                        <w:left w:val="none" w:sz="0" w:space="0" w:color="auto"/>
                                        <w:bottom w:val="none" w:sz="0" w:space="0" w:color="auto"/>
                                        <w:right w:val="none" w:sz="0" w:space="0" w:color="auto"/>
                                      </w:divBdr>
                                    </w:div>
                                    <w:div w:id="15758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3645">
                          <w:marLeft w:val="0"/>
                          <w:marRight w:val="0"/>
                          <w:marTop w:val="0"/>
                          <w:marBottom w:val="0"/>
                          <w:divBdr>
                            <w:top w:val="none" w:sz="0" w:space="0" w:color="auto"/>
                            <w:left w:val="none" w:sz="0" w:space="0" w:color="auto"/>
                            <w:bottom w:val="none" w:sz="0" w:space="0" w:color="auto"/>
                            <w:right w:val="none" w:sz="0" w:space="0" w:color="auto"/>
                          </w:divBdr>
                          <w:divsChild>
                            <w:div w:id="287860272">
                              <w:marLeft w:val="150"/>
                              <w:marRight w:val="0"/>
                              <w:marTop w:val="75"/>
                              <w:marBottom w:val="150"/>
                              <w:divBdr>
                                <w:top w:val="none" w:sz="0" w:space="0" w:color="auto"/>
                                <w:left w:val="none" w:sz="0" w:space="0" w:color="auto"/>
                                <w:bottom w:val="none" w:sz="0" w:space="0" w:color="auto"/>
                                <w:right w:val="none" w:sz="0" w:space="0" w:color="auto"/>
                              </w:divBdr>
                              <w:divsChild>
                                <w:div w:id="2130128376">
                                  <w:marLeft w:val="-225"/>
                                  <w:marRight w:val="-225"/>
                                  <w:marTop w:val="0"/>
                                  <w:marBottom w:val="0"/>
                                  <w:divBdr>
                                    <w:top w:val="none" w:sz="0" w:space="0" w:color="auto"/>
                                    <w:left w:val="none" w:sz="0" w:space="0" w:color="auto"/>
                                    <w:bottom w:val="none" w:sz="0" w:space="0" w:color="auto"/>
                                    <w:right w:val="none" w:sz="0" w:space="0" w:color="auto"/>
                                  </w:divBdr>
                                  <w:divsChild>
                                    <w:div w:id="469253848">
                                      <w:marLeft w:val="0"/>
                                      <w:marRight w:val="0"/>
                                      <w:marTop w:val="0"/>
                                      <w:marBottom w:val="0"/>
                                      <w:divBdr>
                                        <w:top w:val="none" w:sz="0" w:space="0" w:color="auto"/>
                                        <w:left w:val="none" w:sz="0" w:space="0" w:color="auto"/>
                                        <w:bottom w:val="none" w:sz="0" w:space="0" w:color="auto"/>
                                        <w:right w:val="none" w:sz="0" w:space="0" w:color="auto"/>
                                      </w:divBdr>
                                      <w:divsChild>
                                        <w:div w:id="14509773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065">
                              <w:marLeft w:val="150"/>
                              <w:marRight w:val="0"/>
                              <w:marTop w:val="75"/>
                              <w:marBottom w:val="150"/>
                              <w:divBdr>
                                <w:top w:val="none" w:sz="0" w:space="0" w:color="auto"/>
                                <w:left w:val="none" w:sz="0" w:space="0" w:color="auto"/>
                                <w:bottom w:val="none" w:sz="0" w:space="0" w:color="auto"/>
                                <w:right w:val="none" w:sz="0" w:space="0" w:color="auto"/>
                              </w:divBdr>
                              <w:divsChild>
                                <w:div w:id="212010619">
                                  <w:marLeft w:val="-225"/>
                                  <w:marRight w:val="-225"/>
                                  <w:marTop w:val="0"/>
                                  <w:marBottom w:val="0"/>
                                  <w:divBdr>
                                    <w:top w:val="none" w:sz="0" w:space="0" w:color="auto"/>
                                    <w:left w:val="none" w:sz="0" w:space="0" w:color="auto"/>
                                    <w:bottom w:val="none" w:sz="0" w:space="0" w:color="auto"/>
                                    <w:right w:val="none" w:sz="0" w:space="0" w:color="auto"/>
                                  </w:divBdr>
                                  <w:divsChild>
                                    <w:div w:id="665790090">
                                      <w:marLeft w:val="0"/>
                                      <w:marRight w:val="0"/>
                                      <w:marTop w:val="0"/>
                                      <w:marBottom w:val="0"/>
                                      <w:divBdr>
                                        <w:top w:val="none" w:sz="0" w:space="0" w:color="auto"/>
                                        <w:left w:val="none" w:sz="0" w:space="0" w:color="auto"/>
                                        <w:bottom w:val="none" w:sz="0" w:space="0" w:color="auto"/>
                                        <w:right w:val="none" w:sz="0" w:space="0" w:color="auto"/>
                                      </w:divBdr>
                                      <w:divsChild>
                                        <w:div w:id="15987510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42341">
          <w:marLeft w:val="0"/>
          <w:marRight w:val="0"/>
          <w:marTop w:val="0"/>
          <w:marBottom w:val="0"/>
          <w:divBdr>
            <w:top w:val="none" w:sz="0" w:space="0" w:color="auto"/>
            <w:left w:val="none" w:sz="0" w:space="0" w:color="auto"/>
            <w:bottom w:val="none" w:sz="0" w:space="0" w:color="auto"/>
            <w:right w:val="none" w:sz="0" w:space="0" w:color="auto"/>
          </w:divBdr>
          <w:divsChild>
            <w:div w:id="1676763877">
              <w:marLeft w:val="0"/>
              <w:marRight w:val="0"/>
              <w:marTop w:val="0"/>
              <w:marBottom w:val="0"/>
              <w:divBdr>
                <w:top w:val="none" w:sz="0" w:space="0" w:color="auto"/>
                <w:left w:val="none" w:sz="0" w:space="0" w:color="auto"/>
                <w:bottom w:val="none" w:sz="0" w:space="0" w:color="auto"/>
                <w:right w:val="none" w:sz="0" w:space="0" w:color="auto"/>
              </w:divBdr>
              <w:divsChild>
                <w:div w:id="1798985229">
                  <w:marLeft w:val="-225"/>
                  <w:marRight w:val="-225"/>
                  <w:marTop w:val="0"/>
                  <w:marBottom w:val="0"/>
                  <w:divBdr>
                    <w:top w:val="none" w:sz="0" w:space="0" w:color="auto"/>
                    <w:left w:val="none" w:sz="0" w:space="0" w:color="auto"/>
                    <w:bottom w:val="none" w:sz="0" w:space="0" w:color="auto"/>
                    <w:right w:val="none" w:sz="0" w:space="0" w:color="auto"/>
                  </w:divBdr>
                  <w:divsChild>
                    <w:div w:id="7127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81547">
      <w:bodyDiv w:val="1"/>
      <w:marLeft w:val="0"/>
      <w:marRight w:val="0"/>
      <w:marTop w:val="0"/>
      <w:marBottom w:val="0"/>
      <w:divBdr>
        <w:top w:val="none" w:sz="0" w:space="0" w:color="auto"/>
        <w:left w:val="none" w:sz="0" w:space="0" w:color="auto"/>
        <w:bottom w:val="none" w:sz="0" w:space="0" w:color="auto"/>
        <w:right w:val="none" w:sz="0" w:space="0" w:color="auto"/>
      </w:divBdr>
    </w:div>
    <w:div w:id="653335139">
      <w:bodyDiv w:val="1"/>
      <w:marLeft w:val="0"/>
      <w:marRight w:val="0"/>
      <w:marTop w:val="0"/>
      <w:marBottom w:val="0"/>
      <w:divBdr>
        <w:top w:val="none" w:sz="0" w:space="0" w:color="auto"/>
        <w:left w:val="none" w:sz="0" w:space="0" w:color="auto"/>
        <w:bottom w:val="none" w:sz="0" w:space="0" w:color="auto"/>
        <w:right w:val="none" w:sz="0" w:space="0" w:color="auto"/>
      </w:divBdr>
    </w:div>
    <w:div w:id="659776135">
      <w:bodyDiv w:val="1"/>
      <w:marLeft w:val="0"/>
      <w:marRight w:val="0"/>
      <w:marTop w:val="0"/>
      <w:marBottom w:val="0"/>
      <w:divBdr>
        <w:top w:val="none" w:sz="0" w:space="0" w:color="auto"/>
        <w:left w:val="none" w:sz="0" w:space="0" w:color="auto"/>
        <w:bottom w:val="none" w:sz="0" w:space="0" w:color="auto"/>
        <w:right w:val="none" w:sz="0" w:space="0" w:color="auto"/>
      </w:divBdr>
    </w:div>
    <w:div w:id="662903116">
      <w:bodyDiv w:val="1"/>
      <w:marLeft w:val="0"/>
      <w:marRight w:val="0"/>
      <w:marTop w:val="0"/>
      <w:marBottom w:val="0"/>
      <w:divBdr>
        <w:top w:val="none" w:sz="0" w:space="0" w:color="auto"/>
        <w:left w:val="none" w:sz="0" w:space="0" w:color="auto"/>
        <w:bottom w:val="none" w:sz="0" w:space="0" w:color="auto"/>
        <w:right w:val="none" w:sz="0" w:space="0" w:color="auto"/>
      </w:divBdr>
      <w:divsChild>
        <w:div w:id="522936641">
          <w:marLeft w:val="0"/>
          <w:marRight w:val="0"/>
          <w:marTop w:val="0"/>
          <w:marBottom w:val="0"/>
          <w:divBdr>
            <w:top w:val="none" w:sz="0" w:space="0" w:color="auto"/>
            <w:left w:val="none" w:sz="0" w:space="0" w:color="auto"/>
            <w:bottom w:val="none" w:sz="0" w:space="0" w:color="auto"/>
            <w:right w:val="none" w:sz="0" w:space="0" w:color="auto"/>
          </w:divBdr>
        </w:div>
        <w:div w:id="267083516">
          <w:marLeft w:val="0"/>
          <w:marRight w:val="0"/>
          <w:marTop w:val="0"/>
          <w:marBottom w:val="0"/>
          <w:divBdr>
            <w:top w:val="none" w:sz="0" w:space="0" w:color="auto"/>
            <w:left w:val="none" w:sz="0" w:space="0" w:color="auto"/>
            <w:bottom w:val="none" w:sz="0" w:space="0" w:color="auto"/>
            <w:right w:val="none" w:sz="0" w:space="0" w:color="auto"/>
          </w:divBdr>
        </w:div>
        <w:div w:id="416176587">
          <w:marLeft w:val="0"/>
          <w:marRight w:val="0"/>
          <w:marTop w:val="0"/>
          <w:marBottom w:val="0"/>
          <w:divBdr>
            <w:top w:val="none" w:sz="0" w:space="0" w:color="auto"/>
            <w:left w:val="none" w:sz="0" w:space="0" w:color="auto"/>
            <w:bottom w:val="none" w:sz="0" w:space="0" w:color="auto"/>
            <w:right w:val="none" w:sz="0" w:space="0" w:color="auto"/>
          </w:divBdr>
        </w:div>
        <w:div w:id="1616407022">
          <w:marLeft w:val="0"/>
          <w:marRight w:val="0"/>
          <w:marTop w:val="0"/>
          <w:marBottom w:val="0"/>
          <w:divBdr>
            <w:top w:val="none" w:sz="0" w:space="0" w:color="auto"/>
            <w:left w:val="none" w:sz="0" w:space="0" w:color="auto"/>
            <w:bottom w:val="none" w:sz="0" w:space="0" w:color="auto"/>
            <w:right w:val="none" w:sz="0" w:space="0" w:color="auto"/>
          </w:divBdr>
        </w:div>
        <w:div w:id="2011446911">
          <w:marLeft w:val="0"/>
          <w:marRight w:val="0"/>
          <w:marTop w:val="0"/>
          <w:marBottom w:val="0"/>
          <w:divBdr>
            <w:top w:val="none" w:sz="0" w:space="0" w:color="auto"/>
            <w:left w:val="none" w:sz="0" w:space="0" w:color="auto"/>
            <w:bottom w:val="none" w:sz="0" w:space="0" w:color="auto"/>
            <w:right w:val="none" w:sz="0" w:space="0" w:color="auto"/>
          </w:divBdr>
        </w:div>
        <w:div w:id="486169864">
          <w:marLeft w:val="0"/>
          <w:marRight w:val="0"/>
          <w:marTop w:val="0"/>
          <w:marBottom w:val="0"/>
          <w:divBdr>
            <w:top w:val="none" w:sz="0" w:space="0" w:color="auto"/>
            <w:left w:val="none" w:sz="0" w:space="0" w:color="auto"/>
            <w:bottom w:val="none" w:sz="0" w:space="0" w:color="auto"/>
            <w:right w:val="none" w:sz="0" w:space="0" w:color="auto"/>
          </w:divBdr>
        </w:div>
        <w:div w:id="817767236">
          <w:marLeft w:val="0"/>
          <w:marRight w:val="0"/>
          <w:marTop w:val="0"/>
          <w:marBottom w:val="0"/>
          <w:divBdr>
            <w:top w:val="none" w:sz="0" w:space="0" w:color="auto"/>
            <w:left w:val="none" w:sz="0" w:space="0" w:color="auto"/>
            <w:bottom w:val="none" w:sz="0" w:space="0" w:color="auto"/>
            <w:right w:val="none" w:sz="0" w:space="0" w:color="auto"/>
          </w:divBdr>
        </w:div>
        <w:div w:id="1977683230">
          <w:marLeft w:val="0"/>
          <w:marRight w:val="0"/>
          <w:marTop w:val="0"/>
          <w:marBottom w:val="0"/>
          <w:divBdr>
            <w:top w:val="none" w:sz="0" w:space="0" w:color="auto"/>
            <w:left w:val="none" w:sz="0" w:space="0" w:color="auto"/>
            <w:bottom w:val="none" w:sz="0" w:space="0" w:color="auto"/>
            <w:right w:val="none" w:sz="0" w:space="0" w:color="auto"/>
          </w:divBdr>
        </w:div>
        <w:div w:id="1014650713">
          <w:marLeft w:val="0"/>
          <w:marRight w:val="0"/>
          <w:marTop w:val="0"/>
          <w:marBottom w:val="0"/>
          <w:divBdr>
            <w:top w:val="none" w:sz="0" w:space="0" w:color="auto"/>
            <w:left w:val="none" w:sz="0" w:space="0" w:color="auto"/>
            <w:bottom w:val="none" w:sz="0" w:space="0" w:color="auto"/>
            <w:right w:val="none" w:sz="0" w:space="0" w:color="auto"/>
          </w:divBdr>
        </w:div>
        <w:div w:id="507211636">
          <w:marLeft w:val="0"/>
          <w:marRight w:val="0"/>
          <w:marTop w:val="0"/>
          <w:marBottom w:val="0"/>
          <w:divBdr>
            <w:top w:val="none" w:sz="0" w:space="0" w:color="auto"/>
            <w:left w:val="none" w:sz="0" w:space="0" w:color="auto"/>
            <w:bottom w:val="none" w:sz="0" w:space="0" w:color="auto"/>
            <w:right w:val="none" w:sz="0" w:space="0" w:color="auto"/>
          </w:divBdr>
        </w:div>
        <w:div w:id="1510608281">
          <w:marLeft w:val="0"/>
          <w:marRight w:val="0"/>
          <w:marTop w:val="0"/>
          <w:marBottom w:val="0"/>
          <w:divBdr>
            <w:top w:val="none" w:sz="0" w:space="0" w:color="auto"/>
            <w:left w:val="none" w:sz="0" w:space="0" w:color="auto"/>
            <w:bottom w:val="none" w:sz="0" w:space="0" w:color="auto"/>
            <w:right w:val="none" w:sz="0" w:space="0" w:color="auto"/>
          </w:divBdr>
        </w:div>
        <w:div w:id="1074355790">
          <w:marLeft w:val="0"/>
          <w:marRight w:val="0"/>
          <w:marTop w:val="0"/>
          <w:marBottom w:val="0"/>
          <w:divBdr>
            <w:top w:val="none" w:sz="0" w:space="0" w:color="auto"/>
            <w:left w:val="none" w:sz="0" w:space="0" w:color="auto"/>
            <w:bottom w:val="none" w:sz="0" w:space="0" w:color="auto"/>
            <w:right w:val="none" w:sz="0" w:space="0" w:color="auto"/>
          </w:divBdr>
        </w:div>
        <w:div w:id="2083066900">
          <w:marLeft w:val="0"/>
          <w:marRight w:val="0"/>
          <w:marTop w:val="0"/>
          <w:marBottom w:val="0"/>
          <w:divBdr>
            <w:top w:val="none" w:sz="0" w:space="0" w:color="auto"/>
            <w:left w:val="none" w:sz="0" w:space="0" w:color="auto"/>
            <w:bottom w:val="none" w:sz="0" w:space="0" w:color="auto"/>
            <w:right w:val="none" w:sz="0" w:space="0" w:color="auto"/>
          </w:divBdr>
        </w:div>
        <w:div w:id="1226794349">
          <w:marLeft w:val="0"/>
          <w:marRight w:val="0"/>
          <w:marTop w:val="0"/>
          <w:marBottom w:val="0"/>
          <w:divBdr>
            <w:top w:val="none" w:sz="0" w:space="0" w:color="auto"/>
            <w:left w:val="none" w:sz="0" w:space="0" w:color="auto"/>
            <w:bottom w:val="none" w:sz="0" w:space="0" w:color="auto"/>
            <w:right w:val="none" w:sz="0" w:space="0" w:color="auto"/>
          </w:divBdr>
        </w:div>
        <w:div w:id="833883122">
          <w:marLeft w:val="0"/>
          <w:marRight w:val="0"/>
          <w:marTop w:val="0"/>
          <w:marBottom w:val="0"/>
          <w:divBdr>
            <w:top w:val="none" w:sz="0" w:space="0" w:color="auto"/>
            <w:left w:val="none" w:sz="0" w:space="0" w:color="auto"/>
            <w:bottom w:val="none" w:sz="0" w:space="0" w:color="auto"/>
            <w:right w:val="none" w:sz="0" w:space="0" w:color="auto"/>
          </w:divBdr>
        </w:div>
        <w:div w:id="1325355551">
          <w:marLeft w:val="0"/>
          <w:marRight w:val="0"/>
          <w:marTop w:val="0"/>
          <w:marBottom w:val="0"/>
          <w:divBdr>
            <w:top w:val="none" w:sz="0" w:space="0" w:color="auto"/>
            <w:left w:val="none" w:sz="0" w:space="0" w:color="auto"/>
            <w:bottom w:val="none" w:sz="0" w:space="0" w:color="auto"/>
            <w:right w:val="none" w:sz="0" w:space="0" w:color="auto"/>
          </w:divBdr>
        </w:div>
        <w:div w:id="313147487">
          <w:marLeft w:val="0"/>
          <w:marRight w:val="0"/>
          <w:marTop w:val="0"/>
          <w:marBottom w:val="0"/>
          <w:divBdr>
            <w:top w:val="none" w:sz="0" w:space="0" w:color="auto"/>
            <w:left w:val="none" w:sz="0" w:space="0" w:color="auto"/>
            <w:bottom w:val="none" w:sz="0" w:space="0" w:color="auto"/>
            <w:right w:val="none" w:sz="0" w:space="0" w:color="auto"/>
          </w:divBdr>
        </w:div>
        <w:div w:id="507865287">
          <w:marLeft w:val="0"/>
          <w:marRight w:val="0"/>
          <w:marTop w:val="0"/>
          <w:marBottom w:val="0"/>
          <w:divBdr>
            <w:top w:val="none" w:sz="0" w:space="0" w:color="auto"/>
            <w:left w:val="none" w:sz="0" w:space="0" w:color="auto"/>
            <w:bottom w:val="none" w:sz="0" w:space="0" w:color="auto"/>
            <w:right w:val="none" w:sz="0" w:space="0" w:color="auto"/>
          </w:divBdr>
        </w:div>
        <w:div w:id="1106852444">
          <w:marLeft w:val="0"/>
          <w:marRight w:val="0"/>
          <w:marTop w:val="0"/>
          <w:marBottom w:val="0"/>
          <w:divBdr>
            <w:top w:val="none" w:sz="0" w:space="0" w:color="auto"/>
            <w:left w:val="none" w:sz="0" w:space="0" w:color="auto"/>
            <w:bottom w:val="none" w:sz="0" w:space="0" w:color="auto"/>
            <w:right w:val="none" w:sz="0" w:space="0" w:color="auto"/>
          </w:divBdr>
        </w:div>
        <w:div w:id="1972831447">
          <w:marLeft w:val="0"/>
          <w:marRight w:val="0"/>
          <w:marTop w:val="0"/>
          <w:marBottom w:val="0"/>
          <w:divBdr>
            <w:top w:val="none" w:sz="0" w:space="0" w:color="auto"/>
            <w:left w:val="none" w:sz="0" w:space="0" w:color="auto"/>
            <w:bottom w:val="none" w:sz="0" w:space="0" w:color="auto"/>
            <w:right w:val="none" w:sz="0" w:space="0" w:color="auto"/>
          </w:divBdr>
        </w:div>
        <w:div w:id="1162543366">
          <w:marLeft w:val="0"/>
          <w:marRight w:val="0"/>
          <w:marTop w:val="0"/>
          <w:marBottom w:val="0"/>
          <w:divBdr>
            <w:top w:val="none" w:sz="0" w:space="0" w:color="auto"/>
            <w:left w:val="none" w:sz="0" w:space="0" w:color="auto"/>
            <w:bottom w:val="none" w:sz="0" w:space="0" w:color="auto"/>
            <w:right w:val="none" w:sz="0" w:space="0" w:color="auto"/>
          </w:divBdr>
        </w:div>
        <w:div w:id="1481263357">
          <w:marLeft w:val="0"/>
          <w:marRight w:val="0"/>
          <w:marTop w:val="0"/>
          <w:marBottom w:val="0"/>
          <w:divBdr>
            <w:top w:val="none" w:sz="0" w:space="0" w:color="auto"/>
            <w:left w:val="none" w:sz="0" w:space="0" w:color="auto"/>
            <w:bottom w:val="none" w:sz="0" w:space="0" w:color="auto"/>
            <w:right w:val="none" w:sz="0" w:space="0" w:color="auto"/>
          </w:divBdr>
        </w:div>
        <w:div w:id="885916902">
          <w:marLeft w:val="0"/>
          <w:marRight w:val="0"/>
          <w:marTop w:val="0"/>
          <w:marBottom w:val="0"/>
          <w:divBdr>
            <w:top w:val="none" w:sz="0" w:space="0" w:color="auto"/>
            <w:left w:val="none" w:sz="0" w:space="0" w:color="auto"/>
            <w:bottom w:val="none" w:sz="0" w:space="0" w:color="auto"/>
            <w:right w:val="none" w:sz="0" w:space="0" w:color="auto"/>
          </w:divBdr>
        </w:div>
        <w:div w:id="1574461731">
          <w:marLeft w:val="0"/>
          <w:marRight w:val="0"/>
          <w:marTop w:val="0"/>
          <w:marBottom w:val="0"/>
          <w:divBdr>
            <w:top w:val="none" w:sz="0" w:space="0" w:color="auto"/>
            <w:left w:val="none" w:sz="0" w:space="0" w:color="auto"/>
            <w:bottom w:val="none" w:sz="0" w:space="0" w:color="auto"/>
            <w:right w:val="none" w:sz="0" w:space="0" w:color="auto"/>
          </w:divBdr>
          <w:divsChild>
            <w:div w:id="18940786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75424158">
          <w:marLeft w:val="0"/>
          <w:marRight w:val="0"/>
          <w:marTop w:val="0"/>
          <w:marBottom w:val="0"/>
          <w:divBdr>
            <w:top w:val="none" w:sz="0" w:space="0" w:color="auto"/>
            <w:left w:val="none" w:sz="0" w:space="0" w:color="auto"/>
            <w:bottom w:val="none" w:sz="0" w:space="0" w:color="auto"/>
            <w:right w:val="none" w:sz="0" w:space="0" w:color="auto"/>
          </w:divBdr>
        </w:div>
        <w:div w:id="1704940745">
          <w:marLeft w:val="0"/>
          <w:marRight w:val="0"/>
          <w:marTop w:val="0"/>
          <w:marBottom w:val="0"/>
          <w:divBdr>
            <w:top w:val="none" w:sz="0" w:space="0" w:color="auto"/>
            <w:left w:val="none" w:sz="0" w:space="0" w:color="auto"/>
            <w:bottom w:val="none" w:sz="0" w:space="0" w:color="auto"/>
            <w:right w:val="none" w:sz="0" w:space="0" w:color="auto"/>
          </w:divBdr>
        </w:div>
        <w:div w:id="1364985621">
          <w:marLeft w:val="0"/>
          <w:marRight w:val="0"/>
          <w:marTop w:val="0"/>
          <w:marBottom w:val="0"/>
          <w:divBdr>
            <w:top w:val="none" w:sz="0" w:space="0" w:color="auto"/>
            <w:left w:val="none" w:sz="0" w:space="0" w:color="auto"/>
            <w:bottom w:val="none" w:sz="0" w:space="0" w:color="auto"/>
            <w:right w:val="none" w:sz="0" w:space="0" w:color="auto"/>
          </w:divBdr>
        </w:div>
        <w:div w:id="778066471">
          <w:marLeft w:val="0"/>
          <w:marRight w:val="0"/>
          <w:marTop w:val="0"/>
          <w:marBottom w:val="0"/>
          <w:divBdr>
            <w:top w:val="none" w:sz="0" w:space="0" w:color="auto"/>
            <w:left w:val="none" w:sz="0" w:space="0" w:color="auto"/>
            <w:bottom w:val="none" w:sz="0" w:space="0" w:color="auto"/>
            <w:right w:val="none" w:sz="0" w:space="0" w:color="auto"/>
          </w:divBdr>
        </w:div>
      </w:divsChild>
    </w:div>
    <w:div w:id="664162814">
      <w:bodyDiv w:val="1"/>
      <w:marLeft w:val="0"/>
      <w:marRight w:val="0"/>
      <w:marTop w:val="0"/>
      <w:marBottom w:val="0"/>
      <w:divBdr>
        <w:top w:val="none" w:sz="0" w:space="0" w:color="auto"/>
        <w:left w:val="none" w:sz="0" w:space="0" w:color="auto"/>
        <w:bottom w:val="none" w:sz="0" w:space="0" w:color="auto"/>
        <w:right w:val="none" w:sz="0" w:space="0" w:color="auto"/>
      </w:divBdr>
    </w:div>
    <w:div w:id="666901493">
      <w:bodyDiv w:val="1"/>
      <w:marLeft w:val="0"/>
      <w:marRight w:val="0"/>
      <w:marTop w:val="0"/>
      <w:marBottom w:val="0"/>
      <w:divBdr>
        <w:top w:val="none" w:sz="0" w:space="0" w:color="auto"/>
        <w:left w:val="none" w:sz="0" w:space="0" w:color="auto"/>
        <w:bottom w:val="none" w:sz="0" w:space="0" w:color="auto"/>
        <w:right w:val="none" w:sz="0" w:space="0" w:color="auto"/>
      </w:divBdr>
      <w:divsChild>
        <w:div w:id="130368718">
          <w:marLeft w:val="0"/>
          <w:marRight w:val="0"/>
          <w:marTop w:val="0"/>
          <w:marBottom w:val="0"/>
          <w:divBdr>
            <w:top w:val="none" w:sz="0" w:space="0" w:color="auto"/>
            <w:left w:val="none" w:sz="0" w:space="0" w:color="auto"/>
            <w:bottom w:val="none" w:sz="0" w:space="0" w:color="auto"/>
            <w:right w:val="none" w:sz="0" w:space="0" w:color="auto"/>
          </w:divBdr>
        </w:div>
      </w:divsChild>
    </w:div>
    <w:div w:id="669874106">
      <w:bodyDiv w:val="1"/>
      <w:marLeft w:val="0"/>
      <w:marRight w:val="0"/>
      <w:marTop w:val="0"/>
      <w:marBottom w:val="0"/>
      <w:divBdr>
        <w:top w:val="none" w:sz="0" w:space="0" w:color="auto"/>
        <w:left w:val="none" w:sz="0" w:space="0" w:color="auto"/>
        <w:bottom w:val="none" w:sz="0" w:space="0" w:color="auto"/>
        <w:right w:val="none" w:sz="0" w:space="0" w:color="auto"/>
      </w:divBdr>
      <w:divsChild>
        <w:div w:id="1092236526">
          <w:marLeft w:val="0"/>
          <w:marRight w:val="0"/>
          <w:marTop w:val="0"/>
          <w:marBottom w:val="0"/>
          <w:divBdr>
            <w:top w:val="none" w:sz="0" w:space="0" w:color="auto"/>
            <w:left w:val="none" w:sz="0" w:space="0" w:color="auto"/>
            <w:bottom w:val="none" w:sz="0" w:space="0" w:color="auto"/>
            <w:right w:val="none" w:sz="0" w:space="0" w:color="auto"/>
          </w:divBdr>
          <w:divsChild>
            <w:div w:id="1405682746">
              <w:marLeft w:val="0"/>
              <w:marRight w:val="0"/>
              <w:marTop w:val="0"/>
              <w:marBottom w:val="0"/>
              <w:divBdr>
                <w:top w:val="none" w:sz="0" w:space="0" w:color="auto"/>
                <w:left w:val="none" w:sz="0" w:space="0" w:color="auto"/>
                <w:bottom w:val="none" w:sz="0" w:space="0" w:color="auto"/>
                <w:right w:val="none" w:sz="0" w:space="0" w:color="auto"/>
              </w:divBdr>
              <w:divsChild>
                <w:div w:id="16103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7461">
      <w:bodyDiv w:val="1"/>
      <w:marLeft w:val="0"/>
      <w:marRight w:val="0"/>
      <w:marTop w:val="0"/>
      <w:marBottom w:val="0"/>
      <w:divBdr>
        <w:top w:val="none" w:sz="0" w:space="0" w:color="auto"/>
        <w:left w:val="none" w:sz="0" w:space="0" w:color="auto"/>
        <w:bottom w:val="none" w:sz="0" w:space="0" w:color="auto"/>
        <w:right w:val="none" w:sz="0" w:space="0" w:color="auto"/>
      </w:divBdr>
      <w:divsChild>
        <w:div w:id="261647906">
          <w:marLeft w:val="0"/>
          <w:marRight w:val="0"/>
          <w:marTop w:val="0"/>
          <w:marBottom w:val="0"/>
          <w:divBdr>
            <w:top w:val="none" w:sz="0" w:space="0" w:color="auto"/>
            <w:left w:val="none" w:sz="0" w:space="0" w:color="auto"/>
            <w:bottom w:val="none" w:sz="0" w:space="0" w:color="auto"/>
            <w:right w:val="none" w:sz="0" w:space="0" w:color="auto"/>
          </w:divBdr>
          <w:divsChild>
            <w:div w:id="1472600473">
              <w:marLeft w:val="0"/>
              <w:marRight w:val="0"/>
              <w:marTop w:val="0"/>
              <w:marBottom w:val="0"/>
              <w:divBdr>
                <w:top w:val="none" w:sz="0" w:space="0" w:color="auto"/>
                <w:left w:val="none" w:sz="0" w:space="0" w:color="auto"/>
                <w:bottom w:val="none" w:sz="0" w:space="0" w:color="auto"/>
                <w:right w:val="none" w:sz="0" w:space="0" w:color="auto"/>
              </w:divBdr>
              <w:divsChild>
                <w:div w:id="2015188153">
                  <w:marLeft w:val="0"/>
                  <w:marRight w:val="0"/>
                  <w:marTop w:val="0"/>
                  <w:marBottom w:val="0"/>
                  <w:divBdr>
                    <w:top w:val="none" w:sz="0" w:space="0" w:color="auto"/>
                    <w:left w:val="none" w:sz="0" w:space="0" w:color="auto"/>
                    <w:bottom w:val="none" w:sz="0" w:space="0" w:color="auto"/>
                    <w:right w:val="none" w:sz="0" w:space="0" w:color="auto"/>
                  </w:divBdr>
                  <w:divsChild>
                    <w:div w:id="264508911">
                      <w:marLeft w:val="0"/>
                      <w:marRight w:val="0"/>
                      <w:marTop w:val="0"/>
                      <w:marBottom w:val="0"/>
                      <w:divBdr>
                        <w:top w:val="none" w:sz="0" w:space="0" w:color="auto"/>
                        <w:left w:val="none" w:sz="0" w:space="0" w:color="auto"/>
                        <w:bottom w:val="none" w:sz="0" w:space="0" w:color="auto"/>
                        <w:right w:val="none" w:sz="0" w:space="0" w:color="auto"/>
                      </w:divBdr>
                      <w:divsChild>
                        <w:div w:id="2028822211">
                          <w:marLeft w:val="0"/>
                          <w:marRight w:val="0"/>
                          <w:marTop w:val="0"/>
                          <w:marBottom w:val="0"/>
                          <w:divBdr>
                            <w:top w:val="none" w:sz="0" w:space="0" w:color="auto"/>
                            <w:left w:val="none" w:sz="0" w:space="0" w:color="auto"/>
                            <w:bottom w:val="none" w:sz="0" w:space="0" w:color="auto"/>
                            <w:right w:val="none" w:sz="0" w:space="0" w:color="auto"/>
                          </w:divBdr>
                          <w:divsChild>
                            <w:div w:id="1113289215">
                              <w:marLeft w:val="0"/>
                              <w:marRight w:val="0"/>
                              <w:marTop w:val="0"/>
                              <w:marBottom w:val="0"/>
                              <w:divBdr>
                                <w:top w:val="none" w:sz="0" w:space="0" w:color="auto"/>
                                <w:left w:val="none" w:sz="0" w:space="0" w:color="auto"/>
                                <w:bottom w:val="none" w:sz="0" w:space="0" w:color="auto"/>
                                <w:right w:val="none" w:sz="0" w:space="0" w:color="auto"/>
                              </w:divBdr>
                              <w:divsChild>
                                <w:div w:id="597106636">
                                  <w:marLeft w:val="0"/>
                                  <w:marRight w:val="0"/>
                                  <w:marTop w:val="0"/>
                                  <w:marBottom w:val="0"/>
                                  <w:divBdr>
                                    <w:top w:val="none" w:sz="0" w:space="0" w:color="auto"/>
                                    <w:left w:val="none" w:sz="0" w:space="0" w:color="auto"/>
                                    <w:bottom w:val="none" w:sz="0" w:space="0" w:color="auto"/>
                                    <w:right w:val="none" w:sz="0" w:space="0" w:color="auto"/>
                                  </w:divBdr>
                                </w:div>
                                <w:div w:id="18374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15968">
      <w:bodyDiv w:val="1"/>
      <w:marLeft w:val="0"/>
      <w:marRight w:val="0"/>
      <w:marTop w:val="0"/>
      <w:marBottom w:val="0"/>
      <w:divBdr>
        <w:top w:val="none" w:sz="0" w:space="0" w:color="auto"/>
        <w:left w:val="none" w:sz="0" w:space="0" w:color="auto"/>
        <w:bottom w:val="none" w:sz="0" w:space="0" w:color="auto"/>
        <w:right w:val="none" w:sz="0" w:space="0" w:color="auto"/>
      </w:divBdr>
    </w:div>
    <w:div w:id="690760485">
      <w:bodyDiv w:val="1"/>
      <w:marLeft w:val="0"/>
      <w:marRight w:val="0"/>
      <w:marTop w:val="0"/>
      <w:marBottom w:val="0"/>
      <w:divBdr>
        <w:top w:val="none" w:sz="0" w:space="0" w:color="auto"/>
        <w:left w:val="none" w:sz="0" w:space="0" w:color="auto"/>
        <w:bottom w:val="none" w:sz="0" w:space="0" w:color="auto"/>
        <w:right w:val="none" w:sz="0" w:space="0" w:color="auto"/>
      </w:divBdr>
      <w:divsChild>
        <w:div w:id="483663496">
          <w:marLeft w:val="0"/>
          <w:marRight w:val="0"/>
          <w:marTop w:val="0"/>
          <w:marBottom w:val="0"/>
          <w:divBdr>
            <w:top w:val="none" w:sz="0" w:space="0" w:color="auto"/>
            <w:left w:val="none" w:sz="0" w:space="0" w:color="auto"/>
            <w:bottom w:val="none" w:sz="0" w:space="0" w:color="auto"/>
            <w:right w:val="none" w:sz="0" w:space="0" w:color="auto"/>
          </w:divBdr>
        </w:div>
        <w:div w:id="1531916757">
          <w:marLeft w:val="0"/>
          <w:marRight w:val="0"/>
          <w:marTop w:val="0"/>
          <w:marBottom w:val="0"/>
          <w:divBdr>
            <w:top w:val="none" w:sz="0" w:space="0" w:color="auto"/>
            <w:left w:val="none" w:sz="0" w:space="0" w:color="auto"/>
            <w:bottom w:val="none" w:sz="0" w:space="0" w:color="auto"/>
            <w:right w:val="none" w:sz="0" w:space="0" w:color="auto"/>
          </w:divBdr>
        </w:div>
        <w:div w:id="1545169719">
          <w:marLeft w:val="0"/>
          <w:marRight w:val="0"/>
          <w:marTop w:val="0"/>
          <w:marBottom w:val="0"/>
          <w:divBdr>
            <w:top w:val="none" w:sz="0" w:space="0" w:color="auto"/>
            <w:left w:val="none" w:sz="0" w:space="0" w:color="auto"/>
            <w:bottom w:val="none" w:sz="0" w:space="0" w:color="auto"/>
            <w:right w:val="none" w:sz="0" w:space="0" w:color="auto"/>
          </w:divBdr>
        </w:div>
        <w:div w:id="914893574">
          <w:marLeft w:val="0"/>
          <w:marRight w:val="0"/>
          <w:marTop w:val="0"/>
          <w:marBottom w:val="0"/>
          <w:divBdr>
            <w:top w:val="none" w:sz="0" w:space="0" w:color="auto"/>
            <w:left w:val="none" w:sz="0" w:space="0" w:color="auto"/>
            <w:bottom w:val="none" w:sz="0" w:space="0" w:color="auto"/>
            <w:right w:val="none" w:sz="0" w:space="0" w:color="auto"/>
          </w:divBdr>
        </w:div>
        <w:div w:id="154616462">
          <w:marLeft w:val="0"/>
          <w:marRight w:val="0"/>
          <w:marTop w:val="0"/>
          <w:marBottom w:val="0"/>
          <w:divBdr>
            <w:top w:val="none" w:sz="0" w:space="0" w:color="auto"/>
            <w:left w:val="none" w:sz="0" w:space="0" w:color="auto"/>
            <w:bottom w:val="none" w:sz="0" w:space="0" w:color="auto"/>
            <w:right w:val="none" w:sz="0" w:space="0" w:color="auto"/>
          </w:divBdr>
        </w:div>
        <w:div w:id="1817405399">
          <w:marLeft w:val="0"/>
          <w:marRight w:val="0"/>
          <w:marTop w:val="0"/>
          <w:marBottom w:val="0"/>
          <w:divBdr>
            <w:top w:val="none" w:sz="0" w:space="0" w:color="auto"/>
            <w:left w:val="none" w:sz="0" w:space="0" w:color="auto"/>
            <w:bottom w:val="none" w:sz="0" w:space="0" w:color="auto"/>
            <w:right w:val="none" w:sz="0" w:space="0" w:color="auto"/>
          </w:divBdr>
        </w:div>
        <w:div w:id="1411006613">
          <w:marLeft w:val="0"/>
          <w:marRight w:val="0"/>
          <w:marTop w:val="0"/>
          <w:marBottom w:val="0"/>
          <w:divBdr>
            <w:top w:val="none" w:sz="0" w:space="0" w:color="auto"/>
            <w:left w:val="none" w:sz="0" w:space="0" w:color="auto"/>
            <w:bottom w:val="none" w:sz="0" w:space="0" w:color="auto"/>
            <w:right w:val="none" w:sz="0" w:space="0" w:color="auto"/>
          </w:divBdr>
        </w:div>
      </w:divsChild>
    </w:div>
    <w:div w:id="698821437">
      <w:bodyDiv w:val="1"/>
      <w:marLeft w:val="0"/>
      <w:marRight w:val="0"/>
      <w:marTop w:val="0"/>
      <w:marBottom w:val="0"/>
      <w:divBdr>
        <w:top w:val="none" w:sz="0" w:space="0" w:color="auto"/>
        <w:left w:val="none" w:sz="0" w:space="0" w:color="auto"/>
        <w:bottom w:val="none" w:sz="0" w:space="0" w:color="auto"/>
        <w:right w:val="none" w:sz="0" w:space="0" w:color="auto"/>
      </w:divBdr>
      <w:divsChild>
        <w:div w:id="1514879661">
          <w:marLeft w:val="0"/>
          <w:marRight w:val="0"/>
          <w:marTop w:val="0"/>
          <w:marBottom w:val="0"/>
          <w:divBdr>
            <w:top w:val="none" w:sz="0" w:space="0" w:color="auto"/>
            <w:left w:val="none" w:sz="0" w:space="0" w:color="auto"/>
            <w:bottom w:val="none" w:sz="0" w:space="0" w:color="auto"/>
            <w:right w:val="none" w:sz="0" w:space="0" w:color="auto"/>
          </w:divBdr>
          <w:divsChild>
            <w:div w:id="1014261503">
              <w:marLeft w:val="-300"/>
              <w:marRight w:val="-300"/>
              <w:marTop w:val="0"/>
              <w:marBottom w:val="0"/>
              <w:divBdr>
                <w:top w:val="none" w:sz="0" w:space="0" w:color="auto"/>
                <w:left w:val="none" w:sz="0" w:space="0" w:color="auto"/>
                <w:bottom w:val="none" w:sz="0" w:space="0" w:color="auto"/>
                <w:right w:val="none" w:sz="0" w:space="0" w:color="auto"/>
              </w:divBdr>
              <w:divsChild>
                <w:div w:id="913587432">
                  <w:marLeft w:val="0"/>
                  <w:marRight w:val="0"/>
                  <w:marTop w:val="0"/>
                  <w:marBottom w:val="0"/>
                  <w:divBdr>
                    <w:top w:val="none" w:sz="0" w:space="0" w:color="auto"/>
                    <w:left w:val="none" w:sz="0" w:space="0" w:color="auto"/>
                    <w:bottom w:val="none" w:sz="0" w:space="0" w:color="auto"/>
                    <w:right w:val="none" w:sz="0" w:space="0" w:color="auto"/>
                  </w:divBdr>
                  <w:divsChild>
                    <w:div w:id="1871146116">
                      <w:marLeft w:val="0"/>
                      <w:marRight w:val="0"/>
                      <w:marTop w:val="0"/>
                      <w:marBottom w:val="300"/>
                      <w:divBdr>
                        <w:top w:val="none" w:sz="0" w:space="0" w:color="auto"/>
                        <w:left w:val="none" w:sz="0" w:space="0" w:color="auto"/>
                        <w:bottom w:val="none" w:sz="0" w:space="0" w:color="auto"/>
                        <w:right w:val="none" w:sz="0" w:space="0" w:color="auto"/>
                      </w:divBdr>
                      <w:divsChild>
                        <w:div w:id="937718151">
                          <w:marLeft w:val="0"/>
                          <w:marRight w:val="0"/>
                          <w:marTop w:val="0"/>
                          <w:marBottom w:val="0"/>
                          <w:divBdr>
                            <w:top w:val="none" w:sz="0" w:space="0" w:color="auto"/>
                            <w:left w:val="none" w:sz="0" w:space="0" w:color="auto"/>
                            <w:bottom w:val="none" w:sz="0" w:space="0" w:color="auto"/>
                            <w:right w:val="none" w:sz="0" w:space="0" w:color="auto"/>
                          </w:divBdr>
                          <w:divsChild>
                            <w:div w:id="5188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667172">
      <w:bodyDiv w:val="1"/>
      <w:marLeft w:val="0"/>
      <w:marRight w:val="0"/>
      <w:marTop w:val="0"/>
      <w:marBottom w:val="0"/>
      <w:divBdr>
        <w:top w:val="none" w:sz="0" w:space="0" w:color="auto"/>
        <w:left w:val="none" w:sz="0" w:space="0" w:color="auto"/>
        <w:bottom w:val="none" w:sz="0" w:space="0" w:color="auto"/>
        <w:right w:val="none" w:sz="0" w:space="0" w:color="auto"/>
      </w:divBdr>
    </w:div>
    <w:div w:id="706880277">
      <w:bodyDiv w:val="1"/>
      <w:marLeft w:val="0"/>
      <w:marRight w:val="0"/>
      <w:marTop w:val="0"/>
      <w:marBottom w:val="0"/>
      <w:divBdr>
        <w:top w:val="none" w:sz="0" w:space="0" w:color="auto"/>
        <w:left w:val="none" w:sz="0" w:space="0" w:color="auto"/>
        <w:bottom w:val="none" w:sz="0" w:space="0" w:color="auto"/>
        <w:right w:val="none" w:sz="0" w:space="0" w:color="auto"/>
      </w:divBdr>
      <w:divsChild>
        <w:div w:id="543248074">
          <w:marLeft w:val="0"/>
          <w:marRight w:val="0"/>
          <w:marTop w:val="0"/>
          <w:marBottom w:val="0"/>
          <w:divBdr>
            <w:top w:val="none" w:sz="0" w:space="0" w:color="auto"/>
            <w:left w:val="none" w:sz="0" w:space="0" w:color="auto"/>
            <w:bottom w:val="none" w:sz="0" w:space="0" w:color="auto"/>
            <w:right w:val="none" w:sz="0" w:space="0" w:color="auto"/>
          </w:divBdr>
        </w:div>
      </w:divsChild>
    </w:div>
    <w:div w:id="710348577">
      <w:bodyDiv w:val="1"/>
      <w:marLeft w:val="0"/>
      <w:marRight w:val="0"/>
      <w:marTop w:val="0"/>
      <w:marBottom w:val="0"/>
      <w:divBdr>
        <w:top w:val="none" w:sz="0" w:space="0" w:color="auto"/>
        <w:left w:val="none" w:sz="0" w:space="0" w:color="auto"/>
        <w:bottom w:val="none" w:sz="0" w:space="0" w:color="auto"/>
        <w:right w:val="none" w:sz="0" w:space="0" w:color="auto"/>
      </w:divBdr>
    </w:div>
    <w:div w:id="710955649">
      <w:bodyDiv w:val="1"/>
      <w:marLeft w:val="0"/>
      <w:marRight w:val="0"/>
      <w:marTop w:val="0"/>
      <w:marBottom w:val="0"/>
      <w:divBdr>
        <w:top w:val="none" w:sz="0" w:space="0" w:color="auto"/>
        <w:left w:val="none" w:sz="0" w:space="0" w:color="auto"/>
        <w:bottom w:val="none" w:sz="0" w:space="0" w:color="auto"/>
        <w:right w:val="none" w:sz="0" w:space="0" w:color="auto"/>
      </w:divBdr>
    </w:div>
    <w:div w:id="711810674">
      <w:bodyDiv w:val="1"/>
      <w:marLeft w:val="0"/>
      <w:marRight w:val="0"/>
      <w:marTop w:val="0"/>
      <w:marBottom w:val="0"/>
      <w:divBdr>
        <w:top w:val="none" w:sz="0" w:space="0" w:color="auto"/>
        <w:left w:val="none" w:sz="0" w:space="0" w:color="auto"/>
        <w:bottom w:val="none" w:sz="0" w:space="0" w:color="auto"/>
        <w:right w:val="none" w:sz="0" w:space="0" w:color="auto"/>
      </w:divBdr>
    </w:div>
    <w:div w:id="713820307">
      <w:bodyDiv w:val="1"/>
      <w:marLeft w:val="0"/>
      <w:marRight w:val="0"/>
      <w:marTop w:val="0"/>
      <w:marBottom w:val="0"/>
      <w:divBdr>
        <w:top w:val="none" w:sz="0" w:space="0" w:color="auto"/>
        <w:left w:val="none" w:sz="0" w:space="0" w:color="auto"/>
        <w:bottom w:val="none" w:sz="0" w:space="0" w:color="auto"/>
        <w:right w:val="none" w:sz="0" w:space="0" w:color="auto"/>
      </w:divBdr>
    </w:div>
    <w:div w:id="716979195">
      <w:bodyDiv w:val="1"/>
      <w:marLeft w:val="0"/>
      <w:marRight w:val="0"/>
      <w:marTop w:val="0"/>
      <w:marBottom w:val="0"/>
      <w:divBdr>
        <w:top w:val="none" w:sz="0" w:space="0" w:color="auto"/>
        <w:left w:val="none" w:sz="0" w:space="0" w:color="auto"/>
        <w:bottom w:val="none" w:sz="0" w:space="0" w:color="auto"/>
        <w:right w:val="none" w:sz="0" w:space="0" w:color="auto"/>
      </w:divBdr>
      <w:divsChild>
        <w:div w:id="179202407">
          <w:marLeft w:val="0"/>
          <w:marRight w:val="0"/>
          <w:marTop w:val="0"/>
          <w:marBottom w:val="0"/>
          <w:divBdr>
            <w:top w:val="none" w:sz="0" w:space="0" w:color="auto"/>
            <w:left w:val="none" w:sz="0" w:space="0" w:color="auto"/>
            <w:bottom w:val="none" w:sz="0" w:space="0" w:color="auto"/>
            <w:right w:val="none" w:sz="0" w:space="0" w:color="auto"/>
          </w:divBdr>
          <w:divsChild>
            <w:div w:id="883177963">
              <w:marLeft w:val="0"/>
              <w:marRight w:val="0"/>
              <w:marTop w:val="0"/>
              <w:marBottom w:val="0"/>
              <w:divBdr>
                <w:top w:val="none" w:sz="0" w:space="0" w:color="auto"/>
                <w:left w:val="none" w:sz="0" w:space="0" w:color="auto"/>
                <w:bottom w:val="none" w:sz="0" w:space="0" w:color="auto"/>
                <w:right w:val="none" w:sz="0" w:space="0" w:color="auto"/>
              </w:divBdr>
              <w:divsChild>
                <w:div w:id="101608493">
                  <w:marLeft w:val="0"/>
                  <w:marRight w:val="0"/>
                  <w:marTop w:val="0"/>
                  <w:marBottom w:val="0"/>
                  <w:divBdr>
                    <w:top w:val="none" w:sz="0" w:space="0" w:color="auto"/>
                    <w:left w:val="none" w:sz="0" w:space="0" w:color="auto"/>
                    <w:bottom w:val="none" w:sz="0" w:space="0" w:color="auto"/>
                    <w:right w:val="none" w:sz="0" w:space="0" w:color="auto"/>
                  </w:divBdr>
                  <w:divsChild>
                    <w:div w:id="660932392">
                      <w:marLeft w:val="0"/>
                      <w:marRight w:val="0"/>
                      <w:marTop w:val="0"/>
                      <w:marBottom w:val="0"/>
                      <w:divBdr>
                        <w:top w:val="none" w:sz="0" w:space="0" w:color="auto"/>
                        <w:left w:val="none" w:sz="0" w:space="0" w:color="auto"/>
                        <w:bottom w:val="none" w:sz="0" w:space="0" w:color="auto"/>
                        <w:right w:val="none" w:sz="0" w:space="0" w:color="auto"/>
                      </w:divBdr>
                      <w:divsChild>
                        <w:div w:id="1882548703">
                          <w:marLeft w:val="0"/>
                          <w:marRight w:val="0"/>
                          <w:marTop w:val="0"/>
                          <w:marBottom w:val="0"/>
                          <w:divBdr>
                            <w:top w:val="none" w:sz="0" w:space="0" w:color="auto"/>
                            <w:left w:val="none" w:sz="0" w:space="0" w:color="auto"/>
                            <w:bottom w:val="none" w:sz="0" w:space="0" w:color="auto"/>
                            <w:right w:val="none" w:sz="0" w:space="0" w:color="auto"/>
                          </w:divBdr>
                          <w:divsChild>
                            <w:div w:id="869688363">
                              <w:marLeft w:val="-4"/>
                              <w:marRight w:val="0"/>
                              <w:marTop w:val="0"/>
                              <w:marBottom w:val="0"/>
                              <w:divBdr>
                                <w:top w:val="none" w:sz="0" w:space="0" w:color="auto"/>
                                <w:left w:val="none" w:sz="0" w:space="0" w:color="auto"/>
                                <w:bottom w:val="none" w:sz="0" w:space="0" w:color="auto"/>
                                <w:right w:val="none" w:sz="0" w:space="0" w:color="auto"/>
                              </w:divBdr>
                              <w:divsChild>
                                <w:div w:id="1117093358">
                                  <w:marLeft w:val="0"/>
                                  <w:marRight w:val="0"/>
                                  <w:marTop w:val="0"/>
                                  <w:marBottom w:val="0"/>
                                  <w:divBdr>
                                    <w:top w:val="none" w:sz="0" w:space="0" w:color="auto"/>
                                    <w:left w:val="none" w:sz="0" w:space="0" w:color="auto"/>
                                    <w:bottom w:val="none" w:sz="0" w:space="0" w:color="auto"/>
                                    <w:right w:val="none" w:sz="0" w:space="0" w:color="auto"/>
                                  </w:divBdr>
                                  <w:divsChild>
                                    <w:div w:id="2023237416">
                                      <w:marLeft w:val="0"/>
                                      <w:marRight w:val="0"/>
                                      <w:marTop w:val="0"/>
                                      <w:marBottom w:val="0"/>
                                      <w:divBdr>
                                        <w:top w:val="none" w:sz="0" w:space="0" w:color="auto"/>
                                        <w:left w:val="none" w:sz="0" w:space="0" w:color="auto"/>
                                        <w:bottom w:val="none" w:sz="0" w:space="0" w:color="auto"/>
                                        <w:right w:val="none" w:sz="0" w:space="0" w:color="auto"/>
                                      </w:divBdr>
                                      <w:divsChild>
                                        <w:div w:id="961419686">
                                          <w:marLeft w:val="0"/>
                                          <w:marRight w:val="0"/>
                                          <w:marTop w:val="0"/>
                                          <w:marBottom w:val="0"/>
                                          <w:divBdr>
                                            <w:top w:val="none" w:sz="0" w:space="0" w:color="auto"/>
                                            <w:left w:val="none" w:sz="0" w:space="0" w:color="auto"/>
                                            <w:bottom w:val="none" w:sz="0" w:space="0" w:color="auto"/>
                                            <w:right w:val="none" w:sz="0" w:space="0" w:color="auto"/>
                                          </w:divBdr>
                                          <w:divsChild>
                                            <w:div w:id="7895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87618">
      <w:bodyDiv w:val="1"/>
      <w:marLeft w:val="0"/>
      <w:marRight w:val="0"/>
      <w:marTop w:val="0"/>
      <w:marBottom w:val="0"/>
      <w:divBdr>
        <w:top w:val="none" w:sz="0" w:space="0" w:color="auto"/>
        <w:left w:val="none" w:sz="0" w:space="0" w:color="auto"/>
        <w:bottom w:val="none" w:sz="0" w:space="0" w:color="auto"/>
        <w:right w:val="none" w:sz="0" w:space="0" w:color="auto"/>
      </w:divBdr>
    </w:div>
    <w:div w:id="724763695">
      <w:bodyDiv w:val="1"/>
      <w:marLeft w:val="0"/>
      <w:marRight w:val="0"/>
      <w:marTop w:val="0"/>
      <w:marBottom w:val="0"/>
      <w:divBdr>
        <w:top w:val="none" w:sz="0" w:space="0" w:color="auto"/>
        <w:left w:val="none" w:sz="0" w:space="0" w:color="auto"/>
        <w:bottom w:val="none" w:sz="0" w:space="0" w:color="auto"/>
        <w:right w:val="none" w:sz="0" w:space="0" w:color="auto"/>
      </w:divBdr>
      <w:divsChild>
        <w:div w:id="583880701">
          <w:marLeft w:val="0"/>
          <w:marRight w:val="0"/>
          <w:marTop w:val="0"/>
          <w:marBottom w:val="0"/>
          <w:divBdr>
            <w:top w:val="none" w:sz="0" w:space="0" w:color="auto"/>
            <w:left w:val="none" w:sz="0" w:space="0" w:color="auto"/>
            <w:bottom w:val="none" w:sz="0" w:space="0" w:color="auto"/>
            <w:right w:val="none" w:sz="0" w:space="0" w:color="auto"/>
          </w:divBdr>
        </w:div>
      </w:divsChild>
    </w:div>
    <w:div w:id="724917744">
      <w:bodyDiv w:val="1"/>
      <w:marLeft w:val="0"/>
      <w:marRight w:val="0"/>
      <w:marTop w:val="0"/>
      <w:marBottom w:val="0"/>
      <w:divBdr>
        <w:top w:val="none" w:sz="0" w:space="0" w:color="auto"/>
        <w:left w:val="none" w:sz="0" w:space="0" w:color="auto"/>
        <w:bottom w:val="none" w:sz="0" w:space="0" w:color="auto"/>
        <w:right w:val="none" w:sz="0" w:space="0" w:color="auto"/>
      </w:divBdr>
    </w:div>
    <w:div w:id="725107902">
      <w:bodyDiv w:val="1"/>
      <w:marLeft w:val="0"/>
      <w:marRight w:val="0"/>
      <w:marTop w:val="0"/>
      <w:marBottom w:val="0"/>
      <w:divBdr>
        <w:top w:val="none" w:sz="0" w:space="0" w:color="auto"/>
        <w:left w:val="none" w:sz="0" w:space="0" w:color="auto"/>
        <w:bottom w:val="none" w:sz="0" w:space="0" w:color="auto"/>
        <w:right w:val="none" w:sz="0" w:space="0" w:color="auto"/>
      </w:divBdr>
    </w:div>
    <w:div w:id="730688765">
      <w:bodyDiv w:val="1"/>
      <w:marLeft w:val="0"/>
      <w:marRight w:val="0"/>
      <w:marTop w:val="0"/>
      <w:marBottom w:val="0"/>
      <w:divBdr>
        <w:top w:val="none" w:sz="0" w:space="0" w:color="auto"/>
        <w:left w:val="none" w:sz="0" w:space="0" w:color="auto"/>
        <w:bottom w:val="none" w:sz="0" w:space="0" w:color="auto"/>
        <w:right w:val="none" w:sz="0" w:space="0" w:color="auto"/>
      </w:divBdr>
    </w:div>
    <w:div w:id="741372954">
      <w:bodyDiv w:val="1"/>
      <w:marLeft w:val="0"/>
      <w:marRight w:val="0"/>
      <w:marTop w:val="0"/>
      <w:marBottom w:val="0"/>
      <w:divBdr>
        <w:top w:val="none" w:sz="0" w:space="0" w:color="auto"/>
        <w:left w:val="none" w:sz="0" w:space="0" w:color="auto"/>
        <w:bottom w:val="none" w:sz="0" w:space="0" w:color="auto"/>
        <w:right w:val="none" w:sz="0" w:space="0" w:color="auto"/>
      </w:divBdr>
      <w:divsChild>
        <w:div w:id="532498942">
          <w:marLeft w:val="0"/>
          <w:marRight w:val="0"/>
          <w:marTop w:val="0"/>
          <w:marBottom w:val="0"/>
          <w:divBdr>
            <w:top w:val="none" w:sz="0" w:space="0" w:color="auto"/>
            <w:left w:val="none" w:sz="0" w:space="0" w:color="auto"/>
            <w:bottom w:val="none" w:sz="0" w:space="0" w:color="auto"/>
            <w:right w:val="none" w:sz="0" w:space="0" w:color="auto"/>
          </w:divBdr>
          <w:divsChild>
            <w:div w:id="639916663">
              <w:marLeft w:val="0"/>
              <w:marRight w:val="0"/>
              <w:marTop w:val="0"/>
              <w:marBottom w:val="0"/>
              <w:divBdr>
                <w:top w:val="none" w:sz="0" w:space="0" w:color="auto"/>
                <w:left w:val="none" w:sz="0" w:space="0" w:color="auto"/>
                <w:bottom w:val="none" w:sz="0" w:space="0" w:color="auto"/>
                <w:right w:val="none" w:sz="0" w:space="0" w:color="auto"/>
              </w:divBdr>
              <w:divsChild>
                <w:div w:id="2023897740">
                  <w:marLeft w:val="0"/>
                  <w:marRight w:val="0"/>
                  <w:marTop w:val="0"/>
                  <w:marBottom w:val="0"/>
                  <w:divBdr>
                    <w:top w:val="none" w:sz="0" w:space="0" w:color="auto"/>
                    <w:left w:val="none" w:sz="0" w:space="0" w:color="auto"/>
                    <w:bottom w:val="none" w:sz="0" w:space="0" w:color="auto"/>
                    <w:right w:val="none" w:sz="0" w:space="0" w:color="auto"/>
                  </w:divBdr>
                  <w:divsChild>
                    <w:div w:id="3081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3148">
          <w:marLeft w:val="0"/>
          <w:marRight w:val="0"/>
          <w:marTop w:val="0"/>
          <w:marBottom w:val="0"/>
          <w:divBdr>
            <w:top w:val="none" w:sz="0" w:space="0" w:color="auto"/>
            <w:left w:val="none" w:sz="0" w:space="0" w:color="auto"/>
            <w:bottom w:val="none" w:sz="0" w:space="0" w:color="auto"/>
            <w:right w:val="none" w:sz="0" w:space="0" w:color="auto"/>
          </w:divBdr>
        </w:div>
      </w:divsChild>
    </w:div>
    <w:div w:id="743916427">
      <w:bodyDiv w:val="1"/>
      <w:marLeft w:val="0"/>
      <w:marRight w:val="0"/>
      <w:marTop w:val="0"/>
      <w:marBottom w:val="0"/>
      <w:divBdr>
        <w:top w:val="none" w:sz="0" w:space="0" w:color="auto"/>
        <w:left w:val="none" w:sz="0" w:space="0" w:color="auto"/>
        <w:bottom w:val="none" w:sz="0" w:space="0" w:color="auto"/>
        <w:right w:val="none" w:sz="0" w:space="0" w:color="auto"/>
      </w:divBdr>
    </w:div>
    <w:div w:id="747307853">
      <w:bodyDiv w:val="1"/>
      <w:marLeft w:val="0"/>
      <w:marRight w:val="0"/>
      <w:marTop w:val="0"/>
      <w:marBottom w:val="0"/>
      <w:divBdr>
        <w:top w:val="none" w:sz="0" w:space="0" w:color="auto"/>
        <w:left w:val="none" w:sz="0" w:space="0" w:color="auto"/>
        <w:bottom w:val="none" w:sz="0" w:space="0" w:color="auto"/>
        <w:right w:val="none" w:sz="0" w:space="0" w:color="auto"/>
      </w:divBdr>
    </w:div>
    <w:div w:id="758016041">
      <w:bodyDiv w:val="1"/>
      <w:marLeft w:val="0"/>
      <w:marRight w:val="0"/>
      <w:marTop w:val="0"/>
      <w:marBottom w:val="0"/>
      <w:divBdr>
        <w:top w:val="none" w:sz="0" w:space="0" w:color="auto"/>
        <w:left w:val="none" w:sz="0" w:space="0" w:color="auto"/>
        <w:bottom w:val="none" w:sz="0" w:space="0" w:color="auto"/>
        <w:right w:val="none" w:sz="0" w:space="0" w:color="auto"/>
      </w:divBdr>
      <w:divsChild>
        <w:div w:id="293563321">
          <w:marLeft w:val="0"/>
          <w:marRight w:val="0"/>
          <w:marTop w:val="555"/>
          <w:marBottom w:val="0"/>
          <w:divBdr>
            <w:top w:val="none" w:sz="0" w:space="0" w:color="auto"/>
            <w:left w:val="none" w:sz="0" w:space="0" w:color="auto"/>
            <w:bottom w:val="none" w:sz="0" w:space="0" w:color="auto"/>
            <w:right w:val="none" w:sz="0" w:space="0" w:color="auto"/>
          </w:divBdr>
          <w:divsChild>
            <w:div w:id="1644429402">
              <w:marLeft w:val="-225"/>
              <w:marRight w:val="-225"/>
              <w:marTop w:val="0"/>
              <w:marBottom w:val="0"/>
              <w:divBdr>
                <w:top w:val="none" w:sz="0" w:space="0" w:color="auto"/>
                <w:left w:val="none" w:sz="0" w:space="0" w:color="auto"/>
                <w:bottom w:val="none" w:sz="0" w:space="0" w:color="auto"/>
                <w:right w:val="none" w:sz="0" w:space="0" w:color="auto"/>
              </w:divBdr>
              <w:divsChild>
                <w:div w:id="1422528302">
                  <w:marLeft w:val="0"/>
                  <w:marRight w:val="0"/>
                  <w:marTop w:val="0"/>
                  <w:marBottom w:val="0"/>
                  <w:divBdr>
                    <w:top w:val="none" w:sz="0" w:space="0" w:color="auto"/>
                    <w:left w:val="none" w:sz="0" w:space="0" w:color="auto"/>
                    <w:bottom w:val="none" w:sz="0" w:space="0" w:color="auto"/>
                    <w:right w:val="none" w:sz="0" w:space="0" w:color="auto"/>
                  </w:divBdr>
                  <w:divsChild>
                    <w:div w:id="1485853464">
                      <w:marLeft w:val="0"/>
                      <w:marRight w:val="0"/>
                      <w:marTop w:val="0"/>
                      <w:marBottom w:val="1125"/>
                      <w:divBdr>
                        <w:top w:val="none" w:sz="0" w:space="0" w:color="auto"/>
                        <w:left w:val="none" w:sz="0" w:space="0" w:color="auto"/>
                        <w:bottom w:val="none" w:sz="0" w:space="0" w:color="auto"/>
                        <w:right w:val="none" w:sz="0" w:space="0" w:color="auto"/>
                      </w:divBdr>
                      <w:divsChild>
                        <w:div w:id="248585674">
                          <w:marLeft w:val="0"/>
                          <w:marRight w:val="0"/>
                          <w:marTop w:val="600"/>
                          <w:marBottom w:val="300"/>
                          <w:divBdr>
                            <w:top w:val="none" w:sz="0" w:space="0" w:color="auto"/>
                            <w:left w:val="none" w:sz="0" w:space="0" w:color="auto"/>
                            <w:bottom w:val="single" w:sz="6" w:space="7" w:color="E5E5E5"/>
                            <w:right w:val="none" w:sz="0" w:space="0" w:color="auto"/>
                          </w:divBdr>
                        </w:div>
                      </w:divsChild>
                    </w:div>
                  </w:divsChild>
                </w:div>
              </w:divsChild>
            </w:div>
          </w:divsChild>
        </w:div>
      </w:divsChild>
    </w:div>
    <w:div w:id="768351011">
      <w:bodyDiv w:val="1"/>
      <w:marLeft w:val="0"/>
      <w:marRight w:val="0"/>
      <w:marTop w:val="0"/>
      <w:marBottom w:val="0"/>
      <w:divBdr>
        <w:top w:val="none" w:sz="0" w:space="0" w:color="auto"/>
        <w:left w:val="none" w:sz="0" w:space="0" w:color="auto"/>
        <w:bottom w:val="none" w:sz="0" w:space="0" w:color="auto"/>
        <w:right w:val="none" w:sz="0" w:space="0" w:color="auto"/>
      </w:divBdr>
      <w:divsChild>
        <w:div w:id="1785734574">
          <w:marLeft w:val="0"/>
          <w:marRight w:val="0"/>
          <w:marTop w:val="120"/>
          <w:marBottom w:val="375"/>
          <w:divBdr>
            <w:top w:val="none" w:sz="0" w:space="0" w:color="auto"/>
            <w:left w:val="none" w:sz="0" w:space="0" w:color="auto"/>
            <w:bottom w:val="none" w:sz="0" w:space="0" w:color="auto"/>
            <w:right w:val="none" w:sz="0" w:space="0" w:color="auto"/>
          </w:divBdr>
        </w:div>
        <w:div w:id="1355570447">
          <w:marLeft w:val="-708"/>
          <w:marRight w:val="0"/>
          <w:marTop w:val="0"/>
          <w:marBottom w:val="0"/>
          <w:divBdr>
            <w:top w:val="none" w:sz="0" w:space="0" w:color="auto"/>
            <w:left w:val="none" w:sz="0" w:space="0" w:color="auto"/>
            <w:bottom w:val="none" w:sz="0" w:space="0" w:color="auto"/>
            <w:right w:val="none" w:sz="0" w:space="0" w:color="auto"/>
          </w:divBdr>
          <w:divsChild>
            <w:div w:id="1204757758">
              <w:marLeft w:val="736"/>
              <w:marRight w:val="0"/>
              <w:marTop w:val="0"/>
              <w:marBottom w:val="240"/>
              <w:divBdr>
                <w:top w:val="none" w:sz="0" w:space="0" w:color="auto"/>
                <w:left w:val="none" w:sz="0" w:space="0" w:color="auto"/>
                <w:bottom w:val="none" w:sz="0" w:space="0" w:color="auto"/>
                <w:right w:val="none" w:sz="0" w:space="0" w:color="auto"/>
              </w:divBdr>
              <w:divsChild>
                <w:div w:id="821433050">
                  <w:marLeft w:val="0"/>
                  <w:marRight w:val="0"/>
                  <w:marTop w:val="0"/>
                  <w:marBottom w:val="0"/>
                  <w:divBdr>
                    <w:top w:val="none" w:sz="0" w:space="0" w:color="auto"/>
                    <w:left w:val="none" w:sz="0" w:space="0" w:color="auto"/>
                    <w:bottom w:val="none" w:sz="0" w:space="0" w:color="auto"/>
                    <w:right w:val="none" w:sz="0" w:space="0" w:color="auto"/>
                  </w:divBdr>
                  <w:divsChild>
                    <w:div w:id="329601481">
                      <w:marLeft w:val="0"/>
                      <w:marRight w:val="0"/>
                      <w:marTop w:val="0"/>
                      <w:marBottom w:val="0"/>
                      <w:divBdr>
                        <w:top w:val="none" w:sz="0" w:space="0" w:color="auto"/>
                        <w:left w:val="none" w:sz="0" w:space="0" w:color="auto"/>
                        <w:bottom w:val="none" w:sz="0" w:space="0" w:color="auto"/>
                        <w:right w:val="none" w:sz="0" w:space="0" w:color="auto"/>
                      </w:divBdr>
                    </w:div>
                    <w:div w:id="259797519">
                      <w:marLeft w:val="0"/>
                      <w:marRight w:val="0"/>
                      <w:marTop w:val="0"/>
                      <w:marBottom w:val="0"/>
                      <w:divBdr>
                        <w:top w:val="none" w:sz="0" w:space="0" w:color="auto"/>
                        <w:left w:val="none" w:sz="0" w:space="0" w:color="auto"/>
                        <w:bottom w:val="none" w:sz="0" w:space="0" w:color="auto"/>
                        <w:right w:val="none" w:sz="0" w:space="0" w:color="auto"/>
                      </w:divBdr>
                    </w:div>
                    <w:div w:id="1089618054">
                      <w:marLeft w:val="0"/>
                      <w:marRight w:val="0"/>
                      <w:marTop w:val="0"/>
                      <w:marBottom w:val="300"/>
                      <w:divBdr>
                        <w:top w:val="none" w:sz="0" w:space="0" w:color="auto"/>
                        <w:left w:val="none" w:sz="0" w:space="0" w:color="auto"/>
                        <w:bottom w:val="none" w:sz="0" w:space="0" w:color="auto"/>
                        <w:right w:val="none" w:sz="0" w:space="0" w:color="auto"/>
                      </w:divBdr>
                      <w:divsChild>
                        <w:div w:id="1562137637">
                          <w:marLeft w:val="0"/>
                          <w:marRight w:val="0"/>
                          <w:marTop w:val="0"/>
                          <w:marBottom w:val="225"/>
                          <w:divBdr>
                            <w:top w:val="none" w:sz="0" w:space="0" w:color="auto"/>
                            <w:left w:val="none" w:sz="0" w:space="0" w:color="auto"/>
                            <w:bottom w:val="none" w:sz="0" w:space="0" w:color="auto"/>
                            <w:right w:val="none" w:sz="0" w:space="0" w:color="auto"/>
                          </w:divBdr>
                        </w:div>
                      </w:divsChild>
                    </w:div>
                    <w:div w:id="318659582">
                      <w:marLeft w:val="0"/>
                      <w:marRight w:val="0"/>
                      <w:marTop w:val="0"/>
                      <w:marBottom w:val="300"/>
                      <w:divBdr>
                        <w:top w:val="none" w:sz="0" w:space="0" w:color="auto"/>
                        <w:left w:val="none" w:sz="0" w:space="0" w:color="auto"/>
                        <w:bottom w:val="none" w:sz="0" w:space="0" w:color="auto"/>
                        <w:right w:val="none" w:sz="0" w:space="0" w:color="auto"/>
                      </w:divBdr>
                      <w:divsChild>
                        <w:div w:id="1876115578">
                          <w:marLeft w:val="0"/>
                          <w:marRight w:val="0"/>
                          <w:marTop w:val="0"/>
                          <w:marBottom w:val="225"/>
                          <w:divBdr>
                            <w:top w:val="none" w:sz="0" w:space="0" w:color="auto"/>
                            <w:left w:val="none" w:sz="0" w:space="0" w:color="auto"/>
                            <w:bottom w:val="none" w:sz="0" w:space="0" w:color="auto"/>
                            <w:right w:val="none" w:sz="0" w:space="0" w:color="auto"/>
                          </w:divBdr>
                        </w:div>
                      </w:divsChild>
                    </w:div>
                    <w:div w:id="437915222">
                      <w:marLeft w:val="0"/>
                      <w:marRight w:val="0"/>
                      <w:marTop w:val="0"/>
                      <w:marBottom w:val="300"/>
                      <w:divBdr>
                        <w:top w:val="none" w:sz="0" w:space="0" w:color="auto"/>
                        <w:left w:val="none" w:sz="0" w:space="0" w:color="auto"/>
                        <w:bottom w:val="none" w:sz="0" w:space="0" w:color="auto"/>
                        <w:right w:val="none" w:sz="0" w:space="0" w:color="auto"/>
                      </w:divBdr>
                      <w:divsChild>
                        <w:div w:id="1929848525">
                          <w:marLeft w:val="0"/>
                          <w:marRight w:val="0"/>
                          <w:marTop w:val="0"/>
                          <w:marBottom w:val="225"/>
                          <w:divBdr>
                            <w:top w:val="none" w:sz="0" w:space="0" w:color="auto"/>
                            <w:left w:val="none" w:sz="0" w:space="0" w:color="auto"/>
                            <w:bottom w:val="none" w:sz="0" w:space="0" w:color="auto"/>
                            <w:right w:val="none" w:sz="0" w:space="0" w:color="auto"/>
                          </w:divBdr>
                        </w:div>
                      </w:divsChild>
                    </w:div>
                    <w:div w:id="1298098358">
                      <w:marLeft w:val="0"/>
                      <w:marRight w:val="0"/>
                      <w:marTop w:val="0"/>
                      <w:marBottom w:val="300"/>
                      <w:divBdr>
                        <w:top w:val="none" w:sz="0" w:space="0" w:color="auto"/>
                        <w:left w:val="none" w:sz="0" w:space="0" w:color="auto"/>
                        <w:bottom w:val="none" w:sz="0" w:space="0" w:color="auto"/>
                        <w:right w:val="none" w:sz="0" w:space="0" w:color="auto"/>
                      </w:divBdr>
                      <w:divsChild>
                        <w:div w:id="1991591102">
                          <w:marLeft w:val="0"/>
                          <w:marRight w:val="0"/>
                          <w:marTop w:val="0"/>
                          <w:marBottom w:val="225"/>
                          <w:divBdr>
                            <w:top w:val="none" w:sz="0" w:space="0" w:color="auto"/>
                            <w:left w:val="none" w:sz="0" w:space="0" w:color="auto"/>
                            <w:bottom w:val="none" w:sz="0" w:space="0" w:color="auto"/>
                            <w:right w:val="none" w:sz="0" w:space="0" w:color="auto"/>
                          </w:divBdr>
                        </w:div>
                      </w:divsChild>
                    </w:div>
                    <w:div w:id="1544097986">
                      <w:marLeft w:val="0"/>
                      <w:marRight w:val="0"/>
                      <w:marTop w:val="0"/>
                      <w:marBottom w:val="300"/>
                      <w:divBdr>
                        <w:top w:val="none" w:sz="0" w:space="0" w:color="auto"/>
                        <w:left w:val="none" w:sz="0" w:space="0" w:color="auto"/>
                        <w:bottom w:val="none" w:sz="0" w:space="0" w:color="auto"/>
                        <w:right w:val="none" w:sz="0" w:space="0" w:color="auto"/>
                      </w:divBdr>
                      <w:divsChild>
                        <w:div w:id="1800949494">
                          <w:marLeft w:val="0"/>
                          <w:marRight w:val="0"/>
                          <w:marTop w:val="0"/>
                          <w:marBottom w:val="225"/>
                          <w:divBdr>
                            <w:top w:val="none" w:sz="0" w:space="0" w:color="auto"/>
                            <w:left w:val="none" w:sz="0" w:space="0" w:color="auto"/>
                            <w:bottom w:val="none" w:sz="0" w:space="0" w:color="auto"/>
                            <w:right w:val="none" w:sz="0" w:space="0" w:color="auto"/>
                          </w:divBdr>
                        </w:div>
                      </w:divsChild>
                    </w:div>
                    <w:div w:id="1810703433">
                      <w:marLeft w:val="0"/>
                      <w:marRight w:val="0"/>
                      <w:marTop w:val="0"/>
                      <w:marBottom w:val="300"/>
                      <w:divBdr>
                        <w:top w:val="none" w:sz="0" w:space="0" w:color="auto"/>
                        <w:left w:val="none" w:sz="0" w:space="0" w:color="auto"/>
                        <w:bottom w:val="none" w:sz="0" w:space="0" w:color="auto"/>
                        <w:right w:val="none" w:sz="0" w:space="0" w:color="auto"/>
                      </w:divBdr>
                      <w:divsChild>
                        <w:div w:id="1427845003">
                          <w:marLeft w:val="0"/>
                          <w:marRight w:val="0"/>
                          <w:marTop w:val="0"/>
                          <w:marBottom w:val="225"/>
                          <w:divBdr>
                            <w:top w:val="none" w:sz="0" w:space="0" w:color="auto"/>
                            <w:left w:val="none" w:sz="0" w:space="0" w:color="auto"/>
                            <w:bottom w:val="none" w:sz="0" w:space="0" w:color="auto"/>
                            <w:right w:val="none" w:sz="0" w:space="0" w:color="auto"/>
                          </w:divBdr>
                        </w:div>
                      </w:divsChild>
                    </w:div>
                    <w:div w:id="1175727719">
                      <w:marLeft w:val="0"/>
                      <w:marRight w:val="0"/>
                      <w:marTop w:val="0"/>
                      <w:marBottom w:val="300"/>
                      <w:divBdr>
                        <w:top w:val="none" w:sz="0" w:space="0" w:color="auto"/>
                        <w:left w:val="none" w:sz="0" w:space="0" w:color="auto"/>
                        <w:bottom w:val="none" w:sz="0" w:space="0" w:color="auto"/>
                        <w:right w:val="none" w:sz="0" w:space="0" w:color="auto"/>
                      </w:divBdr>
                      <w:divsChild>
                        <w:div w:id="233900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93753170">
              <w:marLeft w:val="736"/>
              <w:marRight w:val="0"/>
              <w:marTop w:val="0"/>
              <w:marBottom w:val="240"/>
              <w:divBdr>
                <w:top w:val="none" w:sz="0" w:space="0" w:color="auto"/>
                <w:left w:val="none" w:sz="0" w:space="0" w:color="auto"/>
                <w:bottom w:val="none" w:sz="0" w:space="0" w:color="auto"/>
                <w:right w:val="none" w:sz="0" w:space="0" w:color="auto"/>
              </w:divBdr>
              <w:divsChild>
                <w:div w:id="32004887">
                  <w:marLeft w:val="0"/>
                  <w:marRight w:val="0"/>
                  <w:marTop w:val="0"/>
                  <w:marBottom w:val="0"/>
                  <w:divBdr>
                    <w:top w:val="none" w:sz="0" w:space="0" w:color="auto"/>
                    <w:left w:val="none" w:sz="0" w:space="0" w:color="auto"/>
                    <w:bottom w:val="none" w:sz="0" w:space="0" w:color="auto"/>
                    <w:right w:val="none" w:sz="0" w:space="0" w:color="auto"/>
                  </w:divBdr>
                  <w:divsChild>
                    <w:div w:id="904410737">
                      <w:marLeft w:val="0"/>
                      <w:marRight w:val="0"/>
                      <w:marTop w:val="0"/>
                      <w:marBottom w:val="0"/>
                      <w:divBdr>
                        <w:top w:val="none" w:sz="0" w:space="0" w:color="auto"/>
                        <w:left w:val="none" w:sz="0" w:space="0" w:color="auto"/>
                        <w:bottom w:val="none" w:sz="0" w:space="0" w:color="auto"/>
                        <w:right w:val="none" w:sz="0" w:space="0" w:color="auto"/>
                      </w:divBdr>
                      <w:divsChild>
                        <w:div w:id="927156521">
                          <w:marLeft w:val="0"/>
                          <w:marRight w:val="0"/>
                          <w:marTop w:val="0"/>
                          <w:marBottom w:val="0"/>
                          <w:divBdr>
                            <w:top w:val="none" w:sz="0" w:space="0" w:color="auto"/>
                            <w:left w:val="none" w:sz="0" w:space="0" w:color="auto"/>
                            <w:bottom w:val="none" w:sz="0" w:space="0" w:color="auto"/>
                            <w:right w:val="none" w:sz="0" w:space="0" w:color="auto"/>
                          </w:divBdr>
                        </w:div>
                      </w:divsChild>
                    </w:div>
                    <w:div w:id="205271">
                      <w:marLeft w:val="0"/>
                      <w:marRight w:val="0"/>
                      <w:marTop w:val="0"/>
                      <w:marBottom w:val="0"/>
                      <w:divBdr>
                        <w:top w:val="none" w:sz="0" w:space="0" w:color="auto"/>
                        <w:left w:val="none" w:sz="0" w:space="0" w:color="auto"/>
                        <w:bottom w:val="none" w:sz="0" w:space="0" w:color="auto"/>
                        <w:right w:val="none" w:sz="0" w:space="0" w:color="auto"/>
                      </w:divBdr>
                      <w:divsChild>
                        <w:div w:id="560217072">
                          <w:marLeft w:val="0"/>
                          <w:marRight w:val="0"/>
                          <w:marTop w:val="0"/>
                          <w:marBottom w:val="0"/>
                          <w:divBdr>
                            <w:top w:val="none" w:sz="0" w:space="0" w:color="auto"/>
                            <w:left w:val="none" w:sz="0" w:space="0" w:color="auto"/>
                            <w:bottom w:val="none" w:sz="0" w:space="0" w:color="auto"/>
                            <w:right w:val="none" w:sz="0" w:space="0" w:color="auto"/>
                          </w:divBdr>
                        </w:div>
                      </w:divsChild>
                    </w:div>
                    <w:div w:id="1464345522">
                      <w:marLeft w:val="0"/>
                      <w:marRight w:val="0"/>
                      <w:marTop w:val="0"/>
                      <w:marBottom w:val="0"/>
                      <w:divBdr>
                        <w:top w:val="none" w:sz="0" w:space="0" w:color="auto"/>
                        <w:left w:val="none" w:sz="0" w:space="0" w:color="auto"/>
                        <w:bottom w:val="none" w:sz="0" w:space="0" w:color="auto"/>
                        <w:right w:val="none" w:sz="0" w:space="0" w:color="auto"/>
                      </w:divBdr>
                      <w:divsChild>
                        <w:div w:id="903376484">
                          <w:marLeft w:val="0"/>
                          <w:marRight w:val="0"/>
                          <w:marTop w:val="0"/>
                          <w:marBottom w:val="0"/>
                          <w:divBdr>
                            <w:top w:val="none" w:sz="0" w:space="0" w:color="auto"/>
                            <w:left w:val="none" w:sz="0" w:space="0" w:color="auto"/>
                            <w:bottom w:val="none" w:sz="0" w:space="0" w:color="auto"/>
                            <w:right w:val="none" w:sz="0" w:space="0" w:color="auto"/>
                          </w:divBdr>
                        </w:div>
                        <w:div w:id="2325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92512">
      <w:bodyDiv w:val="1"/>
      <w:marLeft w:val="0"/>
      <w:marRight w:val="0"/>
      <w:marTop w:val="0"/>
      <w:marBottom w:val="0"/>
      <w:divBdr>
        <w:top w:val="none" w:sz="0" w:space="0" w:color="auto"/>
        <w:left w:val="none" w:sz="0" w:space="0" w:color="auto"/>
        <w:bottom w:val="none" w:sz="0" w:space="0" w:color="auto"/>
        <w:right w:val="none" w:sz="0" w:space="0" w:color="auto"/>
      </w:divBdr>
      <w:divsChild>
        <w:div w:id="216354255">
          <w:marLeft w:val="0"/>
          <w:marRight w:val="0"/>
          <w:marTop w:val="0"/>
          <w:marBottom w:val="0"/>
          <w:divBdr>
            <w:top w:val="none" w:sz="0" w:space="0" w:color="auto"/>
            <w:left w:val="none" w:sz="0" w:space="0" w:color="auto"/>
            <w:bottom w:val="none" w:sz="0" w:space="0" w:color="auto"/>
            <w:right w:val="none" w:sz="0" w:space="0" w:color="auto"/>
          </w:divBdr>
          <w:divsChild>
            <w:div w:id="1047143797">
              <w:marLeft w:val="0"/>
              <w:marRight w:val="0"/>
              <w:marTop w:val="0"/>
              <w:marBottom w:val="0"/>
              <w:divBdr>
                <w:top w:val="none" w:sz="0" w:space="0" w:color="auto"/>
                <w:left w:val="none" w:sz="0" w:space="0" w:color="auto"/>
                <w:bottom w:val="none" w:sz="0" w:space="0" w:color="auto"/>
                <w:right w:val="none" w:sz="0" w:space="0" w:color="auto"/>
              </w:divBdr>
              <w:divsChild>
                <w:div w:id="44255866">
                  <w:marLeft w:val="0"/>
                  <w:marRight w:val="0"/>
                  <w:marTop w:val="0"/>
                  <w:marBottom w:val="0"/>
                  <w:divBdr>
                    <w:top w:val="none" w:sz="0" w:space="0" w:color="auto"/>
                    <w:left w:val="none" w:sz="0" w:space="0" w:color="auto"/>
                    <w:bottom w:val="none" w:sz="0" w:space="0" w:color="auto"/>
                    <w:right w:val="none" w:sz="0" w:space="0" w:color="auto"/>
                  </w:divBdr>
                  <w:divsChild>
                    <w:div w:id="1465613007">
                      <w:marLeft w:val="0"/>
                      <w:marRight w:val="0"/>
                      <w:marTop w:val="0"/>
                      <w:marBottom w:val="0"/>
                      <w:divBdr>
                        <w:top w:val="none" w:sz="0" w:space="0" w:color="auto"/>
                        <w:left w:val="none" w:sz="0" w:space="0" w:color="auto"/>
                        <w:bottom w:val="none" w:sz="0" w:space="0" w:color="auto"/>
                        <w:right w:val="none" w:sz="0" w:space="0" w:color="auto"/>
                      </w:divBdr>
                      <w:divsChild>
                        <w:div w:id="1064139693">
                          <w:marLeft w:val="0"/>
                          <w:marRight w:val="0"/>
                          <w:marTop w:val="0"/>
                          <w:marBottom w:val="0"/>
                          <w:divBdr>
                            <w:top w:val="none" w:sz="0" w:space="0" w:color="auto"/>
                            <w:left w:val="none" w:sz="0" w:space="0" w:color="auto"/>
                            <w:bottom w:val="none" w:sz="0" w:space="0" w:color="auto"/>
                            <w:right w:val="none" w:sz="0" w:space="0" w:color="auto"/>
                          </w:divBdr>
                          <w:divsChild>
                            <w:div w:id="257836956">
                              <w:marLeft w:val="0"/>
                              <w:marRight w:val="0"/>
                              <w:marTop w:val="0"/>
                              <w:marBottom w:val="0"/>
                              <w:divBdr>
                                <w:top w:val="none" w:sz="0" w:space="0" w:color="auto"/>
                                <w:left w:val="none" w:sz="0" w:space="0" w:color="auto"/>
                                <w:bottom w:val="none" w:sz="0" w:space="0" w:color="auto"/>
                                <w:right w:val="none" w:sz="0" w:space="0" w:color="auto"/>
                              </w:divBdr>
                              <w:divsChild>
                                <w:div w:id="554703641">
                                  <w:marLeft w:val="0"/>
                                  <w:marRight w:val="0"/>
                                  <w:marTop w:val="0"/>
                                  <w:marBottom w:val="0"/>
                                  <w:divBdr>
                                    <w:top w:val="none" w:sz="0" w:space="0" w:color="auto"/>
                                    <w:left w:val="none" w:sz="0" w:space="0" w:color="auto"/>
                                    <w:bottom w:val="none" w:sz="0" w:space="0" w:color="auto"/>
                                    <w:right w:val="none" w:sz="0" w:space="0" w:color="auto"/>
                                  </w:divBdr>
                                  <w:divsChild>
                                    <w:div w:id="346713356">
                                      <w:marLeft w:val="0"/>
                                      <w:marRight w:val="0"/>
                                      <w:marTop w:val="0"/>
                                      <w:marBottom w:val="0"/>
                                      <w:divBdr>
                                        <w:top w:val="none" w:sz="0" w:space="0" w:color="auto"/>
                                        <w:left w:val="none" w:sz="0" w:space="0" w:color="auto"/>
                                        <w:bottom w:val="none" w:sz="0" w:space="0" w:color="auto"/>
                                        <w:right w:val="none" w:sz="0" w:space="0" w:color="auto"/>
                                      </w:divBdr>
                                      <w:divsChild>
                                        <w:div w:id="443963045">
                                          <w:marLeft w:val="0"/>
                                          <w:marRight w:val="0"/>
                                          <w:marTop w:val="0"/>
                                          <w:marBottom w:val="0"/>
                                          <w:divBdr>
                                            <w:top w:val="none" w:sz="0" w:space="0" w:color="auto"/>
                                            <w:left w:val="none" w:sz="0" w:space="0" w:color="auto"/>
                                            <w:bottom w:val="none" w:sz="0" w:space="0" w:color="auto"/>
                                            <w:right w:val="none" w:sz="0" w:space="0" w:color="auto"/>
                                          </w:divBdr>
                                          <w:divsChild>
                                            <w:div w:id="1527910008">
                                              <w:marLeft w:val="0"/>
                                              <w:marRight w:val="0"/>
                                              <w:marTop w:val="0"/>
                                              <w:marBottom w:val="0"/>
                                              <w:divBdr>
                                                <w:top w:val="single" w:sz="12" w:space="2" w:color="FFFFCC"/>
                                                <w:left w:val="single" w:sz="12" w:space="2" w:color="FFFFCC"/>
                                                <w:bottom w:val="single" w:sz="12" w:space="2" w:color="FFFFCC"/>
                                                <w:right w:val="single" w:sz="12" w:space="0" w:color="FFFFCC"/>
                                              </w:divBdr>
                                              <w:divsChild>
                                                <w:div w:id="741828981">
                                                  <w:marLeft w:val="0"/>
                                                  <w:marRight w:val="0"/>
                                                  <w:marTop w:val="0"/>
                                                  <w:marBottom w:val="0"/>
                                                  <w:divBdr>
                                                    <w:top w:val="none" w:sz="0" w:space="0" w:color="auto"/>
                                                    <w:left w:val="none" w:sz="0" w:space="0" w:color="auto"/>
                                                    <w:bottom w:val="none" w:sz="0" w:space="0" w:color="auto"/>
                                                    <w:right w:val="none" w:sz="0" w:space="0" w:color="auto"/>
                                                  </w:divBdr>
                                                  <w:divsChild>
                                                    <w:div w:id="490214753">
                                                      <w:marLeft w:val="0"/>
                                                      <w:marRight w:val="0"/>
                                                      <w:marTop w:val="0"/>
                                                      <w:marBottom w:val="0"/>
                                                      <w:divBdr>
                                                        <w:top w:val="none" w:sz="0" w:space="0" w:color="auto"/>
                                                        <w:left w:val="none" w:sz="0" w:space="0" w:color="auto"/>
                                                        <w:bottom w:val="none" w:sz="0" w:space="0" w:color="auto"/>
                                                        <w:right w:val="none" w:sz="0" w:space="0" w:color="auto"/>
                                                      </w:divBdr>
                                                      <w:divsChild>
                                                        <w:div w:id="346256987">
                                                          <w:marLeft w:val="0"/>
                                                          <w:marRight w:val="0"/>
                                                          <w:marTop w:val="0"/>
                                                          <w:marBottom w:val="0"/>
                                                          <w:divBdr>
                                                            <w:top w:val="none" w:sz="0" w:space="0" w:color="auto"/>
                                                            <w:left w:val="none" w:sz="0" w:space="0" w:color="auto"/>
                                                            <w:bottom w:val="none" w:sz="0" w:space="0" w:color="auto"/>
                                                            <w:right w:val="none" w:sz="0" w:space="0" w:color="auto"/>
                                                          </w:divBdr>
                                                          <w:divsChild>
                                                            <w:div w:id="690570278">
                                                              <w:marLeft w:val="0"/>
                                                              <w:marRight w:val="0"/>
                                                              <w:marTop w:val="0"/>
                                                              <w:marBottom w:val="0"/>
                                                              <w:divBdr>
                                                                <w:top w:val="none" w:sz="0" w:space="0" w:color="auto"/>
                                                                <w:left w:val="none" w:sz="0" w:space="0" w:color="auto"/>
                                                                <w:bottom w:val="none" w:sz="0" w:space="0" w:color="auto"/>
                                                                <w:right w:val="none" w:sz="0" w:space="0" w:color="auto"/>
                                                              </w:divBdr>
                                                              <w:divsChild>
                                                                <w:div w:id="1913739301">
                                                                  <w:marLeft w:val="0"/>
                                                                  <w:marRight w:val="0"/>
                                                                  <w:marTop w:val="0"/>
                                                                  <w:marBottom w:val="0"/>
                                                                  <w:divBdr>
                                                                    <w:top w:val="none" w:sz="0" w:space="0" w:color="auto"/>
                                                                    <w:left w:val="none" w:sz="0" w:space="0" w:color="auto"/>
                                                                    <w:bottom w:val="none" w:sz="0" w:space="0" w:color="auto"/>
                                                                    <w:right w:val="none" w:sz="0" w:space="0" w:color="auto"/>
                                                                  </w:divBdr>
                                                                  <w:divsChild>
                                                                    <w:div w:id="780950454">
                                                                      <w:marLeft w:val="0"/>
                                                                      <w:marRight w:val="0"/>
                                                                      <w:marTop w:val="0"/>
                                                                      <w:marBottom w:val="0"/>
                                                                      <w:divBdr>
                                                                        <w:top w:val="none" w:sz="0" w:space="0" w:color="auto"/>
                                                                        <w:left w:val="none" w:sz="0" w:space="0" w:color="auto"/>
                                                                        <w:bottom w:val="none" w:sz="0" w:space="0" w:color="auto"/>
                                                                        <w:right w:val="none" w:sz="0" w:space="0" w:color="auto"/>
                                                                      </w:divBdr>
                                                                      <w:divsChild>
                                                                        <w:div w:id="702636123">
                                                                          <w:marLeft w:val="0"/>
                                                                          <w:marRight w:val="0"/>
                                                                          <w:marTop w:val="0"/>
                                                                          <w:marBottom w:val="0"/>
                                                                          <w:divBdr>
                                                                            <w:top w:val="none" w:sz="0" w:space="0" w:color="auto"/>
                                                                            <w:left w:val="none" w:sz="0" w:space="0" w:color="auto"/>
                                                                            <w:bottom w:val="none" w:sz="0" w:space="0" w:color="auto"/>
                                                                            <w:right w:val="none" w:sz="0" w:space="0" w:color="auto"/>
                                                                          </w:divBdr>
                                                                          <w:divsChild>
                                                                            <w:div w:id="1567109231">
                                                                              <w:marLeft w:val="0"/>
                                                                              <w:marRight w:val="0"/>
                                                                              <w:marTop w:val="0"/>
                                                                              <w:marBottom w:val="0"/>
                                                                              <w:divBdr>
                                                                                <w:top w:val="none" w:sz="0" w:space="0" w:color="auto"/>
                                                                                <w:left w:val="none" w:sz="0" w:space="0" w:color="auto"/>
                                                                                <w:bottom w:val="none" w:sz="0" w:space="0" w:color="auto"/>
                                                                                <w:right w:val="none" w:sz="0" w:space="0" w:color="auto"/>
                                                                              </w:divBdr>
                                                                              <w:divsChild>
                                                                                <w:div w:id="792795771">
                                                                                  <w:marLeft w:val="0"/>
                                                                                  <w:marRight w:val="0"/>
                                                                                  <w:marTop w:val="0"/>
                                                                                  <w:marBottom w:val="0"/>
                                                                                  <w:divBdr>
                                                                                    <w:top w:val="none" w:sz="0" w:space="0" w:color="auto"/>
                                                                                    <w:left w:val="none" w:sz="0" w:space="0" w:color="auto"/>
                                                                                    <w:bottom w:val="none" w:sz="0" w:space="0" w:color="auto"/>
                                                                                    <w:right w:val="none" w:sz="0" w:space="0" w:color="auto"/>
                                                                                  </w:divBdr>
                                                                                  <w:divsChild>
                                                                                    <w:div w:id="830828510">
                                                                                      <w:marLeft w:val="0"/>
                                                                                      <w:marRight w:val="0"/>
                                                                                      <w:marTop w:val="0"/>
                                                                                      <w:marBottom w:val="0"/>
                                                                                      <w:divBdr>
                                                                                        <w:top w:val="none" w:sz="0" w:space="0" w:color="auto"/>
                                                                                        <w:left w:val="none" w:sz="0" w:space="0" w:color="auto"/>
                                                                                        <w:bottom w:val="none" w:sz="0" w:space="0" w:color="auto"/>
                                                                                        <w:right w:val="none" w:sz="0" w:space="0" w:color="auto"/>
                                                                                      </w:divBdr>
                                                                                      <w:divsChild>
                                                                                        <w:div w:id="1242061448">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6735">
                                                                                              <w:marLeft w:val="0"/>
                                                                                              <w:marRight w:val="0"/>
                                                                                              <w:marTop w:val="0"/>
                                                                                              <w:marBottom w:val="0"/>
                                                                                              <w:divBdr>
                                                                                                <w:top w:val="none" w:sz="0" w:space="0" w:color="auto"/>
                                                                                                <w:left w:val="none" w:sz="0" w:space="0" w:color="auto"/>
                                                                                                <w:bottom w:val="none" w:sz="0" w:space="0" w:color="auto"/>
                                                                                                <w:right w:val="none" w:sz="0" w:space="0" w:color="auto"/>
                                                                                              </w:divBdr>
                                                                                              <w:divsChild>
                                                                                                <w:div w:id="1064527535">
                                                                                                  <w:marLeft w:val="0"/>
                                                                                                  <w:marRight w:val="0"/>
                                                                                                  <w:marTop w:val="0"/>
                                                                                                  <w:marBottom w:val="0"/>
                                                                                                  <w:divBdr>
                                                                                                    <w:top w:val="none" w:sz="0" w:space="0" w:color="auto"/>
                                                                                                    <w:left w:val="none" w:sz="0" w:space="0" w:color="auto"/>
                                                                                                    <w:bottom w:val="none" w:sz="0" w:space="0" w:color="auto"/>
                                                                                                    <w:right w:val="none" w:sz="0" w:space="0" w:color="auto"/>
                                                                                                  </w:divBdr>
                                                                                                  <w:divsChild>
                                                                                                    <w:div w:id="676469039">
                                                                                                      <w:marLeft w:val="0"/>
                                                                                                      <w:marRight w:val="0"/>
                                                                                                      <w:marTop w:val="0"/>
                                                                                                      <w:marBottom w:val="0"/>
                                                                                                      <w:divBdr>
                                                                                                        <w:top w:val="none" w:sz="0" w:space="0" w:color="auto"/>
                                                                                                        <w:left w:val="none" w:sz="0" w:space="0" w:color="auto"/>
                                                                                                        <w:bottom w:val="none" w:sz="0" w:space="0" w:color="auto"/>
                                                                                                        <w:right w:val="none" w:sz="0" w:space="0" w:color="auto"/>
                                                                                                      </w:divBdr>
                                                                                                      <w:divsChild>
                                                                                                        <w:div w:id="1513647226">
                                                                                                          <w:marLeft w:val="0"/>
                                                                                                          <w:marRight w:val="0"/>
                                                                                                          <w:marTop w:val="0"/>
                                                                                                          <w:marBottom w:val="0"/>
                                                                                                          <w:divBdr>
                                                                                                            <w:top w:val="none" w:sz="0" w:space="0" w:color="auto"/>
                                                                                                            <w:left w:val="none" w:sz="0" w:space="0" w:color="auto"/>
                                                                                                            <w:bottom w:val="none" w:sz="0" w:space="0" w:color="auto"/>
                                                                                                            <w:right w:val="none" w:sz="0" w:space="0" w:color="auto"/>
                                                                                                          </w:divBdr>
                                                                                                          <w:divsChild>
                                                                                                            <w:div w:id="2053000189">
                                                                                                              <w:marLeft w:val="0"/>
                                                                                                              <w:marRight w:val="0"/>
                                                                                                              <w:marTop w:val="0"/>
                                                                                                              <w:marBottom w:val="0"/>
                                                                                                              <w:divBdr>
                                                                                                                <w:top w:val="single" w:sz="2" w:space="4" w:color="D8D8D8"/>
                                                                                                                <w:left w:val="single" w:sz="2" w:space="0" w:color="D8D8D8"/>
                                                                                                                <w:bottom w:val="single" w:sz="2" w:space="4" w:color="D8D8D8"/>
                                                                                                                <w:right w:val="single" w:sz="2" w:space="0" w:color="D8D8D8"/>
                                                                                                              </w:divBdr>
                                                                                                              <w:divsChild>
                                                                                                                <w:div w:id="1465082156">
                                                                                                                  <w:marLeft w:val="225"/>
                                                                                                                  <w:marRight w:val="225"/>
                                                                                                                  <w:marTop w:val="75"/>
                                                                                                                  <w:marBottom w:val="75"/>
                                                                                                                  <w:divBdr>
                                                                                                                    <w:top w:val="none" w:sz="0" w:space="0" w:color="auto"/>
                                                                                                                    <w:left w:val="none" w:sz="0" w:space="0" w:color="auto"/>
                                                                                                                    <w:bottom w:val="none" w:sz="0" w:space="0" w:color="auto"/>
                                                                                                                    <w:right w:val="none" w:sz="0" w:space="0" w:color="auto"/>
                                                                                                                  </w:divBdr>
                                                                                                                  <w:divsChild>
                                                                                                                    <w:div w:id="1865553737">
                                                                                                                      <w:marLeft w:val="0"/>
                                                                                                                      <w:marRight w:val="0"/>
                                                                                                                      <w:marTop w:val="0"/>
                                                                                                                      <w:marBottom w:val="0"/>
                                                                                                                      <w:divBdr>
                                                                                                                        <w:top w:val="single" w:sz="6" w:space="0" w:color="auto"/>
                                                                                                                        <w:left w:val="single" w:sz="6" w:space="0" w:color="auto"/>
                                                                                                                        <w:bottom w:val="single" w:sz="6" w:space="0" w:color="auto"/>
                                                                                                                        <w:right w:val="single" w:sz="6" w:space="0" w:color="auto"/>
                                                                                                                      </w:divBdr>
                                                                                                                      <w:divsChild>
                                                                                                                        <w:div w:id="16583340">
                                                                                                                          <w:marLeft w:val="0"/>
                                                                                                                          <w:marRight w:val="0"/>
                                                                                                                          <w:marTop w:val="0"/>
                                                                                                                          <w:marBottom w:val="0"/>
                                                                                                                          <w:divBdr>
                                                                                                                            <w:top w:val="none" w:sz="0" w:space="0" w:color="auto"/>
                                                                                                                            <w:left w:val="none" w:sz="0" w:space="0" w:color="auto"/>
                                                                                                                            <w:bottom w:val="none" w:sz="0" w:space="0" w:color="auto"/>
                                                                                                                            <w:right w:val="none" w:sz="0" w:space="0" w:color="auto"/>
                                                                                                                          </w:divBdr>
                                                                                                                          <w:divsChild>
                                                                                                                            <w:div w:id="1609661786">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sChild>
                                                                                                                                    <w:div w:id="967471717">
                                                                                                                                      <w:marLeft w:val="0"/>
                                                                                                                                      <w:marRight w:val="0"/>
                                                                                                                                      <w:marTop w:val="0"/>
                                                                                                                                      <w:marBottom w:val="0"/>
                                                                                                                                      <w:divBdr>
                                                                                                                                        <w:top w:val="none" w:sz="0" w:space="0" w:color="auto"/>
                                                                                                                                        <w:left w:val="none" w:sz="0" w:space="0" w:color="auto"/>
                                                                                                                                        <w:bottom w:val="none" w:sz="0" w:space="0" w:color="auto"/>
                                                                                                                                        <w:right w:val="none" w:sz="0" w:space="0" w:color="auto"/>
                                                                                                                                      </w:divBdr>
                                                                                                                                      <w:divsChild>
                                                                                                                                        <w:div w:id="400494075">
                                                                                                                                          <w:marLeft w:val="0"/>
                                                                                                                                          <w:marRight w:val="0"/>
                                                                                                                                          <w:marTop w:val="0"/>
                                                                                                                                          <w:marBottom w:val="150"/>
                                                                                                                                          <w:divBdr>
                                                                                                                                            <w:top w:val="none" w:sz="0" w:space="0" w:color="auto"/>
                                                                                                                                            <w:left w:val="none" w:sz="0" w:space="0" w:color="auto"/>
                                                                                                                                            <w:bottom w:val="none" w:sz="0" w:space="0" w:color="auto"/>
                                                                                                                                            <w:right w:val="none" w:sz="0" w:space="0" w:color="auto"/>
                                                                                                                                          </w:divBdr>
                                                                                                                                          <w:divsChild>
                                                                                                                                            <w:div w:id="1514222450">
                                                                                                                                              <w:marLeft w:val="0"/>
                                                                                                                                              <w:marRight w:val="0"/>
                                                                                                                                              <w:marTop w:val="0"/>
                                                                                                                                              <w:marBottom w:val="75"/>
                                                                                                                                              <w:divBdr>
                                                                                                                                                <w:top w:val="none" w:sz="0" w:space="0" w:color="auto"/>
                                                                                                                                                <w:left w:val="none" w:sz="0" w:space="0" w:color="auto"/>
                                                                                                                                                <w:bottom w:val="none" w:sz="0" w:space="0" w:color="auto"/>
                                                                                                                                                <w:right w:val="none" w:sz="0" w:space="0" w:color="auto"/>
                                                                                                                                              </w:divBdr>
                                                                                                                                            </w:div>
                                                                                                                                            <w:div w:id="125903244">
                                                                                                                                              <w:marLeft w:val="0"/>
                                                                                                                                              <w:marRight w:val="0"/>
                                                                                                                                              <w:marTop w:val="0"/>
                                                                                                                                              <w:marBottom w:val="0"/>
                                                                                                                                              <w:divBdr>
                                                                                                                                                <w:top w:val="none" w:sz="0" w:space="0" w:color="auto"/>
                                                                                                                                                <w:left w:val="none" w:sz="0" w:space="0" w:color="auto"/>
                                                                                                                                                <w:bottom w:val="none" w:sz="0" w:space="0" w:color="auto"/>
                                                                                                                                                <w:right w:val="none" w:sz="0" w:space="0" w:color="auto"/>
                                                                                                                                              </w:divBdr>
                                                                                                                                              <w:divsChild>
                                                                                                                                                <w:div w:id="762843557">
                                                                                                                                                  <w:marLeft w:val="0"/>
                                                                                                                                                  <w:marRight w:val="0"/>
                                                                                                                                                  <w:marTop w:val="0"/>
                                                                                                                                                  <w:marBottom w:val="0"/>
                                                                                                                                                  <w:divBdr>
                                                                                                                                                    <w:top w:val="none" w:sz="0" w:space="0" w:color="auto"/>
                                                                                                                                                    <w:left w:val="none" w:sz="0" w:space="0" w:color="auto"/>
                                                                                                                                                    <w:bottom w:val="none" w:sz="0" w:space="0" w:color="auto"/>
                                                                                                                                                    <w:right w:val="none" w:sz="0" w:space="0" w:color="auto"/>
                                                                                                                                                  </w:divBdr>
                                                                                                                                                </w:div>
                                                                                                                                                <w:div w:id="20393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172039">
      <w:bodyDiv w:val="1"/>
      <w:marLeft w:val="0"/>
      <w:marRight w:val="0"/>
      <w:marTop w:val="0"/>
      <w:marBottom w:val="0"/>
      <w:divBdr>
        <w:top w:val="none" w:sz="0" w:space="0" w:color="auto"/>
        <w:left w:val="none" w:sz="0" w:space="0" w:color="auto"/>
        <w:bottom w:val="none" w:sz="0" w:space="0" w:color="auto"/>
        <w:right w:val="none" w:sz="0" w:space="0" w:color="auto"/>
      </w:divBdr>
      <w:divsChild>
        <w:div w:id="1300499992">
          <w:marLeft w:val="0"/>
          <w:marRight w:val="0"/>
          <w:marTop w:val="0"/>
          <w:marBottom w:val="0"/>
          <w:divBdr>
            <w:top w:val="none" w:sz="0" w:space="0" w:color="auto"/>
            <w:left w:val="none" w:sz="0" w:space="0" w:color="auto"/>
            <w:bottom w:val="none" w:sz="0" w:space="0" w:color="auto"/>
            <w:right w:val="none" w:sz="0" w:space="0" w:color="auto"/>
          </w:divBdr>
          <w:divsChild>
            <w:div w:id="192354458">
              <w:marLeft w:val="0"/>
              <w:marRight w:val="0"/>
              <w:marTop w:val="0"/>
              <w:marBottom w:val="0"/>
              <w:divBdr>
                <w:top w:val="none" w:sz="0" w:space="0" w:color="auto"/>
                <w:left w:val="none" w:sz="0" w:space="0" w:color="auto"/>
                <w:bottom w:val="none" w:sz="0" w:space="0" w:color="auto"/>
                <w:right w:val="none" w:sz="0" w:space="0" w:color="auto"/>
              </w:divBdr>
              <w:divsChild>
                <w:div w:id="1826436166">
                  <w:marLeft w:val="0"/>
                  <w:marRight w:val="0"/>
                  <w:marTop w:val="0"/>
                  <w:marBottom w:val="0"/>
                  <w:divBdr>
                    <w:top w:val="none" w:sz="0" w:space="0" w:color="auto"/>
                    <w:left w:val="none" w:sz="0" w:space="0" w:color="auto"/>
                    <w:bottom w:val="none" w:sz="0" w:space="0" w:color="auto"/>
                    <w:right w:val="none" w:sz="0" w:space="0" w:color="auto"/>
                  </w:divBdr>
                  <w:divsChild>
                    <w:div w:id="866868410">
                      <w:marLeft w:val="0"/>
                      <w:marRight w:val="0"/>
                      <w:marTop w:val="0"/>
                      <w:marBottom w:val="0"/>
                      <w:divBdr>
                        <w:top w:val="none" w:sz="0" w:space="0" w:color="auto"/>
                        <w:left w:val="none" w:sz="0" w:space="0" w:color="auto"/>
                        <w:bottom w:val="none" w:sz="0" w:space="0" w:color="auto"/>
                        <w:right w:val="none" w:sz="0" w:space="0" w:color="auto"/>
                      </w:divBdr>
                      <w:divsChild>
                        <w:div w:id="460927978">
                          <w:marLeft w:val="0"/>
                          <w:marRight w:val="0"/>
                          <w:marTop w:val="0"/>
                          <w:marBottom w:val="0"/>
                          <w:divBdr>
                            <w:top w:val="none" w:sz="0" w:space="0" w:color="auto"/>
                            <w:left w:val="none" w:sz="0" w:space="0" w:color="auto"/>
                            <w:bottom w:val="none" w:sz="0" w:space="0" w:color="auto"/>
                            <w:right w:val="none" w:sz="0" w:space="0" w:color="auto"/>
                          </w:divBdr>
                          <w:divsChild>
                            <w:div w:id="104813858">
                              <w:marLeft w:val="0"/>
                              <w:marRight w:val="0"/>
                              <w:marTop w:val="0"/>
                              <w:marBottom w:val="0"/>
                              <w:divBdr>
                                <w:top w:val="none" w:sz="0" w:space="0" w:color="auto"/>
                                <w:left w:val="none" w:sz="0" w:space="0" w:color="auto"/>
                                <w:bottom w:val="none" w:sz="0" w:space="0" w:color="auto"/>
                                <w:right w:val="none" w:sz="0" w:space="0" w:color="auto"/>
                              </w:divBdr>
                              <w:divsChild>
                                <w:div w:id="2025014961">
                                  <w:marLeft w:val="0"/>
                                  <w:marRight w:val="0"/>
                                  <w:marTop w:val="0"/>
                                  <w:marBottom w:val="0"/>
                                  <w:divBdr>
                                    <w:top w:val="none" w:sz="0" w:space="0" w:color="auto"/>
                                    <w:left w:val="none" w:sz="0" w:space="0" w:color="auto"/>
                                    <w:bottom w:val="none" w:sz="0" w:space="0" w:color="auto"/>
                                    <w:right w:val="none" w:sz="0" w:space="0" w:color="auto"/>
                                  </w:divBdr>
                                  <w:divsChild>
                                    <w:div w:id="323509247">
                                      <w:marLeft w:val="0"/>
                                      <w:marRight w:val="0"/>
                                      <w:marTop w:val="0"/>
                                      <w:marBottom w:val="0"/>
                                      <w:divBdr>
                                        <w:top w:val="none" w:sz="0" w:space="0" w:color="auto"/>
                                        <w:left w:val="none" w:sz="0" w:space="0" w:color="auto"/>
                                        <w:bottom w:val="none" w:sz="0" w:space="0" w:color="auto"/>
                                        <w:right w:val="none" w:sz="0" w:space="0" w:color="auto"/>
                                      </w:divBdr>
                                      <w:divsChild>
                                        <w:div w:id="2856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332190">
      <w:bodyDiv w:val="1"/>
      <w:marLeft w:val="0"/>
      <w:marRight w:val="0"/>
      <w:marTop w:val="0"/>
      <w:marBottom w:val="0"/>
      <w:divBdr>
        <w:top w:val="none" w:sz="0" w:space="0" w:color="auto"/>
        <w:left w:val="none" w:sz="0" w:space="0" w:color="auto"/>
        <w:bottom w:val="none" w:sz="0" w:space="0" w:color="auto"/>
        <w:right w:val="none" w:sz="0" w:space="0" w:color="auto"/>
      </w:divBdr>
      <w:divsChild>
        <w:div w:id="2031255438">
          <w:marLeft w:val="0"/>
          <w:marRight w:val="0"/>
          <w:marTop w:val="0"/>
          <w:marBottom w:val="0"/>
          <w:divBdr>
            <w:top w:val="none" w:sz="0" w:space="0" w:color="auto"/>
            <w:left w:val="none" w:sz="0" w:space="0" w:color="auto"/>
            <w:bottom w:val="none" w:sz="0" w:space="0" w:color="auto"/>
            <w:right w:val="none" w:sz="0" w:space="0" w:color="auto"/>
          </w:divBdr>
          <w:divsChild>
            <w:div w:id="648749905">
              <w:marLeft w:val="0"/>
              <w:marRight w:val="225"/>
              <w:marTop w:val="0"/>
              <w:marBottom w:val="0"/>
              <w:divBdr>
                <w:top w:val="none" w:sz="0" w:space="0" w:color="auto"/>
                <w:left w:val="none" w:sz="0" w:space="0" w:color="auto"/>
                <w:bottom w:val="none" w:sz="0" w:space="0" w:color="auto"/>
                <w:right w:val="none" w:sz="0" w:space="0" w:color="auto"/>
              </w:divBdr>
            </w:div>
            <w:div w:id="1850948020">
              <w:marLeft w:val="0"/>
              <w:marRight w:val="225"/>
              <w:marTop w:val="0"/>
              <w:marBottom w:val="0"/>
              <w:divBdr>
                <w:top w:val="none" w:sz="0" w:space="0" w:color="auto"/>
                <w:left w:val="none" w:sz="0" w:space="0" w:color="auto"/>
                <w:bottom w:val="none" w:sz="0" w:space="0" w:color="auto"/>
                <w:right w:val="none" w:sz="0" w:space="0" w:color="auto"/>
              </w:divBdr>
            </w:div>
            <w:div w:id="60837620">
              <w:marLeft w:val="0"/>
              <w:marRight w:val="0"/>
              <w:marTop w:val="0"/>
              <w:marBottom w:val="0"/>
              <w:divBdr>
                <w:top w:val="none" w:sz="0" w:space="0" w:color="auto"/>
                <w:left w:val="none" w:sz="0" w:space="0" w:color="auto"/>
                <w:bottom w:val="none" w:sz="0" w:space="0" w:color="auto"/>
                <w:right w:val="none" w:sz="0" w:space="0" w:color="auto"/>
              </w:divBdr>
              <w:divsChild>
                <w:div w:id="1326585954">
                  <w:marLeft w:val="0"/>
                  <w:marRight w:val="0"/>
                  <w:marTop w:val="0"/>
                  <w:marBottom w:val="0"/>
                  <w:divBdr>
                    <w:top w:val="none" w:sz="0" w:space="0" w:color="auto"/>
                    <w:left w:val="none" w:sz="0" w:space="0" w:color="auto"/>
                    <w:bottom w:val="none" w:sz="0" w:space="0" w:color="auto"/>
                    <w:right w:val="none" w:sz="0" w:space="0" w:color="auto"/>
                  </w:divBdr>
                  <w:divsChild>
                    <w:div w:id="17666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979">
      <w:bodyDiv w:val="1"/>
      <w:marLeft w:val="0"/>
      <w:marRight w:val="0"/>
      <w:marTop w:val="0"/>
      <w:marBottom w:val="0"/>
      <w:divBdr>
        <w:top w:val="none" w:sz="0" w:space="0" w:color="auto"/>
        <w:left w:val="none" w:sz="0" w:space="0" w:color="auto"/>
        <w:bottom w:val="none" w:sz="0" w:space="0" w:color="auto"/>
        <w:right w:val="none" w:sz="0" w:space="0" w:color="auto"/>
      </w:divBdr>
      <w:divsChild>
        <w:div w:id="1341619338">
          <w:marLeft w:val="0"/>
          <w:marRight w:val="0"/>
          <w:marTop w:val="0"/>
          <w:marBottom w:val="0"/>
          <w:divBdr>
            <w:top w:val="none" w:sz="0" w:space="0" w:color="auto"/>
            <w:left w:val="none" w:sz="0" w:space="0" w:color="auto"/>
            <w:bottom w:val="none" w:sz="0" w:space="0" w:color="auto"/>
            <w:right w:val="none" w:sz="0" w:space="0" w:color="auto"/>
          </w:divBdr>
          <w:divsChild>
            <w:div w:id="934359095">
              <w:marLeft w:val="0"/>
              <w:marRight w:val="0"/>
              <w:marTop w:val="0"/>
              <w:marBottom w:val="0"/>
              <w:divBdr>
                <w:top w:val="none" w:sz="0" w:space="0" w:color="auto"/>
                <w:left w:val="none" w:sz="0" w:space="0" w:color="auto"/>
                <w:bottom w:val="none" w:sz="0" w:space="0" w:color="auto"/>
                <w:right w:val="none" w:sz="0" w:space="0" w:color="auto"/>
              </w:divBdr>
            </w:div>
          </w:divsChild>
        </w:div>
        <w:div w:id="307714010">
          <w:marLeft w:val="0"/>
          <w:marRight w:val="0"/>
          <w:marTop w:val="0"/>
          <w:marBottom w:val="0"/>
          <w:divBdr>
            <w:top w:val="none" w:sz="0" w:space="0" w:color="auto"/>
            <w:left w:val="none" w:sz="0" w:space="0" w:color="auto"/>
            <w:bottom w:val="none" w:sz="0" w:space="0" w:color="auto"/>
            <w:right w:val="none" w:sz="0" w:space="0" w:color="auto"/>
          </w:divBdr>
          <w:divsChild>
            <w:div w:id="973372685">
              <w:marLeft w:val="0"/>
              <w:marRight w:val="0"/>
              <w:marTop w:val="0"/>
              <w:marBottom w:val="0"/>
              <w:divBdr>
                <w:top w:val="none" w:sz="0" w:space="0" w:color="auto"/>
                <w:left w:val="none" w:sz="0" w:space="0" w:color="auto"/>
                <w:bottom w:val="none" w:sz="0" w:space="0" w:color="auto"/>
                <w:right w:val="none" w:sz="0" w:space="0" w:color="auto"/>
              </w:divBdr>
              <w:divsChild>
                <w:div w:id="825779937">
                  <w:marLeft w:val="0"/>
                  <w:marRight w:val="0"/>
                  <w:marTop w:val="0"/>
                  <w:marBottom w:val="0"/>
                  <w:divBdr>
                    <w:top w:val="none" w:sz="0" w:space="0" w:color="auto"/>
                    <w:left w:val="none" w:sz="0" w:space="0" w:color="auto"/>
                    <w:bottom w:val="none" w:sz="0" w:space="0" w:color="auto"/>
                    <w:right w:val="none" w:sz="0" w:space="0" w:color="auto"/>
                  </w:divBdr>
                  <w:divsChild>
                    <w:div w:id="365641511">
                      <w:marLeft w:val="0"/>
                      <w:marRight w:val="0"/>
                      <w:marTop w:val="0"/>
                      <w:marBottom w:val="0"/>
                      <w:divBdr>
                        <w:top w:val="none" w:sz="0" w:space="0" w:color="auto"/>
                        <w:left w:val="none" w:sz="0" w:space="0" w:color="auto"/>
                        <w:bottom w:val="none" w:sz="0" w:space="0" w:color="auto"/>
                        <w:right w:val="none" w:sz="0" w:space="0" w:color="auto"/>
                      </w:divBdr>
                    </w:div>
                    <w:div w:id="1373993250">
                      <w:marLeft w:val="0"/>
                      <w:marRight w:val="0"/>
                      <w:marTop w:val="0"/>
                      <w:marBottom w:val="0"/>
                      <w:divBdr>
                        <w:top w:val="none" w:sz="0" w:space="0" w:color="auto"/>
                        <w:left w:val="none" w:sz="0" w:space="0" w:color="auto"/>
                        <w:bottom w:val="none" w:sz="0" w:space="0" w:color="auto"/>
                        <w:right w:val="none" w:sz="0" w:space="0" w:color="auto"/>
                      </w:divBdr>
                    </w:div>
                  </w:divsChild>
                </w:div>
                <w:div w:id="16080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84811">
      <w:bodyDiv w:val="1"/>
      <w:marLeft w:val="0"/>
      <w:marRight w:val="0"/>
      <w:marTop w:val="0"/>
      <w:marBottom w:val="0"/>
      <w:divBdr>
        <w:top w:val="none" w:sz="0" w:space="0" w:color="auto"/>
        <w:left w:val="none" w:sz="0" w:space="0" w:color="auto"/>
        <w:bottom w:val="none" w:sz="0" w:space="0" w:color="auto"/>
        <w:right w:val="none" w:sz="0" w:space="0" w:color="auto"/>
      </w:divBdr>
    </w:div>
    <w:div w:id="803548681">
      <w:bodyDiv w:val="1"/>
      <w:marLeft w:val="0"/>
      <w:marRight w:val="0"/>
      <w:marTop w:val="0"/>
      <w:marBottom w:val="0"/>
      <w:divBdr>
        <w:top w:val="none" w:sz="0" w:space="0" w:color="auto"/>
        <w:left w:val="none" w:sz="0" w:space="0" w:color="auto"/>
        <w:bottom w:val="none" w:sz="0" w:space="0" w:color="auto"/>
        <w:right w:val="none" w:sz="0" w:space="0" w:color="auto"/>
      </w:divBdr>
    </w:div>
    <w:div w:id="803734648">
      <w:bodyDiv w:val="1"/>
      <w:marLeft w:val="0"/>
      <w:marRight w:val="0"/>
      <w:marTop w:val="0"/>
      <w:marBottom w:val="0"/>
      <w:divBdr>
        <w:top w:val="none" w:sz="0" w:space="0" w:color="auto"/>
        <w:left w:val="none" w:sz="0" w:space="0" w:color="auto"/>
        <w:bottom w:val="none" w:sz="0" w:space="0" w:color="auto"/>
        <w:right w:val="none" w:sz="0" w:space="0" w:color="auto"/>
      </w:divBdr>
    </w:div>
    <w:div w:id="804278423">
      <w:bodyDiv w:val="1"/>
      <w:marLeft w:val="0"/>
      <w:marRight w:val="0"/>
      <w:marTop w:val="0"/>
      <w:marBottom w:val="0"/>
      <w:divBdr>
        <w:top w:val="none" w:sz="0" w:space="0" w:color="auto"/>
        <w:left w:val="none" w:sz="0" w:space="0" w:color="auto"/>
        <w:bottom w:val="none" w:sz="0" w:space="0" w:color="auto"/>
        <w:right w:val="none" w:sz="0" w:space="0" w:color="auto"/>
      </w:divBdr>
    </w:div>
    <w:div w:id="804346597">
      <w:bodyDiv w:val="1"/>
      <w:marLeft w:val="0"/>
      <w:marRight w:val="0"/>
      <w:marTop w:val="0"/>
      <w:marBottom w:val="0"/>
      <w:divBdr>
        <w:top w:val="none" w:sz="0" w:space="0" w:color="auto"/>
        <w:left w:val="none" w:sz="0" w:space="0" w:color="auto"/>
        <w:bottom w:val="none" w:sz="0" w:space="0" w:color="auto"/>
        <w:right w:val="none" w:sz="0" w:space="0" w:color="auto"/>
      </w:divBdr>
    </w:div>
    <w:div w:id="814419662">
      <w:bodyDiv w:val="1"/>
      <w:marLeft w:val="0"/>
      <w:marRight w:val="0"/>
      <w:marTop w:val="0"/>
      <w:marBottom w:val="0"/>
      <w:divBdr>
        <w:top w:val="none" w:sz="0" w:space="0" w:color="auto"/>
        <w:left w:val="none" w:sz="0" w:space="0" w:color="auto"/>
        <w:bottom w:val="none" w:sz="0" w:space="0" w:color="auto"/>
        <w:right w:val="none" w:sz="0" w:space="0" w:color="auto"/>
      </w:divBdr>
      <w:divsChild>
        <w:div w:id="197742986">
          <w:marLeft w:val="0"/>
          <w:marRight w:val="0"/>
          <w:marTop w:val="0"/>
          <w:marBottom w:val="0"/>
          <w:divBdr>
            <w:top w:val="none" w:sz="0" w:space="0" w:color="auto"/>
            <w:left w:val="none" w:sz="0" w:space="0" w:color="auto"/>
            <w:bottom w:val="none" w:sz="0" w:space="0" w:color="auto"/>
            <w:right w:val="none" w:sz="0" w:space="0" w:color="auto"/>
          </w:divBdr>
        </w:div>
      </w:divsChild>
    </w:div>
    <w:div w:id="815804756">
      <w:bodyDiv w:val="1"/>
      <w:marLeft w:val="0"/>
      <w:marRight w:val="0"/>
      <w:marTop w:val="0"/>
      <w:marBottom w:val="0"/>
      <w:divBdr>
        <w:top w:val="none" w:sz="0" w:space="0" w:color="auto"/>
        <w:left w:val="none" w:sz="0" w:space="0" w:color="auto"/>
        <w:bottom w:val="none" w:sz="0" w:space="0" w:color="auto"/>
        <w:right w:val="none" w:sz="0" w:space="0" w:color="auto"/>
      </w:divBdr>
      <w:divsChild>
        <w:div w:id="98725029">
          <w:marLeft w:val="0"/>
          <w:marRight w:val="0"/>
          <w:marTop w:val="0"/>
          <w:marBottom w:val="0"/>
          <w:divBdr>
            <w:top w:val="none" w:sz="0" w:space="0" w:color="auto"/>
            <w:left w:val="none" w:sz="0" w:space="0" w:color="auto"/>
            <w:bottom w:val="none" w:sz="0" w:space="0" w:color="auto"/>
            <w:right w:val="none" w:sz="0" w:space="0" w:color="auto"/>
          </w:divBdr>
        </w:div>
      </w:divsChild>
    </w:div>
    <w:div w:id="820971487">
      <w:bodyDiv w:val="1"/>
      <w:marLeft w:val="0"/>
      <w:marRight w:val="0"/>
      <w:marTop w:val="0"/>
      <w:marBottom w:val="0"/>
      <w:divBdr>
        <w:top w:val="none" w:sz="0" w:space="0" w:color="auto"/>
        <w:left w:val="none" w:sz="0" w:space="0" w:color="auto"/>
        <w:bottom w:val="none" w:sz="0" w:space="0" w:color="auto"/>
        <w:right w:val="none" w:sz="0" w:space="0" w:color="auto"/>
      </w:divBdr>
    </w:div>
    <w:div w:id="823352377">
      <w:bodyDiv w:val="1"/>
      <w:marLeft w:val="0"/>
      <w:marRight w:val="0"/>
      <w:marTop w:val="0"/>
      <w:marBottom w:val="0"/>
      <w:divBdr>
        <w:top w:val="none" w:sz="0" w:space="0" w:color="auto"/>
        <w:left w:val="none" w:sz="0" w:space="0" w:color="auto"/>
        <w:bottom w:val="none" w:sz="0" w:space="0" w:color="auto"/>
        <w:right w:val="none" w:sz="0" w:space="0" w:color="auto"/>
      </w:divBdr>
      <w:divsChild>
        <w:div w:id="661466099">
          <w:marLeft w:val="0"/>
          <w:marRight w:val="0"/>
          <w:marTop w:val="0"/>
          <w:marBottom w:val="0"/>
          <w:divBdr>
            <w:top w:val="none" w:sz="0" w:space="0" w:color="auto"/>
            <w:left w:val="none" w:sz="0" w:space="0" w:color="auto"/>
            <w:bottom w:val="none" w:sz="0" w:space="0" w:color="auto"/>
            <w:right w:val="none" w:sz="0" w:space="0" w:color="auto"/>
          </w:divBdr>
        </w:div>
      </w:divsChild>
    </w:div>
    <w:div w:id="824323773">
      <w:bodyDiv w:val="1"/>
      <w:marLeft w:val="0"/>
      <w:marRight w:val="0"/>
      <w:marTop w:val="0"/>
      <w:marBottom w:val="0"/>
      <w:divBdr>
        <w:top w:val="none" w:sz="0" w:space="0" w:color="auto"/>
        <w:left w:val="none" w:sz="0" w:space="0" w:color="auto"/>
        <w:bottom w:val="none" w:sz="0" w:space="0" w:color="auto"/>
        <w:right w:val="none" w:sz="0" w:space="0" w:color="auto"/>
      </w:divBdr>
      <w:divsChild>
        <w:div w:id="1123574828">
          <w:marLeft w:val="0"/>
          <w:marRight w:val="0"/>
          <w:marTop w:val="0"/>
          <w:marBottom w:val="0"/>
          <w:divBdr>
            <w:top w:val="none" w:sz="0" w:space="0" w:color="auto"/>
            <w:left w:val="none" w:sz="0" w:space="0" w:color="auto"/>
            <w:bottom w:val="none" w:sz="0" w:space="0" w:color="auto"/>
            <w:right w:val="none" w:sz="0" w:space="0" w:color="auto"/>
          </w:divBdr>
        </w:div>
        <w:div w:id="242373285">
          <w:marLeft w:val="0"/>
          <w:marRight w:val="0"/>
          <w:marTop w:val="0"/>
          <w:marBottom w:val="0"/>
          <w:divBdr>
            <w:top w:val="none" w:sz="0" w:space="0" w:color="auto"/>
            <w:left w:val="none" w:sz="0" w:space="0" w:color="auto"/>
            <w:bottom w:val="none" w:sz="0" w:space="0" w:color="auto"/>
            <w:right w:val="none" w:sz="0" w:space="0" w:color="auto"/>
          </w:divBdr>
        </w:div>
        <w:div w:id="912348772">
          <w:marLeft w:val="0"/>
          <w:marRight w:val="0"/>
          <w:marTop w:val="0"/>
          <w:marBottom w:val="0"/>
          <w:divBdr>
            <w:top w:val="none" w:sz="0" w:space="0" w:color="auto"/>
            <w:left w:val="none" w:sz="0" w:space="0" w:color="auto"/>
            <w:bottom w:val="none" w:sz="0" w:space="0" w:color="auto"/>
            <w:right w:val="none" w:sz="0" w:space="0" w:color="auto"/>
          </w:divBdr>
        </w:div>
        <w:div w:id="1959142917">
          <w:marLeft w:val="0"/>
          <w:marRight w:val="0"/>
          <w:marTop w:val="0"/>
          <w:marBottom w:val="0"/>
          <w:divBdr>
            <w:top w:val="none" w:sz="0" w:space="0" w:color="auto"/>
            <w:left w:val="none" w:sz="0" w:space="0" w:color="auto"/>
            <w:bottom w:val="none" w:sz="0" w:space="0" w:color="auto"/>
            <w:right w:val="none" w:sz="0" w:space="0" w:color="auto"/>
          </w:divBdr>
        </w:div>
        <w:div w:id="1497913018">
          <w:marLeft w:val="0"/>
          <w:marRight w:val="0"/>
          <w:marTop w:val="0"/>
          <w:marBottom w:val="0"/>
          <w:divBdr>
            <w:top w:val="none" w:sz="0" w:space="0" w:color="auto"/>
            <w:left w:val="none" w:sz="0" w:space="0" w:color="auto"/>
            <w:bottom w:val="none" w:sz="0" w:space="0" w:color="auto"/>
            <w:right w:val="none" w:sz="0" w:space="0" w:color="auto"/>
          </w:divBdr>
        </w:div>
      </w:divsChild>
    </w:div>
    <w:div w:id="826283771">
      <w:bodyDiv w:val="1"/>
      <w:marLeft w:val="0"/>
      <w:marRight w:val="0"/>
      <w:marTop w:val="0"/>
      <w:marBottom w:val="0"/>
      <w:divBdr>
        <w:top w:val="none" w:sz="0" w:space="0" w:color="auto"/>
        <w:left w:val="none" w:sz="0" w:space="0" w:color="auto"/>
        <w:bottom w:val="none" w:sz="0" w:space="0" w:color="auto"/>
        <w:right w:val="none" w:sz="0" w:space="0" w:color="auto"/>
      </w:divBdr>
    </w:div>
    <w:div w:id="833028744">
      <w:bodyDiv w:val="1"/>
      <w:marLeft w:val="0"/>
      <w:marRight w:val="0"/>
      <w:marTop w:val="0"/>
      <w:marBottom w:val="0"/>
      <w:divBdr>
        <w:top w:val="none" w:sz="0" w:space="0" w:color="auto"/>
        <w:left w:val="none" w:sz="0" w:space="0" w:color="auto"/>
        <w:bottom w:val="none" w:sz="0" w:space="0" w:color="auto"/>
        <w:right w:val="none" w:sz="0" w:space="0" w:color="auto"/>
      </w:divBdr>
      <w:divsChild>
        <w:div w:id="632295556">
          <w:marLeft w:val="0"/>
          <w:marRight w:val="0"/>
          <w:marTop w:val="0"/>
          <w:marBottom w:val="0"/>
          <w:divBdr>
            <w:top w:val="none" w:sz="0" w:space="0" w:color="auto"/>
            <w:left w:val="none" w:sz="0" w:space="0" w:color="auto"/>
            <w:bottom w:val="none" w:sz="0" w:space="0" w:color="auto"/>
            <w:right w:val="none" w:sz="0" w:space="0" w:color="auto"/>
          </w:divBdr>
          <w:divsChild>
            <w:div w:id="573782001">
              <w:marLeft w:val="0"/>
              <w:marRight w:val="0"/>
              <w:marTop w:val="0"/>
              <w:marBottom w:val="0"/>
              <w:divBdr>
                <w:top w:val="none" w:sz="0" w:space="0" w:color="auto"/>
                <w:left w:val="none" w:sz="0" w:space="0" w:color="auto"/>
                <w:bottom w:val="none" w:sz="0" w:space="0" w:color="auto"/>
                <w:right w:val="none" w:sz="0" w:space="0" w:color="auto"/>
              </w:divBdr>
              <w:divsChild>
                <w:div w:id="233317556">
                  <w:marLeft w:val="0"/>
                  <w:marRight w:val="0"/>
                  <w:marTop w:val="0"/>
                  <w:marBottom w:val="0"/>
                  <w:divBdr>
                    <w:top w:val="none" w:sz="0" w:space="0" w:color="auto"/>
                    <w:left w:val="none" w:sz="0" w:space="0" w:color="auto"/>
                    <w:bottom w:val="none" w:sz="0" w:space="0" w:color="auto"/>
                    <w:right w:val="none" w:sz="0" w:space="0" w:color="auto"/>
                  </w:divBdr>
                  <w:divsChild>
                    <w:div w:id="1830170858">
                      <w:marLeft w:val="0"/>
                      <w:marRight w:val="0"/>
                      <w:marTop w:val="0"/>
                      <w:marBottom w:val="0"/>
                      <w:divBdr>
                        <w:top w:val="none" w:sz="0" w:space="0" w:color="auto"/>
                        <w:left w:val="none" w:sz="0" w:space="0" w:color="auto"/>
                        <w:bottom w:val="none" w:sz="0" w:space="0" w:color="auto"/>
                        <w:right w:val="none" w:sz="0" w:space="0" w:color="auto"/>
                      </w:divBdr>
                      <w:divsChild>
                        <w:div w:id="117377651">
                          <w:marLeft w:val="0"/>
                          <w:marRight w:val="0"/>
                          <w:marTop w:val="0"/>
                          <w:marBottom w:val="0"/>
                          <w:divBdr>
                            <w:top w:val="none" w:sz="0" w:space="0" w:color="auto"/>
                            <w:left w:val="none" w:sz="0" w:space="0" w:color="auto"/>
                            <w:bottom w:val="none" w:sz="0" w:space="0" w:color="auto"/>
                            <w:right w:val="none" w:sz="0" w:space="0" w:color="auto"/>
                          </w:divBdr>
                          <w:divsChild>
                            <w:div w:id="1656496764">
                              <w:marLeft w:val="0"/>
                              <w:marRight w:val="0"/>
                              <w:marTop w:val="0"/>
                              <w:marBottom w:val="0"/>
                              <w:divBdr>
                                <w:top w:val="none" w:sz="0" w:space="0" w:color="auto"/>
                                <w:left w:val="none" w:sz="0" w:space="0" w:color="auto"/>
                                <w:bottom w:val="none" w:sz="0" w:space="0" w:color="auto"/>
                                <w:right w:val="none" w:sz="0" w:space="0" w:color="auto"/>
                              </w:divBdr>
                              <w:divsChild>
                                <w:div w:id="975794286">
                                  <w:marLeft w:val="0"/>
                                  <w:marRight w:val="0"/>
                                  <w:marTop w:val="0"/>
                                  <w:marBottom w:val="0"/>
                                  <w:divBdr>
                                    <w:top w:val="none" w:sz="0" w:space="0" w:color="auto"/>
                                    <w:left w:val="none" w:sz="0" w:space="0" w:color="auto"/>
                                    <w:bottom w:val="none" w:sz="0" w:space="0" w:color="auto"/>
                                    <w:right w:val="none" w:sz="0" w:space="0" w:color="auto"/>
                                  </w:divBdr>
                                  <w:divsChild>
                                    <w:div w:id="1460805108">
                                      <w:marLeft w:val="0"/>
                                      <w:marRight w:val="0"/>
                                      <w:marTop w:val="0"/>
                                      <w:marBottom w:val="0"/>
                                      <w:divBdr>
                                        <w:top w:val="none" w:sz="0" w:space="0" w:color="auto"/>
                                        <w:left w:val="none" w:sz="0" w:space="0" w:color="auto"/>
                                        <w:bottom w:val="none" w:sz="0" w:space="0" w:color="auto"/>
                                        <w:right w:val="none" w:sz="0" w:space="0" w:color="auto"/>
                                      </w:divBdr>
                                      <w:divsChild>
                                        <w:div w:id="616064523">
                                          <w:marLeft w:val="0"/>
                                          <w:marRight w:val="0"/>
                                          <w:marTop w:val="0"/>
                                          <w:marBottom w:val="0"/>
                                          <w:divBdr>
                                            <w:top w:val="none" w:sz="0" w:space="0" w:color="auto"/>
                                            <w:left w:val="none" w:sz="0" w:space="0" w:color="auto"/>
                                            <w:bottom w:val="none" w:sz="0" w:space="0" w:color="auto"/>
                                            <w:right w:val="none" w:sz="0" w:space="0" w:color="auto"/>
                                          </w:divBdr>
                                          <w:divsChild>
                                            <w:div w:id="1351833250">
                                              <w:marLeft w:val="0"/>
                                              <w:marRight w:val="0"/>
                                              <w:marTop w:val="0"/>
                                              <w:marBottom w:val="0"/>
                                              <w:divBdr>
                                                <w:top w:val="single" w:sz="12" w:space="2" w:color="FFFFCC"/>
                                                <w:left w:val="single" w:sz="12" w:space="2" w:color="FFFFCC"/>
                                                <w:bottom w:val="single" w:sz="12" w:space="2" w:color="FFFFCC"/>
                                                <w:right w:val="single" w:sz="12" w:space="0" w:color="FFFFCC"/>
                                              </w:divBdr>
                                              <w:divsChild>
                                                <w:div w:id="1482162792">
                                                  <w:marLeft w:val="0"/>
                                                  <w:marRight w:val="0"/>
                                                  <w:marTop w:val="0"/>
                                                  <w:marBottom w:val="0"/>
                                                  <w:divBdr>
                                                    <w:top w:val="none" w:sz="0" w:space="0" w:color="auto"/>
                                                    <w:left w:val="none" w:sz="0" w:space="0" w:color="auto"/>
                                                    <w:bottom w:val="none" w:sz="0" w:space="0" w:color="auto"/>
                                                    <w:right w:val="none" w:sz="0" w:space="0" w:color="auto"/>
                                                  </w:divBdr>
                                                  <w:divsChild>
                                                    <w:div w:id="165174781">
                                                      <w:marLeft w:val="0"/>
                                                      <w:marRight w:val="0"/>
                                                      <w:marTop w:val="0"/>
                                                      <w:marBottom w:val="0"/>
                                                      <w:divBdr>
                                                        <w:top w:val="none" w:sz="0" w:space="0" w:color="auto"/>
                                                        <w:left w:val="none" w:sz="0" w:space="0" w:color="auto"/>
                                                        <w:bottom w:val="none" w:sz="0" w:space="0" w:color="auto"/>
                                                        <w:right w:val="none" w:sz="0" w:space="0" w:color="auto"/>
                                                      </w:divBdr>
                                                      <w:divsChild>
                                                        <w:div w:id="2126734480">
                                                          <w:marLeft w:val="0"/>
                                                          <w:marRight w:val="0"/>
                                                          <w:marTop w:val="0"/>
                                                          <w:marBottom w:val="0"/>
                                                          <w:divBdr>
                                                            <w:top w:val="none" w:sz="0" w:space="0" w:color="auto"/>
                                                            <w:left w:val="none" w:sz="0" w:space="0" w:color="auto"/>
                                                            <w:bottom w:val="none" w:sz="0" w:space="0" w:color="auto"/>
                                                            <w:right w:val="none" w:sz="0" w:space="0" w:color="auto"/>
                                                          </w:divBdr>
                                                          <w:divsChild>
                                                            <w:div w:id="1479689304">
                                                              <w:marLeft w:val="0"/>
                                                              <w:marRight w:val="0"/>
                                                              <w:marTop w:val="0"/>
                                                              <w:marBottom w:val="0"/>
                                                              <w:divBdr>
                                                                <w:top w:val="none" w:sz="0" w:space="0" w:color="auto"/>
                                                                <w:left w:val="none" w:sz="0" w:space="0" w:color="auto"/>
                                                                <w:bottom w:val="none" w:sz="0" w:space="0" w:color="auto"/>
                                                                <w:right w:val="none" w:sz="0" w:space="0" w:color="auto"/>
                                                              </w:divBdr>
                                                              <w:divsChild>
                                                                <w:div w:id="1100223969">
                                                                  <w:marLeft w:val="0"/>
                                                                  <w:marRight w:val="0"/>
                                                                  <w:marTop w:val="0"/>
                                                                  <w:marBottom w:val="0"/>
                                                                  <w:divBdr>
                                                                    <w:top w:val="none" w:sz="0" w:space="0" w:color="auto"/>
                                                                    <w:left w:val="none" w:sz="0" w:space="0" w:color="auto"/>
                                                                    <w:bottom w:val="none" w:sz="0" w:space="0" w:color="auto"/>
                                                                    <w:right w:val="none" w:sz="0" w:space="0" w:color="auto"/>
                                                                  </w:divBdr>
                                                                  <w:divsChild>
                                                                    <w:div w:id="362438924">
                                                                      <w:marLeft w:val="0"/>
                                                                      <w:marRight w:val="0"/>
                                                                      <w:marTop w:val="0"/>
                                                                      <w:marBottom w:val="0"/>
                                                                      <w:divBdr>
                                                                        <w:top w:val="none" w:sz="0" w:space="0" w:color="auto"/>
                                                                        <w:left w:val="none" w:sz="0" w:space="0" w:color="auto"/>
                                                                        <w:bottom w:val="none" w:sz="0" w:space="0" w:color="auto"/>
                                                                        <w:right w:val="none" w:sz="0" w:space="0" w:color="auto"/>
                                                                      </w:divBdr>
                                                                      <w:divsChild>
                                                                        <w:div w:id="643702470">
                                                                          <w:marLeft w:val="0"/>
                                                                          <w:marRight w:val="0"/>
                                                                          <w:marTop w:val="0"/>
                                                                          <w:marBottom w:val="0"/>
                                                                          <w:divBdr>
                                                                            <w:top w:val="none" w:sz="0" w:space="0" w:color="auto"/>
                                                                            <w:left w:val="none" w:sz="0" w:space="0" w:color="auto"/>
                                                                            <w:bottom w:val="none" w:sz="0" w:space="0" w:color="auto"/>
                                                                            <w:right w:val="none" w:sz="0" w:space="0" w:color="auto"/>
                                                                          </w:divBdr>
                                                                          <w:divsChild>
                                                                            <w:div w:id="809133668">
                                                                              <w:marLeft w:val="0"/>
                                                                              <w:marRight w:val="0"/>
                                                                              <w:marTop w:val="0"/>
                                                                              <w:marBottom w:val="0"/>
                                                                              <w:divBdr>
                                                                                <w:top w:val="none" w:sz="0" w:space="0" w:color="auto"/>
                                                                                <w:left w:val="none" w:sz="0" w:space="0" w:color="auto"/>
                                                                                <w:bottom w:val="none" w:sz="0" w:space="0" w:color="auto"/>
                                                                                <w:right w:val="none" w:sz="0" w:space="0" w:color="auto"/>
                                                                              </w:divBdr>
                                                                              <w:divsChild>
                                                                                <w:div w:id="952327282">
                                                                                  <w:marLeft w:val="0"/>
                                                                                  <w:marRight w:val="0"/>
                                                                                  <w:marTop w:val="0"/>
                                                                                  <w:marBottom w:val="0"/>
                                                                                  <w:divBdr>
                                                                                    <w:top w:val="none" w:sz="0" w:space="0" w:color="auto"/>
                                                                                    <w:left w:val="none" w:sz="0" w:space="0" w:color="auto"/>
                                                                                    <w:bottom w:val="none" w:sz="0" w:space="0" w:color="auto"/>
                                                                                    <w:right w:val="none" w:sz="0" w:space="0" w:color="auto"/>
                                                                                  </w:divBdr>
                                                                                  <w:divsChild>
                                                                                    <w:div w:id="1521970969">
                                                                                      <w:marLeft w:val="0"/>
                                                                                      <w:marRight w:val="0"/>
                                                                                      <w:marTop w:val="0"/>
                                                                                      <w:marBottom w:val="0"/>
                                                                                      <w:divBdr>
                                                                                        <w:top w:val="none" w:sz="0" w:space="0" w:color="auto"/>
                                                                                        <w:left w:val="none" w:sz="0" w:space="0" w:color="auto"/>
                                                                                        <w:bottom w:val="none" w:sz="0" w:space="0" w:color="auto"/>
                                                                                        <w:right w:val="none" w:sz="0" w:space="0" w:color="auto"/>
                                                                                      </w:divBdr>
                                                                                      <w:divsChild>
                                                                                        <w:div w:id="273632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351443">
                                                                                              <w:marLeft w:val="0"/>
                                                                                              <w:marRight w:val="0"/>
                                                                                              <w:marTop w:val="0"/>
                                                                                              <w:marBottom w:val="0"/>
                                                                                              <w:divBdr>
                                                                                                <w:top w:val="none" w:sz="0" w:space="0" w:color="auto"/>
                                                                                                <w:left w:val="none" w:sz="0" w:space="0" w:color="auto"/>
                                                                                                <w:bottom w:val="none" w:sz="0" w:space="0" w:color="auto"/>
                                                                                                <w:right w:val="none" w:sz="0" w:space="0" w:color="auto"/>
                                                                                              </w:divBdr>
                                                                                              <w:divsChild>
                                                                                                <w:div w:id="129638274">
                                                                                                  <w:marLeft w:val="0"/>
                                                                                                  <w:marRight w:val="0"/>
                                                                                                  <w:marTop w:val="0"/>
                                                                                                  <w:marBottom w:val="0"/>
                                                                                                  <w:divBdr>
                                                                                                    <w:top w:val="none" w:sz="0" w:space="0" w:color="auto"/>
                                                                                                    <w:left w:val="none" w:sz="0" w:space="0" w:color="auto"/>
                                                                                                    <w:bottom w:val="none" w:sz="0" w:space="0" w:color="auto"/>
                                                                                                    <w:right w:val="none" w:sz="0" w:space="0" w:color="auto"/>
                                                                                                  </w:divBdr>
                                                                                                  <w:divsChild>
                                                                                                    <w:div w:id="836385569">
                                                                                                      <w:marLeft w:val="0"/>
                                                                                                      <w:marRight w:val="0"/>
                                                                                                      <w:marTop w:val="0"/>
                                                                                                      <w:marBottom w:val="0"/>
                                                                                                      <w:divBdr>
                                                                                                        <w:top w:val="none" w:sz="0" w:space="0" w:color="auto"/>
                                                                                                        <w:left w:val="none" w:sz="0" w:space="0" w:color="auto"/>
                                                                                                        <w:bottom w:val="none" w:sz="0" w:space="0" w:color="auto"/>
                                                                                                        <w:right w:val="none" w:sz="0" w:space="0" w:color="auto"/>
                                                                                                      </w:divBdr>
                                                                                                      <w:divsChild>
                                                                                                        <w:div w:id="166671642">
                                                                                                          <w:marLeft w:val="0"/>
                                                                                                          <w:marRight w:val="0"/>
                                                                                                          <w:marTop w:val="0"/>
                                                                                                          <w:marBottom w:val="0"/>
                                                                                                          <w:divBdr>
                                                                                                            <w:top w:val="none" w:sz="0" w:space="0" w:color="auto"/>
                                                                                                            <w:left w:val="none" w:sz="0" w:space="0" w:color="auto"/>
                                                                                                            <w:bottom w:val="none" w:sz="0" w:space="0" w:color="auto"/>
                                                                                                            <w:right w:val="none" w:sz="0" w:space="0" w:color="auto"/>
                                                                                                          </w:divBdr>
                                                                                                          <w:divsChild>
                                                                                                            <w:div w:id="589970069">
                                                                                                              <w:marLeft w:val="0"/>
                                                                                                              <w:marRight w:val="0"/>
                                                                                                              <w:marTop w:val="0"/>
                                                                                                              <w:marBottom w:val="0"/>
                                                                                                              <w:divBdr>
                                                                                                                <w:top w:val="single" w:sz="2" w:space="4" w:color="D8D8D8"/>
                                                                                                                <w:left w:val="single" w:sz="2" w:space="0" w:color="D8D8D8"/>
                                                                                                                <w:bottom w:val="single" w:sz="2" w:space="4" w:color="D8D8D8"/>
                                                                                                                <w:right w:val="single" w:sz="2" w:space="0" w:color="D8D8D8"/>
                                                                                                              </w:divBdr>
                                                                                                              <w:divsChild>
                                                                                                                <w:div w:id="226846051">
                                                                                                                  <w:marLeft w:val="225"/>
                                                                                                                  <w:marRight w:val="225"/>
                                                                                                                  <w:marTop w:val="75"/>
                                                                                                                  <w:marBottom w:val="75"/>
                                                                                                                  <w:divBdr>
                                                                                                                    <w:top w:val="none" w:sz="0" w:space="0" w:color="auto"/>
                                                                                                                    <w:left w:val="none" w:sz="0" w:space="0" w:color="auto"/>
                                                                                                                    <w:bottom w:val="none" w:sz="0" w:space="0" w:color="auto"/>
                                                                                                                    <w:right w:val="none" w:sz="0" w:space="0" w:color="auto"/>
                                                                                                                  </w:divBdr>
                                                                                                                  <w:divsChild>
                                                                                                                    <w:div w:id="975065491">
                                                                                                                      <w:marLeft w:val="0"/>
                                                                                                                      <w:marRight w:val="0"/>
                                                                                                                      <w:marTop w:val="0"/>
                                                                                                                      <w:marBottom w:val="0"/>
                                                                                                                      <w:divBdr>
                                                                                                                        <w:top w:val="single" w:sz="6" w:space="0" w:color="auto"/>
                                                                                                                        <w:left w:val="single" w:sz="6" w:space="0" w:color="auto"/>
                                                                                                                        <w:bottom w:val="single" w:sz="6" w:space="0" w:color="auto"/>
                                                                                                                        <w:right w:val="single" w:sz="6" w:space="0" w:color="auto"/>
                                                                                                                      </w:divBdr>
                                                                                                                      <w:divsChild>
                                                                                                                        <w:div w:id="963732388">
                                                                                                                          <w:marLeft w:val="0"/>
                                                                                                                          <w:marRight w:val="0"/>
                                                                                                                          <w:marTop w:val="0"/>
                                                                                                                          <w:marBottom w:val="0"/>
                                                                                                                          <w:divBdr>
                                                                                                                            <w:top w:val="none" w:sz="0" w:space="0" w:color="auto"/>
                                                                                                                            <w:left w:val="none" w:sz="0" w:space="0" w:color="auto"/>
                                                                                                                            <w:bottom w:val="none" w:sz="0" w:space="0" w:color="auto"/>
                                                                                                                            <w:right w:val="none" w:sz="0" w:space="0" w:color="auto"/>
                                                                                                                          </w:divBdr>
                                                                                                                          <w:divsChild>
                                                                                                                            <w:div w:id="851989398">
                                                                                                                              <w:marLeft w:val="0"/>
                                                                                                                              <w:marRight w:val="0"/>
                                                                                                                              <w:marTop w:val="0"/>
                                                                                                                              <w:marBottom w:val="0"/>
                                                                                                                              <w:divBdr>
                                                                                                                                <w:top w:val="none" w:sz="0" w:space="0" w:color="auto"/>
                                                                                                                                <w:left w:val="none" w:sz="0" w:space="0" w:color="auto"/>
                                                                                                                                <w:bottom w:val="none" w:sz="0" w:space="0" w:color="auto"/>
                                                                                                                                <w:right w:val="none" w:sz="0" w:space="0" w:color="auto"/>
                                                                                                                              </w:divBdr>
                                                                                                                              <w:divsChild>
                                                                                                                                <w:div w:id="1311246865">
                                                                                                                                  <w:marLeft w:val="0"/>
                                                                                                                                  <w:marRight w:val="0"/>
                                                                                                                                  <w:marTop w:val="0"/>
                                                                                                                                  <w:marBottom w:val="0"/>
                                                                                                                                  <w:divBdr>
                                                                                                                                    <w:top w:val="none" w:sz="0" w:space="0" w:color="auto"/>
                                                                                                                                    <w:left w:val="none" w:sz="0" w:space="0" w:color="auto"/>
                                                                                                                                    <w:bottom w:val="none" w:sz="0" w:space="0" w:color="auto"/>
                                                                                                                                    <w:right w:val="none" w:sz="0" w:space="0" w:color="auto"/>
                                                                                                                                  </w:divBdr>
                                                                                                                                  <w:divsChild>
                                                                                                                                    <w:div w:id="816841743">
                                                                                                                                      <w:marLeft w:val="0"/>
                                                                                                                                      <w:marRight w:val="0"/>
                                                                                                                                      <w:marTop w:val="0"/>
                                                                                                                                      <w:marBottom w:val="0"/>
                                                                                                                                      <w:divBdr>
                                                                                                                                        <w:top w:val="none" w:sz="0" w:space="0" w:color="auto"/>
                                                                                                                                        <w:left w:val="none" w:sz="0" w:space="0" w:color="auto"/>
                                                                                                                                        <w:bottom w:val="none" w:sz="0" w:space="0" w:color="auto"/>
                                                                                                                                        <w:right w:val="none" w:sz="0" w:space="0" w:color="auto"/>
                                                                                                                                      </w:divBdr>
                                                                                                                                      <w:divsChild>
                                                                                                                                        <w:div w:id="1901820207">
                                                                                                                                          <w:marLeft w:val="0"/>
                                                                                                                                          <w:marRight w:val="0"/>
                                                                                                                                          <w:marTop w:val="0"/>
                                                                                                                                          <w:marBottom w:val="0"/>
                                                                                                                                          <w:divBdr>
                                                                                                                                            <w:top w:val="none" w:sz="0" w:space="0" w:color="auto"/>
                                                                                                                                            <w:left w:val="none" w:sz="0" w:space="0" w:color="auto"/>
                                                                                                                                            <w:bottom w:val="none" w:sz="0" w:space="0" w:color="auto"/>
                                                                                                                                            <w:right w:val="none" w:sz="0" w:space="0" w:color="auto"/>
                                                                                                                                          </w:divBdr>
                                                                                                                                          <w:divsChild>
                                                                                                                                            <w:div w:id="1536191035">
                                                                                                                                              <w:marLeft w:val="0"/>
                                                                                                                                              <w:marRight w:val="0"/>
                                                                                                                                              <w:marTop w:val="0"/>
                                                                                                                                              <w:marBottom w:val="0"/>
                                                                                                                                              <w:divBdr>
                                                                                                                                                <w:top w:val="none" w:sz="0" w:space="0" w:color="auto"/>
                                                                                                                                                <w:left w:val="none" w:sz="0" w:space="0" w:color="auto"/>
                                                                                                                                                <w:bottom w:val="none" w:sz="0" w:space="0" w:color="auto"/>
                                                                                                                                                <w:right w:val="none" w:sz="0" w:space="0" w:color="auto"/>
                                                                                                                                              </w:divBdr>
                                                                                                                                              <w:divsChild>
                                                                                                                                                <w:div w:id="183328427">
                                                                                                                                                  <w:marLeft w:val="0"/>
                                                                                                                                                  <w:marRight w:val="0"/>
                                                                                                                                                  <w:marTop w:val="0"/>
                                                                                                                                                  <w:marBottom w:val="0"/>
                                                                                                                                                  <w:divBdr>
                                                                                                                                                    <w:top w:val="none" w:sz="0" w:space="0" w:color="auto"/>
                                                                                                                                                    <w:left w:val="none" w:sz="0" w:space="0" w:color="auto"/>
                                                                                                                                                    <w:bottom w:val="none" w:sz="0" w:space="0" w:color="auto"/>
                                                                                                                                                    <w:right w:val="none" w:sz="0" w:space="0" w:color="auto"/>
                                                                                                                                                  </w:divBdr>
                                                                                                                                                  <w:divsChild>
                                                                                                                                                    <w:div w:id="1268270535">
                                                                                                                                                      <w:marLeft w:val="0"/>
                                                                                                                                                      <w:marRight w:val="0"/>
                                                                                                                                                      <w:marTop w:val="0"/>
                                                                                                                                                      <w:marBottom w:val="0"/>
                                                                                                                                                      <w:divBdr>
                                                                                                                                                        <w:top w:val="none" w:sz="0" w:space="0" w:color="auto"/>
                                                                                                                                                        <w:left w:val="none" w:sz="0" w:space="0" w:color="auto"/>
                                                                                                                                                        <w:bottom w:val="none" w:sz="0" w:space="0" w:color="auto"/>
                                                                                                                                                        <w:right w:val="none" w:sz="0" w:space="0" w:color="auto"/>
                                                                                                                                                      </w:divBdr>
                                                                                                                                                      <w:divsChild>
                                                                                                                                                        <w:div w:id="742604169">
                                                                                                                                                          <w:marLeft w:val="0"/>
                                                                                                                                                          <w:marRight w:val="0"/>
                                                                                                                                                          <w:marTop w:val="0"/>
                                                                                                                                                          <w:marBottom w:val="0"/>
                                                                                                                                                          <w:divBdr>
                                                                                                                                                            <w:top w:val="none" w:sz="0" w:space="0" w:color="auto"/>
                                                                                                                                                            <w:left w:val="none" w:sz="0" w:space="0" w:color="auto"/>
                                                                                                                                                            <w:bottom w:val="none" w:sz="0" w:space="0" w:color="auto"/>
                                                                                                                                                            <w:right w:val="none" w:sz="0" w:space="0" w:color="auto"/>
                                                                                                                                                          </w:divBdr>
                                                                                                                                                          <w:divsChild>
                                                                                                                                                            <w:div w:id="1324889453">
                                                                                                                                                              <w:marLeft w:val="0"/>
                                                                                                                                                              <w:marRight w:val="0"/>
                                                                                                                                                              <w:marTop w:val="0"/>
                                                                                                                                                              <w:marBottom w:val="0"/>
                                                                                                                                                              <w:divBdr>
                                                                                                                                                                <w:top w:val="none" w:sz="0" w:space="0" w:color="auto"/>
                                                                                                                                                                <w:left w:val="none" w:sz="0" w:space="0" w:color="auto"/>
                                                                                                                                                                <w:bottom w:val="none" w:sz="0" w:space="0" w:color="auto"/>
                                                                                                                                                                <w:right w:val="none" w:sz="0" w:space="0" w:color="auto"/>
                                                                                                                                                              </w:divBdr>
                                                                                                                                                              <w:divsChild>
                                                                                                                                                                <w:div w:id="1814561624">
                                                                                                                                                                  <w:marLeft w:val="0"/>
                                                                                                                                                                  <w:marRight w:val="0"/>
                                                                                                                                                                  <w:marTop w:val="0"/>
                                                                                                                                                                  <w:marBottom w:val="0"/>
                                                                                                                                                                  <w:divBdr>
                                                                                                                                                                    <w:top w:val="none" w:sz="0" w:space="0" w:color="auto"/>
                                                                                                                                                                    <w:left w:val="none" w:sz="0" w:space="0" w:color="auto"/>
                                                                                                                                                                    <w:bottom w:val="none" w:sz="0" w:space="0" w:color="auto"/>
                                                                                                                                                                    <w:right w:val="none" w:sz="0" w:space="0" w:color="auto"/>
                                                                                                                                                                  </w:divBdr>
                                                                                                                                                                  <w:divsChild>
                                                                                                                                                                    <w:div w:id="416750029">
                                                                                                                                                                      <w:marLeft w:val="0"/>
                                                                                                                                                                      <w:marRight w:val="0"/>
                                                                                                                                                                      <w:marTop w:val="0"/>
                                                                                                                                                                      <w:marBottom w:val="0"/>
                                                                                                                                                                      <w:divBdr>
                                                                                                                                                                        <w:top w:val="none" w:sz="0" w:space="0" w:color="auto"/>
                                                                                                                                                                        <w:left w:val="none" w:sz="0" w:space="0" w:color="auto"/>
                                                                                                                                                                        <w:bottom w:val="none" w:sz="0" w:space="0" w:color="auto"/>
                                                                                                                                                                        <w:right w:val="none" w:sz="0" w:space="0" w:color="auto"/>
                                                                                                                                                                      </w:divBdr>
                                                                                                                                                                      <w:divsChild>
                                                                                                                                                                        <w:div w:id="817844367">
                                                                                                                                                                          <w:marLeft w:val="0"/>
                                                                                                                                                                          <w:marRight w:val="0"/>
                                                                                                                                                                          <w:marTop w:val="0"/>
                                                                                                                                                                          <w:marBottom w:val="0"/>
                                                                                                                                                                          <w:divBdr>
                                                                                                                                                                            <w:top w:val="none" w:sz="0" w:space="0" w:color="auto"/>
                                                                                                                                                                            <w:left w:val="none" w:sz="0" w:space="0" w:color="auto"/>
                                                                                                                                                                            <w:bottom w:val="none" w:sz="0" w:space="0" w:color="auto"/>
                                                                                                                                                                            <w:right w:val="none" w:sz="0" w:space="0" w:color="auto"/>
                                                                                                                                                                          </w:divBdr>
                                                                                                                                                                          <w:divsChild>
                                                                                                                                                                            <w:div w:id="1105275107">
                                                                                                                                                                              <w:marLeft w:val="0"/>
                                                                                                                                                                              <w:marRight w:val="0"/>
                                                                                                                                                                              <w:marTop w:val="0"/>
                                                                                                                                                                              <w:marBottom w:val="0"/>
                                                                                                                                                                              <w:divBdr>
                                                                                                                                                                                <w:top w:val="none" w:sz="0" w:space="0" w:color="auto"/>
                                                                                                                                                                                <w:left w:val="none" w:sz="0" w:space="0" w:color="auto"/>
                                                                                                                                                                                <w:bottom w:val="none" w:sz="0" w:space="0" w:color="auto"/>
                                                                                                                                                                                <w:right w:val="none" w:sz="0" w:space="0" w:color="auto"/>
                                                                                                                                                                              </w:divBdr>
                                                                                                                                                                              <w:divsChild>
                                                                                                                                                                                <w:div w:id="1359741070">
                                                                                                                                                                                  <w:marLeft w:val="0"/>
                                                                                                                                                                                  <w:marRight w:val="0"/>
                                                                                                                                                                                  <w:marTop w:val="0"/>
                                                                                                                                                                                  <w:marBottom w:val="0"/>
                                                                                                                                                                                  <w:divBdr>
                                                                                                                                                                                    <w:top w:val="none" w:sz="0" w:space="0" w:color="auto"/>
                                                                                                                                                                                    <w:left w:val="none" w:sz="0" w:space="0" w:color="auto"/>
                                                                                                                                                                                    <w:bottom w:val="none" w:sz="0" w:space="0" w:color="auto"/>
                                                                                                                                                                                    <w:right w:val="none" w:sz="0" w:space="0" w:color="auto"/>
                                                                                                                                                                                  </w:divBdr>
                                                                                                                                                                                  <w:divsChild>
                                                                                                                                                                                    <w:div w:id="1036006486">
                                                                                                                                                                                      <w:marLeft w:val="0"/>
                                                                                                                                                                                      <w:marRight w:val="0"/>
                                                                                                                                                                                      <w:marTop w:val="0"/>
                                                                                                                                                                                      <w:marBottom w:val="0"/>
                                                                                                                                                                                      <w:divBdr>
                                                                                                                                                                                        <w:top w:val="none" w:sz="0" w:space="0" w:color="auto"/>
                                                                                                                                                                                        <w:left w:val="none" w:sz="0" w:space="0" w:color="auto"/>
                                                                                                                                                                                        <w:bottom w:val="none" w:sz="0" w:space="0" w:color="auto"/>
                                                                                                                                                                                        <w:right w:val="none" w:sz="0" w:space="0" w:color="auto"/>
                                                                                                                                                                                      </w:divBdr>
                                                                                                                                                                                      <w:divsChild>
                                                                                                                                                                                        <w:div w:id="822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2222">
      <w:bodyDiv w:val="1"/>
      <w:marLeft w:val="0"/>
      <w:marRight w:val="0"/>
      <w:marTop w:val="0"/>
      <w:marBottom w:val="0"/>
      <w:divBdr>
        <w:top w:val="none" w:sz="0" w:space="0" w:color="auto"/>
        <w:left w:val="none" w:sz="0" w:space="0" w:color="auto"/>
        <w:bottom w:val="none" w:sz="0" w:space="0" w:color="auto"/>
        <w:right w:val="none" w:sz="0" w:space="0" w:color="auto"/>
      </w:divBdr>
      <w:divsChild>
        <w:div w:id="1146971468">
          <w:marLeft w:val="0"/>
          <w:marRight w:val="0"/>
          <w:marTop w:val="0"/>
          <w:marBottom w:val="0"/>
          <w:divBdr>
            <w:top w:val="none" w:sz="0" w:space="0" w:color="auto"/>
            <w:left w:val="none" w:sz="0" w:space="0" w:color="auto"/>
            <w:bottom w:val="none" w:sz="0" w:space="0" w:color="auto"/>
            <w:right w:val="none" w:sz="0" w:space="0" w:color="auto"/>
          </w:divBdr>
          <w:divsChild>
            <w:div w:id="2114132121">
              <w:marLeft w:val="0"/>
              <w:marRight w:val="0"/>
              <w:marTop w:val="0"/>
              <w:marBottom w:val="0"/>
              <w:divBdr>
                <w:top w:val="none" w:sz="0" w:space="0" w:color="auto"/>
                <w:left w:val="none" w:sz="0" w:space="0" w:color="auto"/>
                <w:bottom w:val="none" w:sz="0" w:space="0" w:color="auto"/>
                <w:right w:val="none" w:sz="0" w:space="0" w:color="auto"/>
              </w:divBdr>
              <w:divsChild>
                <w:div w:id="381557091">
                  <w:marLeft w:val="0"/>
                  <w:marRight w:val="0"/>
                  <w:marTop w:val="0"/>
                  <w:marBottom w:val="0"/>
                  <w:divBdr>
                    <w:top w:val="none" w:sz="0" w:space="0" w:color="auto"/>
                    <w:left w:val="none" w:sz="0" w:space="0" w:color="auto"/>
                    <w:bottom w:val="none" w:sz="0" w:space="0" w:color="auto"/>
                    <w:right w:val="none" w:sz="0" w:space="0" w:color="auto"/>
                  </w:divBdr>
                  <w:divsChild>
                    <w:div w:id="1118376738">
                      <w:marLeft w:val="0"/>
                      <w:marRight w:val="0"/>
                      <w:marTop w:val="0"/>
                      <w:marBottom w:val="0"/>
                      <w:divBdr>
                        <w:top w:val="none" w:sz="0" w:space="0" w:color="auto"/>
                        <w:left w:val="none" w:sz="0" w:space="0" w:color="auto"/>
                        <w:bottom w:val="none" w:sz="0" w:space="0" w:color="auto"/>
                        <w:right w:val="none" w:sz="0" w:space="0" w:color="auto"/>
                      </w:divBdr>
                      <w:divsChild>
                        <w:div w:id="1718551327">
                          <w:marLeft w:val="0"/>
                          <w:marRight w:val="0"/>
                          <w:marTop w:val="0"/>
                          <w:marBottom w:val="0"/>
                          <w:divBdr>
                            <w:top w:val="none" w:sz="0" w:space="0" w:color="auto"/>
                            <w:left w:val="none" w:sz="0" w:space="0" w:color="auto"/>
                            <w:bottom w:val="none" w:sz="0" w:space="0" w:color="auto"/>
                            <w:right w:val="none" w:sz="0" w:space="0" w:color="auto"/>
                          </w:divBdr>
                          <w:divsChild>
                            <w:div w:id="1080640963">
                              <w:marLeft w:val="0"/>
                              <w:marRight w:val="0"/>
                              <w:marTop w:val="0"/>
                              <w:marBottom w:val="0"/>
                              <w:divBdr>
                                <w:top w:val="none" w:sz="0" w:space="0" w:color="auto"/>
                                <w:left w:val="none" w:sz="0" w:space="0" w:color="auto"/>
                                <w:bottom w:val="none" w:sz="0" w:space="0" w:color="auto"/>
                                <w:right w:val="none" w:sz="0" w:space="0" w:color="auto"/>
                              </w:divBdr>
                              <w:divsChild>
                                <w:div w:id="1973973242">
                                  <w:marLeft w:val="0"/>
                                  <w:marRight w:val="0"/>
                                  <w:marTop w:val="0"/>
                                  <w:marBottom w:val="0"/>
                                  <w:divBdr>
                                    <w:top w:val="none" w:sz="0" w:space="0" w:color="auto"/>
                                    <w:left w:val="none" w:sz="0" w:space="0" w:color="auto"/>
                                    <w:bottom w:val="none" w:sz="0" w:space="0" w:color="auto"/>
                                    <w:right w:val="none" w:sz="0" w:space="0" w:color="auto"/>
                                  </w:divBdr>
                                  <w:divsChild>
                                    <w:div w:id="1894384560">
                                      <w:marLeft w:val="0"/>
                                      <w:marRight w:val="0"/>
                                      <w:marTop w:val="0"/>
                                      <w:marBottom w:val="0"/>
                                      <w:divBdr>
                                        <w:top w:val="none" w:sz="0" w:space="0" w:color="auto"/>
                                        <w:left w:val="none" w:sz="0" w:space="0" w:color="auto"/>
                                        <w:bottom w:val="none" w:sz="0" w:space="0" w:color="auto"/>
                                        <w:right w:val="none" w:sz="0" w:space="0" w:color="auto"/>
                                      </w:divBdr>
                                      <w:divsChild>
                                        <w:div w:id="1292785339">
                                          <w:marLeft w:val="0"/>
                                          <w:marRight w:val="0"/>
                                          <w:marTop w:val="0"/>
                                          <w:marBottom w:val="0"/>
                                          <w:divBdr>
                                            <w:top w:val="none" w:sz="0" w:space="0" w:color="auto"/>
                                            <w:left w:val="none" w:sz="0" w:space="0" w:color="auto"/>
                                            <w:bottom w:val="none" w:sz="0" w:space="0" w:color="auto"/>
                                            <w:right w:val="none" w:sz="0" w:space="0" w:color="auto"/>
                                          </w:divBdr>
                                          <w:divsChild>
                                            <w:div w:id="760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4937">
      <w:bodyDiv w:val="1"/>
      <w:marLeft w:val="0"/>
      <w:marRight w:val="0"/>
      <w:marTop w:val="0"/>
      <w:marBottom w:val="0"/>
      <w:divBdr>
        <w:top w:val="none" w:sz="0" w:space="0" w:color="auto"/>
        <w:left w:val="none" w:sz="0" w:space="0" w:color="auto"/>
        <w:bottom w:val="none" w:sz="0" w:space="0" w:color="auto"/>
        <w:right w:val="none" w:sz="0" w:space="0" w:color="auto"/>
      </w:divBdr>
    </w:div>
    <w:div w:id="836917395">
      <w:bodyDiv w:val="1"/>
      <w:marLeft w:val="0"/>
      <w:marRight w:val="0"/>
      <w:marTop w:val="0"/>
      <w:marBottom w:val="0"/>
      <w:divBdr>
        <w:top w:val="none" w:sz="0" w:space="0" w:color="auto"/>
        <w:left w:val="none" w:sz="0" w:space="0" w:color="auto"/>
        <w:bottom w:val="none" w:sz="0" w:space="0" w:color="auto"/>
        <w:right w:val="none" w:sz="0" w:space="0" w:color="auto"/>
      </w:divBdr>
    </w:div>
    <w:div w:id="843856717">
      <w:bodyDiv w:val="1"/>
      <w:marLeft w:val="0"/>
      <w:marRight w:val="0"/>
      <w:marTop w:val="0"/>
      <w:marBottom w:val="0"/>
      <w:divBdr>
        <w:top w:val="none" w:sz="0" w:space="0" w:color="auto"/>
        <w:left w:val="none" w:sz="0" w:space="0" w:color="auto"/>
        <w:bottom w:val="none" w:sz="0" w:space="0" w:color="auto"/>
        <w:right w:val="none" w:sz="0" w:space="0" w:color="auto"/>
      </w:divBdr>
      <w:divsChild>
        <w:div w:id="1339041619">
          <w:marLeft w:val="0"/>
          <w:marRight w:val="0"/>
          <w:marTop w:val="0"/>
          <w:marBottom w:val="0"/>
          <w:divBdr>
            <w:top w:val="none" w:sz="0" w:space="0" w:color="auto"/>
            <w:left w:val="none" w:sz="0" w:space="0" w:color="auto"/>
            <w:bottom w:val="none" w:sz="0" w:space="0" w:color="auto"/>
            <w:right w:val="none" w:sz="0" w:space="0" w:color="auto"/>
          </w:divBdr>
        </w:div>
        <w:div w:id="735933535">
          <w:marLeft w:val="0"/>
          <w:marRight w:val="0"/>
          <w:marTop w:val="0"/>
          <w:marBottom w:val="0"/>
          <w:divBdr>
            <w:top w:val="none" w:sz="0" w:space="0" w:color="auto"/>
            <w:left w:val="none" w:sz="0" w:space="0" w:color="auto"/>
            <w:bottom w:val="none" w:sz="0" w:space="0" w:color="auto"/>
            <w:right w:val="none" w:sz="0" w:space="0" w:color="auto"/>
          </w:divBdr>
        </w:div>
        <w:div w:id="2031907419">
          <w:marLeft w:val="0"/>
          <w:marRight w:val="0"/>
          <w:marTop w:val="0"/>
          <w:marBottom w:val="0"/>
          <w:divBdr>
            <w:top w:val="none" w:sz="0" w:space="0" w:color="auto"/>
            <w:left w:val="none" w:sz="0" w:space="0" w:color="auto"/>
            <w:bottom w:val="none" w:sz="0" w:space="0" w:color="auto"/>
            <w:right w:val="none" w:sz="0" w:space="0" w:color="auto"/>
          </w:divBdr>
        </w:div>
        <w:div w:id="671638884">
          <w:marLeft w:val="0"/>
          <w:marRight w:val="0"/>
          <w:marTop w:val="0"/>
          <w:marBottom w:val="0"/>
          <w:divBdr>
            <w:top w:val="none" w:sz="0" w:space="0" w:color="auto"/>
            <w:left w:val="none" w:sz="0" w:space="0" w:color="auto"/>
            <w:bottom w:val="none" w:sz="0" w:space="0" w:color="auto"/>
            <w:right w:val="none" w:sz="0" w:space="0" w:color="auto"/>
          </w:divBdr>
        </w:div>
        <w:div w:id="1496604498">
          <w:marLeft w:val="0"/>
          <w:marRight w:val="0"/>
          <w:marTop w:val="0"/>
          <w:marBottom w:val="0"/>
          <w:divBdr>
            <w:top w:val="none" w:sz="0" w:space="0" w:color="auto"/>
            <w:left w:val="none" w:sz="0" w:space="0" w:color="auto"/>
            <w:bottom w:val="none" w:sz="0" w:space="0" w:color="auto"/>
            <w:right w:val="none" w:sz="0" w:space="0" w:color="auto"/>
          </w:divBdr>
        </w:div>
        <w:div w:id="1896116651">
          <w:marLeft w:val="0"/>
          <w:marRight w:val="0"/>
          <w:marTop w:val="0"/>
          <w:marBottom w:val="0"/>
          <w:divBdr>
            <w:top w:val="none" w:sz="0" w:space="0" w:color="auto"/>
            <w:left w:val="none" w:sz="0" w:space="0" w:color="auto"/>
            <w:bottom w:val="none" w:sz="0" w:space="0" w:color="auto"/>
            <w:right w:val="none" w:sz="0" w:space="0" w:color="auto"/>
          </w:divBdr>
        </w:div>
        <w:div w:id="1183743301">
          <w:marLeft w:val="0"/>
          <w:marRight w:val="0"/>
          <w:marTop w:val="0"/>
          <w:marBottom w:val="0"/>
          <w:divBdr>
            <w:top w:val="none" w:sz="0" w:space="0" w:color="auto"/>
            <w:left w:val="none" w:sz="0" w:space="0" w:color="auto"/>
            <w:bottom w:val="none" w:sz="0" w:space="0" w:color="auto"/>
            <w:right w:val="none" w:sz="0" w:space="0" w:color="auto"/>
          </w:divBdr>
        </w:div>
        <w:div w:id="1957980154">
          <w:marLeft w:val="0"/>
          <w:marRight w:val="0"/>
          <w:marTop w:val="0"/>
          <w:marBottom w:val="0"/>
          <w:divBdr>
            <w:top w:val="none" w:sz="0" w:space="0" w:color="auto"/>
            <w:left w:val="none" w:sz="0" w:space="0" w:color="auto"/>
            <w:bottom w:val="none" w:sz="0" w:space="0" w:color="auto"/>
            <w:right w:val="none" w:sz="0" w:space="0" w:color="auto"/>
          </w:divBdr>
        </w:div>
        <w:div w:id="1985817776">
          <w:marLeft w:val="0"/>
          <w:marRight w:val="0"/>
          <w:marTop w:val="0"/>
          <w:marBottom w:val="0"/>
          <w:divBdr>
            <w:top w:val="none" w:sz="0" w:space="0" w:color="auto"/>
            <w:left w:val="none" w:sz="0" w:space="0" w:color="auto"/>
            <w:bottom w:val="none" w:sz="0" w:space="0" w:color="auto"/>
            <w:right w:val="none" w:sz="0" w:space="0" w:color="auto"/>
          </w:divBdr>
        </w:div>
        <w:div w:id="2040203019">
          <w:marLeft w:val="0"/>
          <w:marRight w:val="0"/>
          <w:marTop w:val="0"/>
          <w:marBottom w:val="0"/>
          <w:divBdr>
            <w:top w:val="none" w:sz="0" w:space="0" w:color="auto"/>
            <w:left w:val="none" w:sz="0" w:space="0" w:color="auto"/>
            <w:bottom w:val="none" w:sz="0" w:space="0" w:color="auto"/>
            <w:right w:val="none" w:sz="0" w:space="0" w:color="auto"/>
          </w:divBdr>
        </w:div>
        <w:div w:id="1253784321">
          <w:marLeft w:val="0"/>
          <w:marRight w:val="0"/>
          <w:marTop w:val="0"/>
          <w:marBottom w:val="0"/>
          <w:divBdr>
            <w:top w:val="none" w:sz="0" w:space="0" w:color="auto"/>
            <w:left w:val="none" w:sz="0" w:space="0" w:color="auto"/>
            <w:bottom w:val="none" w:sz="0" w:space="0" w:color="auto"/>
            <w:right w:val="none" w:sz="0" w:space="0" w:color="auto"/>
          </w:divBdr>
        </w:div>
        <w:div w:id="653223573">
          <w:marLeft w:val="0"/>
          <w:marRight w:val="0"/>
          <w:marTop w:val="0"/>
          <w:marBottom w:val="0"/>
          <w:divBdr>
            <w:top w:val="none" w:sz="0" w:space="0" w:color="auto"/>
            <w:left w:val="none" w:sz="0" w:space="0" w:color="auto"/>
            <w:bottom w:val="none" w:sz="0" w:space="0" w:color="auto"/>
            <w:right w:val="none" w:sz="0" w:space="0" w:color="auto"/>
          </w:divBdr>
        </w:div>
        <w:div w:id="172840357">
          <w:marLeft w:val="0"/>
          <w:marRight w:val="0"/>
          <w:marTop w:val="0"/>
          <w:marBottom w:val="0"/>
          <w:divBdr>
            <w:top w:val="none" w:sz="0" w:space="0" w:color="auto"/>
            <w:left w:val="none" w:sz="0" w:space="0" w:color="auto"/>
            <w:bottom w:val="none" w:sz="0" w:space="0" w:color="auto"/>
            <w:right w:val="none" w:sz="0" w:space="0" w:color="auto"/>
          </w:divBdr>
        </w:div>
        <w:div w:id="800803771">
          <w:marLeft w:val="0"/>
          <w:marRight w:val="0"/>
          <w:marTop w:val="0"/>
          <w:marBottom w:val="0"/>
          <w:divBdr>
            <w:top w:val="none" w:sz="0" w:space="0" w:color="auto"/>
            <w:left w:val="none" w:sz="0" w:space="0" w:color="auto"/>
            <w:bottom w:val="none" w:sz="0" w:space="0" w:color="auto"/>
            <w:right w:val="none" w:sz="0" w:space="0" w:color="auto"/>
          </w:divBdr>
        </w:div>
        <w:div w:id="546336651">
          <w:marLeft w:val="0"/>
          <w:marRight w:val="0"/>
          <w:marTop w:val="0"/>
          <w:marBottom w:val="0"/>
          <w:divBdr>
            <w:top w:val="none" w:sz="0" w:space="0" w:color="auto"/>
            <w:left w:val="none" w:sz="0" w:space="0" w:color="auto"/>
            <w:bottom w:val="none" w:sz="0" w:space="0" w:color="auto"/>
            <w:right w:val="none" w:sz="0" w:space="0" w:color="auto"/>
          </w:divBdr>
          <w:divsChild>
            <w:div w:id="1973899332">
              <w:marLeft w:val="0"/>
              <w:marRight w:val="0"/>
              <w:marTop w:val="0"/>
              <w:marBottom w:val="0"/>
              <w:divBdr>
                <w:top w:val="none" w:sz="0" w:space="0" w:color="auto"/>
                <w:left w:val="none" w:sz="0" w:space="0" w:color="auto"/>
                <w:bottom w:val="none" w:sz="0" w:space="0" w:color="auto"/>
                <w:right w:val="none" w:sz="0" w:space="0" w:color="auto"/>
              </w:divBdr>
            </w:div>
            <w:div w:id="1840269020">
              <w:marLeft w:val="0"/>
              <w:marRight w:val="0"/>
              <w:marTop w:val="0"/>
              <w:marBottom w:val="0"/>
              <w:divBdr>
                <w:top w:val="none" w:sz="0" w:space="0" w:color="auto"/>
                <w:left w:val="none" w:sz="0" w:space="0" w:color="auto"/>
                <w:bottom w:val="none" w:sz="0" w:space="0" w:color="auto"/>
                <w:right w:val="none" w:sz="0" w:space="0" w:color="auto"/>
              </w:divBdr>
            </w:div>
            <w:div w:id="2021929945">
              <w:marLeft w:val="0"/>
              <w:marRight w:val="0"/>
              <w:marTop w:val="0"/>
              <w:marBottom w:val="0"/>
              <w:divBdr>
                <w:top w:val="none" w:sz="0" w:space="0" w:color="auto"/>
                <w:left w:val="none" w:sz="0" w:space="0" w:color="auto"/>
                <w:bottom w:val="none" w:sz="0" w:space="0" w:color="auto"/>
                <w:right w:val="none" w:sz="0" w:space="0" w:color="auto"/>
              </w:divBdr>
            </w:div>
          </w:divsChild>
        </w:div>
        <w:div w:id="1325863252">
          <w:marLeft w:val="0"/>
          <w:marRight w:val="0"/>
          <w:marTop w:val="0"/>
          <w:marBottom w:val="0"/>
          <w:divBdr>
            <w:top w:val="none" w:sz="0" w:space="0" w:color="auto"/>
            <w:left w:val="none" w:sz="0" w:space="0" w:color="auto"/>
            <w:bottom w:val="none" w:sz="0" w:space="0" w:color="auto"/>
            <w:right w:val="none" w:sz="0" w:space="0" w:color="auto"/>
          </w:divBdr>
        </w:div>
        <w:div w:id="1487162455">
          <w:marLeft w:val="0"/>
          <w:marRight w:val="0"/>
          <w:marTop w:val="0"/>
          <w:marBottom w:val="0"/>
          <w:divBdr>
            <w:top w:val="none" w:sz="0" w:space="0" w:color="auto"/>
            <w:left w:val="none" w:sz="0" w:space="0" w:color="auto"/>
            <w:bottom w:val="none" w:sz="0" w:space="0" w:color="auto"/>
            <w:right w:val="none" w:sz="0" w:space="0" w:color="auto"/>
          </w:divBdr>
        </w:div>
        <w:div w:id="844130419">
          <w:marLeft w:val="0"/>
          <w:marRight w:val="0"/>
          <w:marTop w:val="0"/>
          <w:marBottom w:val="0"/>
          <w:divBdr>
            <w:top w:val="none" w:sz="0" w:space="0" w:color="auto"/>
            <w:left w:val="none" w:sz="0" w:space="0" w:color="auto"/>
            <w:bottom w:val="none" w:sz="0" w:space="0" w:color="auto"/>
            <w:right w:val="none" w:sz="0" w:space="0" w:color="auto"/>
          </w:divBdr>
        </w:div>
        <w:div w:id="432172932">
          <w:marLeft w:val="0"/>
          <w:marRight w:val="0"/>
          <w:marTop w:val="0"/>
          <w:marBottom w:val="0"/>
          <w:divBdr>
            <w:top w:val="none" w:sz="0" w:space="0" w:color="auto"/>
            <w:left w:val="none" w:sz="0" w:space="0" w:color="auto"/>
            <w:bottom w:val="none" w:sz="0" w:space="0" w:color="auto"/>
            <w:right w:val="none" w:sz="0" w:space="0" w:color="auto"/>
          </w:divBdr>
        </w:div>
        <w:div w:id="1424492334">
          <w:marLeft w:val="0"/>
          <w:marRight w:val="0"/>
          <w:marTop w:val="0"/>
          <w:marBottom w:val="0"/>
          <w:divBdr>
            <w:top w:val="none" w:sz="0" w:space="0" w:color="auto"/>
            <w:left w:val="none" w:sz="0" w:space="0" w:color="auto"/>
            <w:bottom w:val="none" w:sz="0" w:space="0" w:color="auto"/>
            <w:right w:val="none" w:sz="0" w:space="0" w:color="auto"/>
          </w:divBdr>
        </w:div>
        <w:div w:id="1862543900">
          <w:marLeft w:val="0"/>
          <w:marRight w:val="0"/>
          <w:marTop w:val="0"/>
          <w:marBottom w:val="0"/>
          <w:divBdr>
            <w:top w:val="none" w:sz="0" w:space="0" w:color="auto"/>
            <w:left w:val="none" w:sz="0" w:space="0" w:color="auto"/>
            <w:bottom w:val="none" w:sz="0" w:space="0" w:color="auto"/>
            <w:right w:val="none" w:sz="0" w:space="0" w:color="auto"/>
          </w:divBdr>
        </w:div>
        <w:div w:id="207569630">
          <w:marLeft w:val="0"/>
          <w:marRight w:val="0"/>
          <w:marTop w:val="0"/>
          <w:marBottom w:val="0"/>
          <w:divBdr>
            <w:top w:val="none" w:sz="0" w:space="0" w:color="auto"/>
            <w:left w:val="none" w:sz="0" w:space="0" w:color="auto"/>
            <w:bottom w:val="none" w:sz="0" w:space="0" w:color="auto"/>
            <w:right w:val="none" w:sz="0" w:space="0" w:color="auto"/>
          </w:divBdr>
        </w:div>
        <w:div w:id="1280185126">
          <w:marLeft w:val="0"/>
          <w:marRight w:val="0"/>
          <w:marTop w:val="0"/>
          <w:marBottom w:val="0"/>
          <w:divBdr>
            <w:top w:val="none" w:sz="0" w:space="0" w:color="auto"/>
            <w:left w:val="none" w:sz="0" w:space="0" w:color="auto"/>
            <w:bottom w:val="none" w:sz="0" w:space="0" w:color="auto"/>
            <w:right w:val="none" w:sz="0" w:space="0" w:color="auto"/>
          </w:divBdr>
        </w:div>
        <w:div w:id="600919929">
          <w:marLeft w:val="0"/>
          <w:marRight w:val="0"/>
          <w:marTop w:val="0"/>
          <w:marBottom w:val="0"/>
          <w:divBdr>
            <w:top w:val="none" w:sz="0" w:space="0" w:color="auto"/>
            <w:left w:val="none" w:sz="0" w:space="0" w:color="auto"/>
            <w:bottom w:val="none" w:sz="0" w:space="0" w:color="auto"/>
            <w:right w:val="none" w:sz="0" w:space="0" w:color="auto"/>
          </w:divBdr>
        </w:div>
        <w:div w:id="1777872705">
          <w:marLeft w:val="0"/>
          <w:marRight w:val="0"/>
          <w:marTop w:val="0"/>
          <w:marBottom w:val="0"/>
          <w:divBdr>
            <w:top w:val="none" w:sz="0" w:space="0" w:color="auto"/>
            <w:left w:val="none" w:sz="0" w:space="0" w:color="auto"/>
            <w:bottom w:val="none" w:sz="0" w:space="0" w:color="auto"/>
            <w:right w:val="none" w:sz="0" w:space="0" w:color="auto"/>
          </w:divBdr>
        </w:div>
        <w:div w:id="1736970807">
          <w:marLeft w:val="0"/>
          <w:marRight w:val="0"/>
          <w:marTop w:val="0"/>
          <w:marBottom w:val="0"/>
          <w:divBdr>
            <w:top w:val="none" w:sz="0" w:space="0" w:color="auto"/>
            <w:left w:val="none" w:sz="0" w:space="0" w:color="auto"/>
            <w:bottom w:val="none" w:sz="0" w:space="0" w:color="auto"/>
            <w:right w:val="none" w:sz="0" w:space="0" w:color="auto"/>
          </w:divBdr>
        </w:div>
        <w:div w:id="1366829896">
          <w:marLeft w:val="0"/>
          <w:marRight w:val="0"/>
          <w:marTop w:val="0"/>
          <w:marBottom w:val="0"/>
          <w:divBdr>
            <w:top w:val="none" w:sz="0" w:space="0" w:color="auto"/>
            <w:left w:val="none" w:sz="0" w:space="0" w:color="auto"/>
            <w:bottom w:val="none" w:sz="0" w:space="0" w:color="auto"/>
            <w:right w:val="none" w:sz="0" w:space="0" w:color="auto"/>
          </w:divBdr>
        </w:div>
        <w:div w:id="1834831280">
          <w:marLeft w:val="0"/>
          <w:marRight w:val="0"/>
          <w:marTop w:val="0"/>
          <w:marBottom w:val="0"/>
          <w:divBdr>
            <w:top w:val="none" w:sz="0" w:space="0" w:color="auto"/>
            <w:left w:val="none" w:sz="0" w:space="0" w:color="auto"/>
            <w:bottom w:val="none" w:sz="0" w:space="0" w:color="auto"/>
            <w:right w:val="none" w:sz="0" w:space="0" w:color="auto"/>
          </w:divBdr>
        </w:div>
        <w:div w:id="184944004">
          <w:marLeft w:val="0"/>
          <w:marRight w:val="0"/>
          <w:marTop w:val="0"/>
          <w:marBottom w:val="0"/>
          <w:divBdr>
            <w:top w:val="none" w:sz="0" w:space="0" w:color="auto"/>
            <w:left w:val="none" w:sz="0" w:space="0" w:color="auto"/>
            <w:bottom w:val="none" w:sz="0" w:space="0" w:color="auto"/>
            <w:right w:val="none" w:sz="0" w:space="0" w:color="auto"/>
          </w:divBdr>
        </w:div>
        <w:div w:id="345250662">
          <w:marLeft w:val="0"/>
          <w:marRight w:val="0"/>
          <w:marTop w:val="0"/>
          <w:marBottom w:val="0"/>
          <w:divBdr>
            <w:top w:val="none" w:sz="0" w:space="0" w:color="auto"/>
            <w:left w:val="none" w:sz="0" w:space="0" w:color="auto"/>
            <w:bottom w:val="none" w:sz="0" w:space="0" w:color="auto"/>
            <w:right w:val="none" w:sz="0" w:space="0" w:color="auto"/>
          </w:divBdr>
        </w:div>
        <w:div w:id="432095759">
          <w:marLeft w:val="0"/>
          <w:marRight w:val="0"/>
          <w:marTop w:val="0"/>
          <w:marBottom w:val="0"/>
          <w:divBdr>
            <w:top w:val="none" w:sz="0" w:space="0" w:color="auto"/>
            <w:left w:val="none" w:sz="0" w:space="0" w:color="auto"/>
            <w:bottom w:val="none" w:sz="0" w:space="0" w:color="auto"/>
            <w:right w:val="none" w:sz="0" w:space="0" w:color="auto"/>
          </w:divBdr>
        </w:div>
        <w:div w:id="1493259746">
          <w:marLeft w:val="0"/>
          <w:marRight w:val="0"/>
          <w:marTop w:val="0"/>
          <w:marBottom w:val="0"/>
          <w:divBdr>
            <w:top w:val="none" w:sz="0" w:space="0" w:color="auto"/>
            <w:left w:val="none" w:sz="0" w:space="0" w:color="auto"/>
            <w:bottom w:val="none" w:sz="0" w:space="0" w:color="auto"/>
            <w:right w:val="none" w:sz="0" w:space="0" w:color="auto"/>
          </w:divBdr>
        </w:div>
        <w:div w:id="1470443128">
          <w:marLeft w:val="0"/>
          <w:marRight w:val="0"/>
          <w:marTop w:val="0"/>
          <w:marBottom w:val="0"/>
          <w:divBdr>
            <w:top w:val="none" w:sz="0" w:space="0" w:color="auto"/>
            <w:left w:val="none" w:sz="0" w:space="0" w:color="auto"/>
            <w:bottom w:val="none" w:sz="0" w:space="0" w:color="auto"/>
            <w:right w:val="none" w:sz="0" w:space="0" w:color="auto"/>
          </w:divBdr>
        </w:div>
        <w:div w:id="1215697611">
          <w:marLeft w:val="0"/>
          <w:marRight w:val="0"/>
          <w:marTop w:val="0"/>
          <w:marBottom w:val="0"/>
          <w:divBdr>
            <w:top w:val="none" w:sz="0" w:space="0" w:color="auto"/>
            <w:left w:val="none" w:sz="0" w:space="0" w:color="auto"/>
            <w:bottom w:val="none" w:sz="0" w:space="0" w:color="auto"/>
            <w:right w:val="none" w:sz="0" w:space="0" w:color="auto"/>
          </w:divBdr>
        </w:div>
        <w:div w:id="2059082112">
          <w:marLeft w:val="0"/>
          <w:marRight w:val="0"/>
          <w:marTop w:val="0"/>
          <w:marBottom w:val="0"/>
          <w:divBdr>
            <w:top w:val="none" w:sz="0" w:space="0" w:color="auto"/>
            <w:left w:val="none" w:sz="0" w:space="0" w:color="auto"/>
            <w:bottom w:val="none" w:sz="0" w:space="0" w:color="auto"/>
            <w:right w:val="none" w:sz="0" w:space="0" w:color="auto"/>
          </w:divBdr>
        </w:div>
        <w:div w:id="1282227255">
          <w:marLeft w:val="0"/>
          <w:marRight w:val="0"/>
          <w:marTop w:val="0"/>
          <w:marBottom w:val="0"/>
          <w:divBdr>
            <w:top w:val="none" w:sz="0" w:space="0" w:color="auto"/>
            <w:left w:val="none" w:sz="0" w:space="0" w:color="auto"/>
            <w:bottom w:val="none" w:sz="0" w:space="0" w:color="auto"/>
            <w:right w:val="none" w:sz="0" w:space="0" w:color="auto"/>
          </w:divBdr>
        </w:div>
        <w:div w:id="679890974">
          <w:marLeft w:val="0"/>
          <w:marRight w:val="0"/>
          <w:marTop w:val="0"/>
          <w:marBottom w:val="0"/>
          <w:divBdr>
            <w:top w:val="none" w:sz="0" w:space="0" w:color="auto"/>
            <w:left w:val="none" w:sz="0" w:space="0" w:color="auto"/>
            <w:bottom w:val="none" w:sz="0" w:space="0" w:color="auto"/>
            <w:right w:val="none" w:sz="0" w:space="0" w:color="auto"/>
          </w:divBdr>
        </w:div>
        <w:div w:id="849105949">
          <w:marLeft w:val="0"/>
          <w:marRight w:val="0"/>
          <w:marTop w:val="0"/>
          <w:marBottom w:val="0"/>
          <w:divBdr>
            <w:top w:val="none" w:sz="0" w:space="0" w:color="auto"/>
            <w:left w:val="none" w:sz="0" w:space="0" w:color="auto"/>
            <w:bottom w:val="none" w:sz="0" w:space="0" w:color="auto"/>
            <w:right w:val="none" w:sz="0" w:space="0" w:color="auto"/>
          </w:divBdr>
        </w:div>
        <w:div w:id="176777685">
          <w:marLeft w:val="0"/>
          <w:marRight w:val="0"/>
          <w:marTop w:val="0"/>
          <w:marBottom w:val="0"/>
          <w:divBdr>
            <w:top w:val="none" w:sz="0" w:space="0" w:color="auto"/>
            <w:left w:val="none" w:sz="0" w:space="0" w:color="auto"/>
            <w:bottom w:val="none" w:sz="0" w:space="0" w:color="auto"/>
            <w:right w:val="none" w:sz="0" w:space="0" w:color="auto"/>
          </w:divBdr>
        </w:div>
        <w:div w:id="982391568">
          <w:marLeft w:val="0"/>
          <w:marRight w:val="0"/>
          <w:marTop w:val="0"/>
          <w:marBottom w:val="0"/>
          <w:divBdr>
            <w:top w:val="none" w:sz="0" w:space="0" w:color="auto"/>
            <w:left w:val="none" w:sz="0" w:space="0" w:color="auto"/>
            <w:bottom w:val="none" w:sz="0" w:space="0" w:color="auto"/>
            <w:right w:val="none" w:sz="0" w:space="0" w:color="auto"/>
          </w:divBdr>
        </w:div>
        <w:div w:id="1230575996">
          <w:marLeft w:val="0"/>
          <w:marRight w:val="0"/>
          <w:marTop w:val="0"/>
          <w:marBottom w:val="0"/>
          <w:divBdr>
            <w:top w:val="none" w:sz="0" w:space="0" w:color="auto"/>
            <w:left w:val="none" w:sz="0" w:space="0" w:color="auto"/>
            <w:bottom w:val="none" w:sz="0" w:space="0" w:color="auto"/>
            <w:right w:val="none" w:sz="0" w:space="0" w:color="auto"/>
          </w:divBdr>
        </w:div>
        <w:div w:id="994408836">
          <w:marLeft w:val="0"/>
          <w:marRight w:val="0"/>
          <w:marTop w:val="0"/>
          <w:marBottom w:val="0"/>
          <w:divBdr>
            <w:top w:val="none" w:sz="0" w:space="0" w:color="auto"/>
            <w:left w:val="none" w:sz="0" w:space="0" w:color="auto"/>
            <w:bottom w:val="none" w:sz="0" w:space="0" w:color="auto"/>
            <w:right w:val="none" w:sz="0" w:space="0" w:color="auto"/>
          </w:divBdr>
        </w:div>
        <w:div w:id="1874995920">
          <w:marLeft w:val="0"/>
          <w:marRight w:val="0"/>
          <w:marTop w:val="0"/>
          <w:marBottom w:val="0"/>
          <w:divBdr>
            <w:top w:val="none" w:sz="0" w:space="0" w:color="auto"/>
            <w:left w:val="none" w:sz="0" w:space="0" w:color="auto"/>
            <w:bottom w:val="none" w:sz="0" w:space="0" w:color="auto"/>
            <w:right w:val="none" w:sz="0" w:space="0" w:color="auto"/>
          </w:divBdr>
        </w:div>
        <w:div w:id="262416204">
          <w:marLeft w:val="0"/>
          <w:marRight w:val="0"/>
          <w:marTop w:val="0"/>
          <w:marBottom w:val="0"/>
          <w:divBdr>
            <w:top w:val="none" w:sz="0" w:space="0" w:color="auto"/>
            <w:left w:val="none" w:sz="0" w:space="0" w:color="auto"/>
            <w:bottom w:val="none" w:sz="0" w:space="0" w:color="auto"/>
            <w:right w:val="none" w:sz="0" w:space="0" w:color="auto"/>
          </w:divBdr>
        </w:div>
        <w:div w:id="404380014">
          <w:marLeft w:val="0"/>
          <w:marRight w:val="0"/>
          <w:marTop w:val="0"/>
          <w:marBottom w:val="0"/>
          <w:divBdr>
            <w:top w:val="none" w:sz="0" w:space="0" w:color="auto"/>
            <w:left w:val="none" w:sz="0" w:space="0" w:color="auto"/>
            <w:bottom w:val="none" w:sz="0" w:space="0" w:color="auto"/>
            <w:right w:val="none" w:sz="0" w:space="0" w:color="auto"/>
          </w:divBdr>
        </w:div>
        <w:div w:id="2121026425">
          <w:marLeft w:val="0"/>
          <w:marRight w:val="0"/>
          <w:marTop w:val="0"/>
          <w:marBottom w:val="0"/>
          <w:divBdr>
            <w:top w:val="none" w:sz="0" w:space="0" w:color="auto"/>
            <w:left w:val="none" w:sz="0" w:space="0" w:color="auto"/>
            <w:bottom w:val="none" w:sz="0" w:space="0" w:color="auto"/>
            <w:right w:val="none" w:sz="0" w:space="0" w:color="auto"/>
          </w:divBdr>
        </w:div>
        <w:div w:id="2134518537">
          <w:marLeft w:val="0"/>
          <w:marRight w:val="0"/>
          <w:marTop w:val="0"/>
          <w:marBottom w:val="0"/>
          <w:divBdr>
            <w:top w:val="none" w:sz="0" w:space="0" w:color="auto"/>
            <w:left w:val="none" w:sz="0" w:space="0" w:color="auto"/>
            <w:bottom w:val="none" w:sz="0" w:space="0" w:color="auto"/>
            <w:right w:val="none" w:sz="0" w:space="0" w:color="auto"/>
          </w:divBdr>
        </w:div>
        <w:div w:id="450981453">
          <w:marLeft w:val="0"/>
          <w:marRight w:val="0"/>
          <w:marTop w:val="0"/>
          <w:marBottom w:val="0"/>
          <w:divBdr>
            <w:top w:val="none" w:sz="0" w:space="0" w:color="auto"/>
            <w:left w:val="none" w:sz="0" w:space="0" w:color="auto"/>
            <w:bottom w:val="none" w:sz="0" w:space="0" w:color="auto"/>
            <w:right w:val="none" w:sz="0" w:space="0" w:color="auto"/>
          </w:divBdr>
        </w:div>
        <w:div w:id="417488509">
          <w:marLeft w:val="0"/>
          <w:marRight w:val="0"/>
          <w:marTop w:val="0"/>
          <w:marBottom w:val="0"/>
          <w:divBdr>
            <w:top w:val="none" w:sz="0" w:space="0" w:color="auto"/>
            <w:left w:val="none" w:sz="0" w:space="0" w:color="auto"/>
            <w:bottom w:val="none" w:sz="0" w:space="0" w:color="auto"/>
            <w:right w:val="none" w:sz="0" w:space="0" w:color="auto"/>
          </w:divBdr>
        </w:div>
        <w:div w:id="49309166">
          <w:marLeft w:val="0"/>
          <w:marRight w:val="0"/>
          <w:marTop w:val="0"/>
          <w:marBottom w:val="0"/>
          <w:divBdr>
            <w:top w:val="none" w:sz="0" w:space="0" w:color="auto"/>
            <w:left w:val="none" w:sz="0" w:space="0" w:color="auto"/>
            <w:bottom w:val="none" w:sz="0" w:space="0" w:color="auto"/>
            <w:right w:val="none" w:sz="0" w:space="0" w:color="auto"/>
          </w:divBdr>
        </w:div>
        <w:div w:id="247350033">
          <w:marLeft w:val="0"/>
          <w:marRight w:val="0"/>
          <w:marTop w:val="0"/>
          <w:marBottom w:val="0"/>
          <w:divBdr>
            <w:top w:val="none" w:sz="0" w:space="0" w:color="auto"/>
            <w:left w:val="none" w:sz="0" w:space="0" w:color="auto"/>
            <w:bottom w:val="none" w:sz="0" w:space="0" w:color="auto"/>
            <w:right w:val="none" w:sz="0" w:space="0" w:color="auto"/>
          </w:divBdr>
        </w:div>
        <w:div w:id="2023969523">
          <w:marLeft w:val="0"/>
          <w:marRight w:val="0"/>
          <w:marTop w:val="0"/>
          <w:marBottom w:val="0"/>
          <w:divBdr>
            <w:top w:val="none" w:sz="0" w:space="0" w:color="auto"/>
            <w:left w:val="none" w:sz="0" w:space="0" w:color="auto"/>
            <w:bottom w:val="none" w:sz="0" w:space="0" w:color="auto"/>
            <w:right w:val="none" w:sz="0" w:space="0" w:color="auto"/>
          </w:divBdr>
        </w:div>
        <w:div w:id="1158308313">
          <w:marLeft w:val="0"/>
          <w:marRight w:val="0"/>
          <w:marTop w:val="0"/>
          <w:marBottom w:val="0"/>
          <w:divBdr>
            <w:top w:val="none" w:sz="0" w:space="0" w:color="auto"/>
            <w:left w:val="none" w:sz="0" w:space="0" w:color="auto"/>
            <w:bottom w:val="none" w:sz="0" w:space="0" w:color="auto"/>
            <w:right w:val="none" w:sz="0" w:space="0" w:color="auto"/>
          </w:divBdr>
        </w:div>
        <w:div w:id="1846289155">
          <w:marLeft w:val="0"/>
          <w:marRight w:val="0"/>
          <w:marTop w:val="0"/>
          <w:marBottom w:val="0"/>
          <w:divBdr>
            <w:top w:val="none" w:sz="0" w:space="0" w:color="auto"/>
            <w:left w:val="none" w:sz="0" w:space="0" w:color="auto"/>
            <w:bottom w:val="none" w:sz="0" w:space="0" w:color="auto"/>
            <w:right w:val="none" w:sz="0" w:space="0" w:color="auto"/>
          </w:divBdr>
        </w:div>
        <w:div w:id="1293824855">
          <w:marLeft w:val="0"/>
          <w:marRight w:val="0"/>
          <w:marTop w:val="0"/>
          <w:marBottom w:val="0"/>
          <w:divBdr>
            <w:top w:val="none" w:sz="0" w:space="0" w:color="auto"/>
            <w:left w:val="none" w:sz="0" w:space="0" w:color="auto"/>
            <w:bottom w:val="none" w:sz="0" w:space="0" w:color="auto"/>
            <w:right w:val="none" w:sz="0" w:space="0" w:color="auto"/>
          </w:divBdr>
        </w:div>
      </w:divsChild>
    </w:div>
    <w:div w:id="845829260">
      <w:bodyDiv w:val="1"/>
      <w:marLeft w:val="0"/>
      <w:marRight w:val="0"/>
      <w:marTop w:val="0"/>
      <w:marBottom w:val="0"/>
      <w:divBdr>
        <w:top w:val="none" w:sz="0" w:space="0" w:color="auto"/>
        <w:left w:val="none" w:sz="0" w:space="0" w:color="auto"/>
        <w:bottom w:val="none" w:sz="0" w:space="0" w:color="auto"/>
        <w:right w:val="none" w:sz="0" w:space="0" w:color="auto"/>
      </w:divBdr>
      <w:divsChild>
        <w:div w:id="1496609575">
          <w:marLeft w:val="0"/>
          <w:marRight w:val="0"/>
          <w:marTop w:val="0"/>
          <w:marBottom w:val="0"/>
          <w:divBdr>
            <w:top w:val="none" w:sz="0" w:space="0" w:color="auto"/>
            <w:left w:val="none" w:sz="0" w:space="0" w:color="auto"/>
            <w:bottom w:val="none" w:sz="0" w:space="0" w:color="auto"/>
            <w:right w:val="none" w:sz="0" w:space="0" w:color="auto"/>
          </w:divBdr>
          <w:divsChild>
            <w:div w:id="2139906287">
              <w:marLeft w:val="270"/>
              <w:marRight w:val="0"/>
              <w:marTop w:val="0"/>
              <w:marBottom w:val="0"/>
              <w:divBdr>
                <w:top w:val="none" w:sz="0" w:space="0" w:color="auto"/>
                <w:left w:val="none" w:sz="0" w:space="0" w:color="auto"/>
                <w:bottom w:val="none" w:sz="0" w:space="0" w:color="auto"/>
                <w:right w:val="none" w:sz="0" w:space="0" w:color="auto"/>
              </w:divBdr>
            </w:div>
          </w:divsChild>
        </w:div>
        <w:div w:id="876357339">
          <w:marLeft w:val="0"/>
          <w:marRight w:val="0"/>
          <w:marTop w:val="0"/>
          <w:marBottom w:val="0"/>
          <w:divBdr>
            <w:top w:val="none" w:sz="0" w:space="0" w:color="auto"/>
            <w:left w:val="none" w:sz="0" w:space="0" w:color="auto"/>
            <w:bottom w:val="none" w:sz="0" w:space="0" w:color="auto"/>
            <w:right w:val="none" w:sz="0" w:space="0" w:color="auto"/>
          </w:divBdr>
          <w:divsChild>
            <w:div w:id="12906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8166">
      <w:bodyDiv w:val="1"/>
      <w:marLeft w:val="0"/>
      <w:marRight w:val="0"/>
      <w:marTop w:val="0"/>
      <w:marBottom w:val="0"/>
      <w:divBdr>
        <w:top w:val="none" w:sz="0" w:space="0" w:color="auto"/>
        <w:left w:val="none" w:sz="0" w:space="0" w:color="auto"/>
        <w:bottom w:val="none" w:sz="0" w:space="0" w:color="auto"/>
        <w:right w:val="none" w:sz="0" w:space="0" w:color="auto"/>
      </w:divBdr>
      <w:divsChild>
        <w:div w:id="570624530">
          <w:marLeft w:val="0"/>
          <w:marRight w:val="0"/>
          <w:marTop w:val="0"/>
          <w:marBottom w:val="0"/>
          <w:divBdr>
            <w:top w:val="none" w:sz="0" w:space="0" w:color="auto"/>
            <w:left w:val="none" w:sz="0" w:space="0" w:color="auto"/>
            <w:bottom w:val="none" w:sz="0" w:space="0" w:color="auto"/>
            <w:right w:val="none" w:sz="0" w:space="0" w:color="auto"/>
          </w:divBdr>
          <w:divsChild>
            <w:div w:id="2064791914">
              <w:marLeft w:val="0"/>
              <w:marRight w:val="0"/>
              <w:marTop w:val="0"/>
              <w:marBottom w:val="0"/>
              <w:divBdr>
                <w:top w:val="none" w:sz="0" w:space="0" w:color="auto"/>
                <w:left w:val="none" w:sz="0" w:space="0" w:color="auto"/>
                <w:bottom w:val="none" w:sz="0" w:space="0" w:color="auto"/>
                <w:right w:val="none" w:sz="0" w:space="0" w:color="auto"/>
              </w:divBdr>
              <w:divsChild>
                <w:div w:id="1096630870">
                  <w:marLeft w:val="0"/>
                  <w:marRight w:val="0"/>
                  <w:marTop w:val="0"/>
                  <w:marBottom w:val="0"/>
                  <w:divBdr>
                    <w:top w:val="none" w:sz="0" w:space="0" w:color="auto"/>
                    <w:left w:val="none" w:sz="0" w:space="0" w:color="auto"/>
                    <w:bottom w:val="none" w:sz="0" w:space="0" w:color="auto"/>
                    <w:right w:val="none" w:sz="0" w:space="0" w:color="auto"/>
                  </w:divBdr>
                  <w:divsChild>
                    <w:div w:id="1403675443">
                      <w:marLeft w:val="0"/>
                      <w:marRight w:val="0"/>
                      <w:marTop w:val="120"/>
                      <w:marBottom w:val="0"/>
                      <w:divBdr>
                        <w:top w:val="none" w:sz="0" w:space="0" w:color="auto"/>
                        <w:left w:val="none" w:sz="0" w:space="0" w:color="auto"/>
                        <w:bottom w:val="none" w:sz="0" w:space="0" w:color="auto"/>
                        <w:right w:val="none" w:sz="0" w:space="0" w:color="auto"/>
                      </w:divBdr>
                      <w:divsChild>
                        <w:div w:id="361975662">
                          <w:marLeft w:val="0"/>
                          <w:marRight w:val="0"/>
                          <w:marTop w:val="0"/>
                          <w:marBottom w:val="0"/>
                          <w:divBdr>
                            <w:top w:val="none" w:sz="0" w:space="0" w:color="auto"/>
                            <w:left w:val="none" w:sz="0" w:space="0" w:color="auto"/>
                            <w:bottom w:val="none" w:sz="0" w:space="0" w:color="auto"/>
                            <w:right w:val="none" w:sz="0" w:space="0" w:color="auto"/>
                          </w:divBdr>
                          <w:divsChild>
                            <w:div w:id="304042160">
                              <w:marLeft w:val="0"/>
                              <w:marRight w:val="0"/>
                              <w:marTop w:val="0"/>
                              <w:marBottom w:val="0"/>
                              <w:divBdr>
                                <w:top w:val="none" w:sz="0" w:space="0" w:color="auto"/>
                                <w:left w:val="none" w:sz="0" w:space="0" w:color="auto"/>
                                <w:bottom w:val="none" w:sz="0" w:space="0" w:color="auto"/>
                                <w:right w:val="none" w:sz="0" w:space="0" w:color="auto"/>
                              </w:divBdr>
                              <w:divsChild>
                                <w:div w:id="209223082">
                                  <w:marLeft w:val="0"/>
                                  <w:marRight w:val="0"/>
                                  <w:marTop w:val="0"/>
                                  <w:marBottom w:val="0"/>
                                  <w:divBdr>
                                    <w:top w:val="none" w:sz="0" w:space="0" w:color="auto"/>
                                    <w:left w:val="none" w:sz="0" w:space="0" w:color="auto"/>
                                    <w:bottom w:val="none" w:sz="0" w:space="0" w:color="auto"/>
                                    <w:right w:val="none" w:sz="0" w:space="0" w:color="auto"/>
                                  </w:divBdr>
                                  <w:divsChild>
                                    <w:div w:id="1373536131">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sChild>
                        </w:div>
                      </w:divsChild>
                    </w:div>
                  </w:divsChild>
                </w:div>
              </w:divsChild>
            </w:div>
          </w:divsChild>
        </w:div>
        <w:div w:id="785390558">
          <w:marLeft w:val="0"/>
          <w:marRight w:val="0"/>
          <w:marTop w:val="0"/>
          <w:marBottom w:val="0"/>
          <w:divBdr>
            <w:top w:val="none" w:sz="0" w:space="0" w:color="auto"/>
            <w:left w:val="none" w:sz="0" w:space="0" w:color="auto"/>
            <w:bottom w:val="none" w:sz="0" w:space="0" w:color="auto"/>
            <w:right w:val="none" w:sz="0" w:space="0" w:color="auto"/>
          </w:divBdr>
          <w:divsChild>
            <w:div w:id="180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7291">
      <w:bodyDiv w:val="1"/>
      <w:marLeft w:val="0"/>
      <w:marRight w:val="0"/>
      <w:marTop w:val="0"/>
      <w:marBottom w:val="0"/>
      <w:divBdr>
        <w:top w:val="none" w:sz="0" w:space="0" w:color="auto"/>
        <w:left w:val="none" w:sz="0" w:space="0" w:color="auto"/>
        <w:bottom w:val="none" w:sz="0" w:space="0" w:color="auto"/>
        <w:right w:val="none" w:sz="0" w:space="0" w:color="auto"/>
      </w:divBdr>
    </w:div>
    <w:div w:id="853694413">
      <w:bodyDiv w:val="1"/>
      <w:marLeft w:val="0"/>
      <w:marRight w:val="0"/>
      <w:marTop w:val="0"/>
      <w:marBottom w:val="0"/>
      <w:divBdr>
        <w:top w:val="none" w:sz="0" w:space="0" w:color="auto"/>
        <w:left w:val="none" w:sz="0" w:space="0" w:color="auto"/>
        <w:bottom w:val="none" w:sz="0" w:space="0" w:color="auto"/>
        <w:right w:val="none" w:sz="0" w:space="0" w:color="auto"/>
      </w:divBdr>
      <w:divsChild>
        <w:div w:id="1330716762">
          <w:marLeft w:val="0"/>
          <w:marRight w:val="0"/>
          <w:marTop w:val="0"/>
          <w:marBottom w:val="0"/>
          <w:divBdr>
            <w:top w:val="none" w:sz="0" w:space="0" w:color="auto"/>
            <w:left w:val="none" w:sz="0" w:space="0" w:color="auto"/>
            <w:bottom w:val="none" w:sz="0" w:space="0" w:color="auto"/>
            <w:right w:val="none" w:sz="0" w:space="0" w:color="auto"/>
          </w:divBdr>
        </w:div>
        <w:div w:id="1752579568">
          <w:marLeft w:val="0"/>
          <w:marRight w:val="0"/>
          <w:marTop w:val="0"/>
          <w:marBottom w:val="0"/>
          <w:divBdr>
            <w:top w:val="none" w:sz="0" w:space="0" w:color="auto"/>
            <w:left w:val="none" w:sz="0" w:space="0" w:color="auto"/>
            <w:bottom w:val="none" w:sz="0" w:space="0" w:color="auto"/>
            <w:right w:val="none" w:sz="0" w:space="0" w:color="auto"/>
          </w:divBdr>
          <w:divsChild>
            <w:div w:id="797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87">
      <w:bodyDiv w:val="1"/>
      <w:marLeft w:val="0"/>
      <w:marRight w:val="0"/>
      <w:marTop w:val="0"/>
      <w:marBottom w:val="0"/>
      <w:divBdr>
        <w:top w:val="none" w:sz="0" w:space="0" w:color="auto"/>
        <w:left w:val="none" w:sz="0" w:space="0" w:color="auto"/>
        <w:bottom w:val="none" w:sz="0" w:space="0" w:color="auto"/>
        <w:right w:val="none" w:sz="0" w:space="0" w:color="auto"/>
      </w:divBdr>
      <w:divsChild>
        <w:div w:id="2071033595">
          <w:marLeft w:val="0"/>
          <w:marRight w:val="0"/>
          <w:marTop w:val="0"/>
          <w:marBottom w:val="0"/>
          <w:divBdr>
            <w:top w:val="none" w:sz="0" w:space="0" w:color="auto"/>
            <w:left w:val="none" w:sz="0" w:space="0" w:color="auto"/>
            <w:bottom w:val="none" w:sz="0" w:space="0" w:color="auto"/>
            <w:right w:val="none" w:sz="0" w:space="0" w:color="auto"/>
          </w:divBdr>
          <w:divsChild>
            <w:div w:id="717974082">
              <w:marLeft w:val="-300"/>
              <w:marRight w:val="-300"/>
              <w:marTop w:val="0"/>
              <w:marBottom w:val="0"/>
              <w:divBdr>
                <w:top w:val="none" w:sz="0" w:space="0" w:color="auto"/>
                <w:left w:val="none" w:sz="0" w:space="0" w:color="auto"/>
                <w:bottom w:val="none" w:sz="0" w:space="0" w:color="auto"/>
                <w:right w:val="none" w:sz="0" w:space="0" w:color="auto"/>
              </w:divBdr>
              <w:divsChild>
                <w:div w:id="2020231141">
                  <w:marLeft w:val="0"/>
                  <w:marRight w:val="0"/>
                  <w:marTop w:val="0"/>
                  <w:marBottom w:val="0"/>
                  <w:divBdr>
                    <w:top w:val="none" w:sz="0" w:space="0" w:color="auto"/>
                    <w:left w:val="none" w:sz="0" w:space="0" w:color="auto"/>
                    <w:bottom w:val="none" w:sz="0" w:space="0" w:color="auto"/>
                    <w:right w:val="none" w:sz="0" w:space="0" w:color="auto"/>
                  </w:divBdr>
                  <w:divsChild>
                    <w:div w:id="1679504427">
                      <w:marLeft w:val="0"/>
                      <w:marRight w:val="0"/>
                      <w:marTop w:val="0"/>
                      <w:marBottom w:val="300"/>
                      <w:divBdr>
                        <w:top w:val="none" w:sz="0" w:space="0" w:color="auto"/>
                        <w:left w:val="none" w:sz="0" w:space="0" w:color="auto"/>
                        <w:bottom w:val="none" w:sz="0" w:space="0" w:color="auto"/>
                        <w:right w:val="none" w:sz="0" w:space="0" w:color="auto"/>
                      </w:divBdr>
                      <w:divsChild>
                        <w:div w:id="628053221">
                          <w:marLeft w:val="0"/>
                          <w:marRight w:val="0"/>
                          <w:marTop w:val="0"/>
                          <w:marBottom w:val="0"/>
                          <w:divBdr>
                            <w:top w:val="none" w:sz="0" w:space="0" w:color="auto"/>
                            <w:left w:val="none" w:sz="0" w:space="0" w:color="auto"/>
                            <w:bottom w:val="none" w:sz="0" w:space="0" w:color="auto"/>
                            <w:right w:val="none" w:sz="0" w:space="0" w:color="auto"/>
                          </w:divBdr>
                          <w:divsChild>
                            <w:div w:id="9329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45282">
      <w:bodyDiv w:val="1"/>
      <w:marLeft w:val="0"/>
      <w:marRight w:val="0"/>
      <w:marTop w:val="0"/>
      <w:marBottom w:val="0"/>
      <w:divBdr>
        <w:top w:val="none" w:sz="0" w:space="0" w:color="auto"/>
        <w:left w:val="none" w:sz="0" w:space="0" w:color="auto"/>
        <w:bottom w:val="none" w:sz="0" w:space="0" w:color="auto"/>
        <w:right w:val="none" w:sz="0" w:space="0" w:color="auto"/>
      </w:divBdr>
    </w:div>
    <w:div w:id="863665072">
      <w:bodyDiv w:val="1"/>
      <w:marLeft w:val="0"/>
      <w:marRight w:val="0"/>
      <w:marTop w:val="0"/>
      <w:marBottom w:val="0"/>
      <w:divBdr>
        <w:top w:val="none" w:sz="0" w:space="0" w:color="auto"/>
        <w:left w:val="none" w:sz="0" w:space="0" w:color="auto"/>
        <w:bottom w:val="none" w:sz="0" w:space="0" w:color="auto"/>
        <w:right w:val="none" w:sz="0" w:space="0" w:color="auto"/>
      </w:divBdr>
    </w:div>
    <w:div w:id="863716116">
      <w:bodyDiv w:val="1"/>
      <w:marLeft w:val="0"/>
      <w:marRight w:val="0"/>
      <w:marTop w:val="0"/>
      <w:marBottom w:val="0"/>
      <w:divBdr>
        <w:top w:val="none" w:sz="0" w:space="0" w:color="auto"/>
        <w:left w:val="none" w:sz="0" w:space="0" w:color="auto"/>
        <w:bottom w:val="none" w:sz="0" w:space="0" w:color="auto"/>
        <w:right w:val="none" w:sz="0" w:space="0" w:color="auto"/>
      </w:divBdr>
    </w:div>
    <w:div w:id="866259184">
      <w:bodyDiv w:val="1"/>
      <w:marLeft w:val="0"/>
      <w:marRight w:val="0"/>
      <w:marTop w:val="0"/>
      <w:marBottom w:val="0"/>
      <w:divBdr>
        <w:top w:val="none" w:sz="0" w:space="0" w:color="auto"/>
        <w:left w:val="none" w:sz="0" w:space="0" w:color="auto"/>
        <w:bottom w:val="none" w:sz="0" w:space="0" w:color="auto"/>
        <w:right w:val="none" w:sz="0" w:space="0" w:color="auto"/>
      </w:divBdr>
    </w:div>
    <w:div w:id="866794787">
      <w:bodyDiv w:val="1"/>
      <w:marLeft w:val="0"/>
      <w:marRight w:val="0"/>
      <w:marTop w:val="0"/>
      <w:marBottom w:val="0"/>
      <w:divBdr>
        <w:top w:val="none" w:sz="0" w:space="0" w:color="auto"/>
        <w:left w:val="none" w:sz="0" w:space="0" w:color="auto"/>
        <w:bottom w:val="none" w:sz="0" w:space="0" w:color="auto"/>
        <w:right w:val="none" w:sz="0" w:space="0" w:color="auto"/>
      </w:divBdr>
    </w:div>
    <w:div w:id="867331333">
      <w:bodyDiv w:val="1"/>
      <w:marLeft w:val="0"/>
      <w:marRight w:val="0"/>
      <w:marTop w:val="0"/>
      <w:marBottom w:val="0"/>
      <w:divBdr>
        <w:top w:val="none" w:sz="0" w:space="0" w:color="auto"/>
        <w:left w:val="none" w:sz="0" w:space="0" w:color="auto"/>
        <w:bottom w:val="none" w:sz="0" w:space="0" w:color="auto"/>
        <w:right w:val="none" w:sz="0" w:space="0" w:color="auto"/>
      </w:divBdr>
      <w:divsChild>
        <w:div w:id="1854611041">
          <w:marLeft w:val="0"/>
          <w:marRight w:val="0"/>
          <w:marTop w:val="0"/>
          <w:marBottom w:val="0"/>
          <w:divBdr>
            <w:top w:val="none" w:sz="0" w:space="0" w:color="auto"/>
            <w:left w:val="none" w:sz="0" w:space="0" w:color="auto"/>
            <w:bottom w:val="none" w:sz="0" w:space="0" w:color="auto"/>
            <w:right w:val="none" w:sz="0" w:space="0" w:color="auto"/>
          </w:divBdr>
          <w:divsChild>
            <w:div w:id="686751987">
              <w:marLeft w:val="0"/>
              <w:marRight w:val="0"/>
              <w:marTop w:val="0"/>
              <w:marBottom w:val="0"/>
              <w:divBdr>
                <w:top w:val="none" w:sz="0" w:space="0" w:color="auto"/>
                <w:left w:val="none" w:sz="0" w:space="0" w:color="auto"/>
                <w:bottom w:val="none" w:sz="0" w:space="0" w:color="auto"/>
                <w:right w:val="none" w:sz="0" w:space="0" w:color="auto"/>
              </w:divBdr>
              <w:divsChild>
                <w:div w:id="1218198623">
                  <w:marLeft w:val="0"/>
                  <w:marRight w:val="0"/>
                  <w:marTop w:val="0"/>
                  <w:marBottom w:val="0"/>
                  <w:divBdr>
                    <w:top w:val="none" w:sz="0" w:space="0" w:color="auto"/>
                    <w:left w:val="none" w:sz="0" w:space="0" w:color="auto"/>
                    <w:bottom w:val="none" w:sz="0" w:space="0" w:color="auto"/>
                    <w:right w:val="none" w:sz="0" w:space="0" w:color="auto"/>
                  </w:divBdr>
                  <w:divsChild>
                    <w:div w:id="15901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921">
      <w:bodyDiv w:val="1"/>
      <w:marLeft w:val="0"/>
      <w:marRight w:val="0"/>
      <w:marTop w:val="0"/>
      <w:marBottom w:val="0"/>
      <w:divBdr>
        <w:top w:val="none" w:sz="0" w:space="0" w:color="auto"/>
        <w:left w:val="none" w:sz="0" w:space="0" w:color="auto"/>
        <w:bottom w:val="none" w:sz="0" w:space="0" w:color="auto"/>
        <w:right w:val="none" w:sz="0" w:space="0" w:color="auto"/>
      </w:divBdr>
      <w:divsChild>
        <w:div w:id="1938902590">
          <w:marLeft w:val="0"/>
          <w:marRight w:val="0"/>
          <w:marTop w:val="0"/>
          <w:marBottom w:val="0"/>
          <w:divBdr>
            <w:top w:val="none" w:sz="0" w:space="0" w:color="auto"/>
            <w:left w:val="none" w:sz="0" w:space="0" w:color="auto"/>
            <w:bottom w:val="none" w:sz="0" w:space="0" w:color="auto"/>
            <w:right w:val="none" w:sz="0" w:space="0" w:color="auto"/>
          </w:divBdr>
          <w:divsChild>
            <w:div w:id="195312904">
              <w:marLeft w:val="0"/>
              <w:marRight w:val="0"/>
              <w:marTop w:val="0"/>
              <w:marBottom w:val="0"/>
              <w:divBdr>
                <w:top w:val="none" w:sz="0" w:space="0" w:color="auto"/>
                <w:left w:val="none" w:sz="0" w:space="0" w:color="auto"/>
                <w:bottom w:val="none" w:sz="0" w:space="0" w:color="auto"/>
                <w:right w:val="none" w:sz="0" w:space="0" w:color="auto"/>
              </w:divBdr>
              <w:divsChild>
                <w:div w:id="2098358753">
                  <w:marLeft w:val="0"/>
                  <w:marRight w:val="0"/>
                  <w:marTop w:val="0"/>
                  <w:marBottom w:val="0"/>
                  <w:divBdr>
                    <w:top w:val="none" w:sz="0" w:space="0" w:color="auto"/>
                    <w:left w:val="none" w:sz="0" w:space="0" w:color="auto"/>
                    <w:bottom w:val="none" w:sz="0" w:space="0" w:color="auto"/>
                    <w:right w:val="none" w:sz="0" w:space="0" w:color="auto"/>
                  </w:divBdr>
                  <w:divsChild>
                    <w:div w:id="433944664">
                      <w:marLeft w:val="0"/>
                      <w:marRight w:val="0"/>
                      <w:marTop w:val="0"/>
                      <w:marBottom w:val="0"/>
                      <w:divBdr>
                        <w:top w:val="none" w:sz="0" w:space="0" w:color="auto"/>
                        <w:left w:val="none" w:sz="0" w:space="0" w:color="auto"/>
                        <w:bottom w:val="none" w:sz="0" w:space="0" w:color="auto"/>
                        <w:right w:val="none" w:sz="0" w:space="0" w:color="auto"/>
                      </w:divBdr>
                      <w:divsChild>
                        <w:div w:id="1411003103">
                          <w:marLeft w:val="0"/>
                          <w:marRight w:val="0"/>
                          <w:marTop w:val="0"/>
                          <w:marBottom w:val="0"/>
                          <w:divBdr>
                            <w:top w:val="none" w:sz="0" w:space="0" w:color="auto"/>
                            <w:left w:val="none" w:sz="0" w:space="0" w:color="auto"/>
                            <w:bottom w:val="none" w:sz="0" w:space="0" w:color="auto"/>
                            <w:right w:val="none" w:sz="0" w:space="0" w:color="auto"/>
                          </w:divBdr>
                          <w:divsChild>
                            <w:div w:id="158470995">
                              <w:marLeft w:val="-4"/>
                              <w:marRight w:val="0"/>
                              <w:marTop w:val="0"/>
                              <w:marBottom w:val="0"/>
                              <w:divBdr>
                                <w:top w:val="none" w:sz="0" w:space="0" w:color="auto"/>
                                <w:left w:val="none" w:sz="0" w:space="0" w:color="auto"/>
                                <w:bottom w:val="none" w:sz="0" w:space="0" w:color="auto"/>
                                <w:right w:val="none" w:sz="0" w:space="0" w:color="auto"/>
                              </w:divBdr>
                              <w:divsChild>
                                <w:div w:id="331490817">
                                  <w:marLeft w:val="0"/>
                                  <w:marRight w:val="0"/>
                                  <w:marTop w:val="0"/>
                                  <w:marBottom w:val="0"/>
                                  <w:divBdr>
                                    <w:top w:val="none" w:sz="0" w:space="0" w:color="auto"/>
                                    <w:left w:val="none" w:sz="0" w:space="0" w:color="auto"/>
                                    <w:bottom w:val="none" w:sz="0" w:space="0" w:color="auto"/>
                                    <w:right w:val="none" w:sz="0" w:space="0" w:color="auto"/>
                                  </w:divBdr>
                                  <w:divsChild>
                                    <w:div w:id="255096614">
                                      <w:marLeft w:val="0"/>
                                      <w:marRight w:val="0"/>
                                      <w:marTop w:val="0"/>
                                      <w:marBottom w:val="0"/>
                                      <w:divBdr>
                                        <w:top w:val="none" w:sz="0" w:space="0" w:color="auto"/>
                                        <w:left w:val="none" w:sz="0" w:space="0" w:color="auto"/>
                                        <w:bottom w:val="none" w:sz="0" w:space="0" w:color="auto"/>
                                        <w:right w:val="none" w:sz="0" w:space="0" w:color="auto"/>
                                      </w:divBdr>
                                      <w:divsChild>
                                        <w:div w:id="327056416">
                                          <w:marLeft w:val="0"/>
                                          <w:marRight w:val="0"/>
                                          <w:marTop w:val="0"/>
                                          <w:marBottom w:val="0"/>
                                          <w:divBdr>
                                            <w:top w:val="none" w:sz="0" w:space="0" w:color="auto"/>
                                            <w:left w:val="none" w:sz="0" w:space="0" w:color="auto"/>
                                            <w:bottom w:val="none" w:sz="0" w:space="0" w:color="auto"/>
                                            <w:right w:val="none" w:sz="0" w:space="0" w:color="auto"/>
                                          </w:divBdr>
                                          <w:divsChild>
                                            <w:div w:id="1464929772">
                                              <w:marLeft w:val="0"/>
                                              <w:marRight w:val="0"/>
                                              <w:marTop w:val="0"/>
                                              <w:marBottom w:val="0"/>
                                              <w:divBdr>
                                                <w:top w:val="none" w:sz="0" w:space="0" w:color="auto"/>
                                                <w:left w:val="none" w:sz="0" w:space="0" w:color="auto"/>
                                                <w:bottom w:val="none" w:sz="0" w:space="0" w:color="auto"/>
                                                <w:right w:val="none" w:sz="0" w:space="0" w:color="auto"/>
                                              </w:divBdr>
                                            </w:div>
                                            <w:div w:id="4967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4987">
      <w:bodyDiv w:val="1"/>
      <w:marLeft w:val="0"/>
      <w:marRight w:val="0"/>
      <w:marTop w:val="0"/>
      <w:marBottom w:val="0"/>
      <w:divBdr>
        <w:top w:val="none" w:sz="0" w:space="0" w:color="auto"/>
        <w:left w:val="none" w:sz="0" w:space="0" w:color="auto"/>
        <w:bottom w:val="none" w:sz="0" w:space="0" w:color="auto"/>
        <w:right w:val="none" w:sz="0" w:space="0" w:color="auto"/>
      </w:divBdr>
    </w:div>
    <w:div w:id="871769737">
      <w:bodyDiv w:val="1"/>
      <w:marLeft w:val="0"/>
      <w:marRight w:val="0"/>
      <w:marTop w:val="0"/>
      <w:marBottom w:val="0"/>
      <w:divBdr>
        <w:top w:val="none" w:sz="0" w:space="0" w:color="auto"/>
        <w:left w:val="none" w:sz="0" w:space="0" w:color="auto"/>
        <w:bottom w:val="none" w:sz="0" w:space="0" w:color="auto"/>
        <w:right w:val="none" w:sz="0" w:space="0" w:color="auto"/>
      </w:divBdr>
    </w:div>
    <w:div w:id="874078482">
      <w:bodyDiv w:val="1"/>
      <w:marLeft w:val="0"/>
      <w:marRight w:val="0"/>
      <w:marTop w:val="0"/>
      <w:marBottom w:val="0"/>
      <w:divBdr>
        <w:top w:val="none" w:sz="0" w:space="0" w:color="auto"/>
        <w:left w:val="none" w:sz="0" w:space="0" w:color="auto"/>
        <w:bottom w:val="none" w:sz="0" w:space="0" w:color="auto"/>
        <w:right w:val="none" w:sz="0" w:space="0" w:color="auto"/>
      </w:divBdr>
      <w:divsChild>
        <w:div w:id="250310869">
          <w:marLeft w:val="0"/>
          <w:marRight w:val="0"/>
          <w:marTop w:val="0"/>
          <w:marBottom w:val="0"/>
          <w:divBdr>
            <w:top w:val="none" w:sz="0" w:space="0" w:color="auto"/>
            <w:left w:val="none" w:sz="0" w:space="0" w:color="auto"/>
            <w:bottom w:val="none" w:sz="0" w:space="0" w:color="auto"/>
            <w:right w:val="none" w:sz="0" w:space="0" w:color="auto"/>
          </w:divBdr>
        </w:div>
        <w:div w:id="1408191274">
          <w:marLeft w:val="0"/>
          <w:marRight w:val="0"/>
          <w:marTop w:val="0"/>
          <w:marBottom w:val="0"/>
          <w:divBdr>
            <w:top w:val="none" w:sz="0" w:space="0" w:color="auto"/>
            <w:left w:val="none" w:sz="0" w:space="0" w:color="auto"/>
            <w:bottom w:val="none" w:sz="0" w:space="0" w:color="auto"/>
            <w:right w:val="none" w:sz="0" w:space="0" w:color="auto"/>
          </w:divBdr>
        </w:div>
        <w:div w:id="955870993">
          <w:marLeft w:val="0"/>
          <w:marRight w:val="0"/>
          <w:marTop w:val="0"/>
          <w:marBottom w:val="0"/>
          <w:divBdr>
            <w:top w:val="none" w:sz="0" w:space="0" w:color="auto"/>
            <w:left w:val="none" w:sz="0" w:space="0" w:color="auto"/>
            <w:bottom w:val="none" w:sz="0" w:space="0" w:color="auto"/>
            <w:right w:val="none" w:sz="0" w:space="0" w:color="auto"/>
          </w:divBdr>
        </w:div>
        <w:div w:id="300620586">
          <w:marLeft w:val="0"/>
          <w:marRight w:val="0"/>
          <w:marTop w:val="0"/>
          <w:marBottom w:val="0"/>
          <w:divBdr>
            <w:top w:val="none" w:sz="0" w:space="0" w:color="auto"/>
            <w:left w:val="none" w:sz="0" w:space="0" w:color="auto"/>
            <w:bottom w:val="none" w:sz="0" w:space="0" w:color="auto"/>
            <w:right w:val="none" w:sz="0" w:space="0" w:color="auto"/>
          </w:divBdr>
        </w:div>
        <w:div w:id="622884663">
          <w:marLeft w:val="0"/>
          <w:marRight w:val="0"/>
          <w:marTop w:val="0"/>
          <w:marBottom w:val="0"/>
          <w:divBdr>
            <w:top w:val="none" w:sz="0" w:space="0" w:color="auto"/>
            <w:left w:val="none" w:sz="0" w:space="0" w:color="auto"/>
            <w:bottom w:val="none" w:sz="0" w:space="0" w:color="auto"/>
            <w:right w:val="none" w:sz="0" w:space="0" w:color="auto"/>
          </w:divBdr>
        </w:div>
        <w:div w:id="411631663">
          <w:marLeft w:val="0"/>
          <w:marRight w:val="0"/>
          <w:marTop w:val="0"/>
          <w:marBottom w:val="0"/>
          <w:divBdr>
            <w:top w:val="none" w:sz="0" w:space="0" w:color="auto"/>
            <w:left w:val="none" w:sz="0" w:space="0" w:color="auto"/>
            <w:bottom w:val="none" w:sz="0" w:space="0" w:color="auto"/>
            <w:right w:val="none" w:sz="0" w:space="0" w:color="auto"/>
          </w:divBdr>
        </w:div>
        <w:div w:id="468596748">
          <w:marLeft w:val="0"/>
          <w:marRight w:val="0"/>
          <w:marTop w:val="0"/>
          <w:marBottom w:val="0"/>
          <w:divBdr>
            <w:top w:val="none" w:sz="0" w:space="0" w:color="auto"/>
            <w:left w:val="none" w:sz="0" w:space="0" w:color="auto"/>
            <w:bottom w:val="none" w:sz="0" w:space="0" w:color="auto"/>
            <w:right w:val="none" w:sz="0" w:space="0" w:color="auto"/>
          </w:divBdr>
        </w:div>
        <w:div w:id="733625629">
          <w:marLeft w:val="0"/>
          <w:marRight w:val="0"/>
          <w:marTop w:val="0"/>
          <w:marBottom w:val="0"/>
          <w:divBdr>
            <w:top w:val="none" w:sz="0" w:space="0" w:color="auto"/>
            <w:left w:val="none" w:sz="0" w:space="0" w:color="auto"/>
            <w:bottom w:val="none" w:sz="0" w:space="0" w:color="auto"/>
            <w:right w:val="none" w:sz="0" w:space="0" w:color="auto"/>
          </w:divBdr>
        </w:div>
        <w:div w:id="274598791">
          <w:marLeft w:val="0"/>
          <w:marRight w:val="0"/>
          <w:marTop w:val="0"/>
          <w:marBottom w:val="0"/>
          <w:divBdr>
            <w:top w:val="none" w:sz="0" w:space="0" w:color="auto"/>
            <w:left w:val="none" w:sz="0" w:space="0" w:color="auto"/>
            <w:bottom w:val="none" w:sz="0" w:space="0" w:color="auto"/>
            <w:right w:val="none" w:sz="0" w:space="0" w:color="auto"/>
          </w:divBdr>
        </w:div>
        <w:div w:id="904143636">
          <w:marLeft w:val="0"/>
          <w:marRight w:val="0"/>
          <w:marTop w:val="0"/>
          <w:marBottom w:val="0"/>
          <w:divBdr>
            <w:top w:val="none" w:sz="0" w:space="0" w:color="auto"/>
            <w:left w:val="none" w:sz="0" w:space="0" w:color="auto"/>
            <w:bottom w:val="none" w:sz="0" w:space="0" w:color="auto"/>
            <w:right w:val="none" w:sz="0" w:space="0" w:color="auto"/>
          </w:divBdr>
        </w:div>
        <w:div w:id="1023046566">
          <w:marLeft w:val="0"/>
          <w:marRight w:val="0"/>
          <w:marTop w:val="0"/>
          <w:marBottom w:val="0"/>
          <w:divBdr>
            <w:top w:val="none" w:sz="0" w:space="0" w:color="auto"/>
            <w:left w:val="none" w:sz="0" w:space="0" w:color="auto"/>
            <w:bottom w:val="none" w:sz="0" w:space="0" w:color="auto"/>
            <w:right w:val="none" w:sz="0" w:space="0" w:color="auto"/>
          </w:divBdr>
        </w:div>
        <w:div w:id="1445075366">
          <w:marLeft w:val="0"/>
          <w:marRight w:val="0"/>
          <w:marTop w:val="0"/>
          <w:marBottom w:val="0"/>
          <w:divBdr>
            <w:top w:val="none" w:sz="0" w:space="0" w:color="auto"/>
            <w:left w:val="none" w:sz="0" w:space="0" w:color="auto"/>
            <w:bottom w:val="none" w:sz="0" w:space="0" w:color="auto"/>
            <w:right w:val="none" w:sz="0" w:space="0" w:color="auto"/>
          </w:divBdr>
        </w:div>
        <w:div w:id="2076195426">
          <w:marLeft w:val="0"/>
          <w:marRight w:val="0"/>
          <w:marTop w:val="0"/>
          <w:marBottom w:val="0"/>
          <w:divBdr>
            <w:top w:val="none" w:sz="0" w:space="0" w:color="auto"/>
            <w:left w:val="none" w:sz="0" w:space="0" w:color="auto"/>
            <w:bottom w:val="none" w:sz="0" w:space="0" w:color="auto"/>
            <w:right w:val="none" w:sz="0" w:space="0" w:color="auto"/>
          </w:divBdr>
        </w:div>
        <w:div w:id="1842307132">
          <w:marLeft w:val="0"/>
          <w:marRight w:val="0"/>
          <w:marTop w:val="0"/>
          <w:marBottom w:val="0"/>
          <w:divBdr>
            <w:top w:val="none" w:sz="0" w:space="0" w:color="auto"/>
            <w:left w:val="none" w:sz="0" w:space="0" w:color="auto"/>
            <w:bottom w:val="none" w:sz="0" w:space="0" w:color="auto"/>
            <w:right w:val="none" w:sz="0" w:space="0" w:color="auto"/>
          </w:divBdr>
        </w:div>
        <w:div w:id="2051567709">
          <w:marLeft w:val="0"/>
          <w:marRight w:val="0"/>
          <w:marTop w:val="0"/>
          <w:marBottom w:val="0"/>
          <w:divBdr>
            <w:top w:val="none" w:sz="0" w:space="0" w:color="auto"/>
            <w:left w:val="none" w:sz="0" w:space="0" w:color="auto"/>
            <w:bottom w:val="none" w:sz="0" w:space="0" w:color="auto"/>
            <w:right w:val="none" w:sz="0" w:space="0" w:color="auto"/>
          </w:divBdr>
        </w:div>
        <w:div w:id="1052116449">
          <w:marLeft w:val="0"/>
          <w:marRight w:val="0"/>
          <w:marTop w:val="0"/>
          <w:marBottom w:val="0"/>
          <w:divBdr>
            <w:top w:val="none" w:sz="0" w:space="0" w:color="auto"/>
            <w:left w:val="none" w:sz="0" w:space="0" w:color="auto"/>
            <w:bottom w:val="none" w:sz="0" w:space="0" w:color="auto"/>
            <w:right w:val="none" w:sz="0" w:space="0" w:color="auto"/>
          </w:divBdr>
        </w:div>
        <w:div w:id="628753605">
          <w:marLeft w:val="0"/>
          <w:marRight w:val="0"/>
          <w:marTop w:val="0"/>
          <w:marBottom w:val="0"/>
          <w:divBdr>
            <w:top w:val="none" w:sz="0" w:space="0" w:color="auto"/>
            <w:left w:val="none" w:sz="0" w:space="0" w:color="auto"/>
            <w:bottom w:val="none" w:sz="0" w:space="0" w:color="auto"/>
            <w:right w:val="none" w:sz="0" w:space="0" w:color="auto"/>
          </w:divBdr>
        </w:div>
        <w:div w:id="301084296">
          <w:marLeft w:val="0"/>
          <w:marRight w:val="0"/>
          <w:marTop w:val="0"/>
          <w:marBottom w:val="0"/>
          <w:divBdr>
            <w:top w:val="none" w:sz="0" w:space="0" w:color="auto"/>
            <w:left w:val="none" w:sz="0" w:space="0" w:color="auto"/>
            <w:bottom w:val="none" w:sz="0" w:space="0" w:color="auto"/>
            <w:right w:val="none" w:sz="0" w:space="0" w:color="auto"/>
          </w:divBdr>
        </w:div>
        <w:div w:id="533427394">
          <w:marLeft w:val="0"/>
          <w:marRight w:val="0"/>
          <w:marTop w:val="0"/>
          <w:marBottom w:val="0"/>
          <w:divBdr>
            <w:top w:val="none" w:sz="0" w:space="0" w:color="auto"/>
            <w:left w:val="none" w:sz="0" w:space="0" w:color="auto"/>
            <w:bottom w:val="none" w:sz="0" w:space="0" w:color="auto"/>
            <w:right w:val="none" w:sz="0" w:space="0" w:color="auto"/>
          </w:divBdr>
        </w:div>
        <w:div w:id="1438981000">
          <w:marLeft w:val="0"/>
          <w:marRight w:val="0"/>
          <w:marTop w:val="0"/>
          <w:marBottom w:val="0"/>
          <w:divBdr>
            <w:top w:val="none" w:sz="0" w:space="0" w:color="auto"/>
            <w:left w:val="none" w:sz="0" w:space="0" w:color="auto"/>
            <w:bottom w:val="none" w:sz="0" w:space="0" w:color="auto"/>
            <w:right w:val="none" w:sz="0" w:space="0" w:color="auto"/>
          </w:divBdr>
        </w:div>
      </w:divsChild>
    </w:div>
    <w:div w:id="876045320">
      <w:bodyDiv w:val="1"/>
      <w:marLeft w:val="0"/>
      <w:marRight w:val="0"/>
      <w:marTop w:val="0"/>
      <w:marBottom w:val="0"/>
      <w:divBdr>
        <w:top w:val="none" w:sz="0" w:space="0" w:color="auto"/>
        <w:left w:val="none" w:sz="0" w:space="0" w:color="auto"/>
        <w:bottom w:val="none" w:sz="0" w:space="0" w:color="auto"/>
        <w:right w:val="none" w:sz="0" w:space="0" w:color="auto"/>
      </w:divBdr>
    </w:div>
    <w:div w:id="876545314">
      <w:bodyDiv w:val="1"/>
      <w:marLeft w:val="0"/>
      <w:marRight w:val="0"/>
      <w:marTop w:val="0"/>
      <w:marBottom w:val="0"/>
      <w:divBdr>
        <w:top w:val="none" w:sz="0" w:space="0" w:color="auto"/>
        <w:left w:val="none" w:sz="0" w:space="0" w:color="auto"/>
        <w:bottom w:val="none" w:sz="0" w:space="0" w:color="auto"/>
        <w:right w:val="none" w:sz="0" w:space="0" w:color="auto"/>
      </w:divBdr>
    </w:div>
    <w:div w:id="876619458">
      <w:bodyDiv w:val="1"/>
      <w:marLeft w:val="0"/>
      <w:marRight w:val="0"/>
      <w:marTop w:val="0"/>
      <w:marBottom w:val="0"/>
      <w:divBdr>
        <w:top w:val="none" w:sz="0" w:space="0" w:color="auto"/>
        <w:left w:val="none" w:sz="0" w:space="0" w:color="auto"/>
        <w:bottom w:val="none" w:sz="0" w:space="0" w:color="auto"/>
        <w:right w:val="none" w:sz="0" w:space="0" w:color="auto"/>
      </w:divBdr>
      <w:divsChild>
        <w:div w:id="1138647575">
          <w:marLeft w:val="0"/>
          <w:marRight w:val="0"/>
          <w:marTop w:val="0"/>
          <w:marBottom w:val="0"/>
          <w:divBdr>
            <w:top w:val="none" w:sz="0" w:space="0" w:color="auto"/>
            <w:left w:val="none" w:sz="0" w:space="0" w:color="auto"/>
            <w:bottom w:val="none" w:sz="0" w:space="0" w:color="auto"/>
            <w:right w:val="none" w:sz="0" w:space="0" w:color="auto"/>
          </w:divBdr>
          <w:divsChild>
            <w:div w:id="855657923">
              <w:marLeft w:val="0"/>
              <w:marRight w:val="0"/>
              <w:marTop w:val="0"/>
              <w:marBottom w:val="0"/>
              <w:divBdr>
                <w:top w:val="none" w:sz="0" w:space="0" w:color="auto"/>
                <w:left w:val="none" w:sz="0" w:space="0" w:color="auto"/>
                <w:bottom w:val="none" w:sz="0" w:space="0" w:color="auto"/>
                <w:right w:val="none" w:sz="0" w:space="0" w:color="auto"/>
              </w:divBdr>
              <w:divsChild>
                <w:div w:id="1093476819">
                  <w:marLeft w:val="0"/>
                  <w:marRight w:val="0"/>
                  <w:marTop w:val="0"/>
                  <w:marBottom w:val="0"/>
                  <w:divBdr>
                    <w:top w:val="none" w:sz="0" w:space="0" w:color="auto"/>
                    <w:left w:val="none" w:sz="0" w:space="0" w:color="auto"/>
                    <w:bottom w:val="none" w:sz="0" w:space="0" w:color="auto"/>
                    <w:right w:val="none" w:sz="0" w:space="0" w:color="auto"/>
                  </w:divBdr>
                  <w:divsChild>
                    <w:div w:id="1511800251">
                      <w:marLeft w:val="0"/>
                      <w:marRight w:val="0"/>
                      <w:marTop w:val="0"/>
                      <w:marBottom w:val="0"/>
                      <w:divBdr>
                        <w:top w:val="none" w:sz="0" w:space="0" w:color="auto"/>
                        <w:left w:val="none" w:sz="0" w:space="0" w:color="auto"/>
                        <w:bottom w:val="none" w:sz="0" w:space="0" w:color="auto"/>
                        <w:right w:val="none" w:sz="0" w:space="0" w:color="auto"/>
                      </w:divBdr>
                      <w:divsChild>
                        <w:div w:id="1131510778">
                          <w:marLeft w:val="0"/>
                          <w:marRight w:val="0"/>
                          <w:marTop w:val="0"/>
                          <w:marBottom w:val="0"/>
                          <w:divBdr>
                            <w:top w:val="none" w:sz="0" w:space="0" w:color="auto"/>
                            <w:left w:val="none" w:sz="0" w:space="0" w:color="auto"/>
                            <w:bottom w:val="none" w:sz="0" w:space="0" w:color="auto"/>
                            <w:right w:val="none" w:sz="0" w:space="0" w:color="auto"/>
                          </w:divBdr>
                          <w:divsChild>
                            <w:div w:id="1166240714">
                              <w:marLeft w:val="-4"/>
                              <w:marRight w:val="0"/>
                              <w:marTop w:val="0"/>
                              <w:marBottom w:val="0"/>
                              <w:divBdr>
                                <w:top w:val="none" w:sz="0" w:space="0" w:color="auto"/>
                                <w:left w:val="none" w:sz="0" w:space="0" w:color="auto"/>
                                <w:bottom w:val="none" w:sz="0" w:space="0" w:color="auto"/>
                                <w:right w:val="none" w:sz="0" w:space="0" w:color="auto"/>
                              </w:divBdr>
                              <w:divsChild>
                                <w:div w:id="1078213751">
                                  <w:marLeft w:val="0"/>
                                  <w:marRight w:val="0"/>
                                  <w:marTop w:val="0"/>
                                  <w:marBottom w:val="0"/>
                                  <w:divBdr>
                                    <w:top w:val="none" w:sz="0" w:space="0" w:color="auto"/>
                                    <w:left w:val="none" w:sz="0" w:space="0" w:color="auto"/>
                                    <w:bottom w:val="none" w:sz="0" w:space="0" w:color="auto"/>
                                    <w:right w:val="none" w:sz="0" w:space="0" w:color="auto"/>
                                  </w:divBdr>
                                  <w:divsChild>
                                    <w:div w:id="1332879591">
                                      <w:marLeft w:val="0"/>
                                      <w:marRight w:val="0"/>
                                      <w:marTop w:val="0"/>
                                      <w:marBottom w:val="0"/>
                                      <w:divBdr>
                                        <w:top w:val="none" w:sz="0" w:space="0" w:color="auto"/>
                                        <w:left w:val="none" w:sz="0" w:space="0" w:color="auto"/>
                                        <w:bottom w:val="none" w:sz="0" w:space="0" w:color="auto"/>
                                        <w:right w:val="none" w:sz="0" w:space="0" w:color="auto"/>
                                      </w:divBdr>
                                      <w:divsChild>
                                        <w:div w:id="1552233488">
                                          <w:marLeft w:val="0"/>
                                          <w:marRight w:val="0"/>
                                          <w:marTop w:val="0"/>
                                          <w:marBottom w:val="0"/>
                                          <w:divBdr>
                                            <w:top w:val="none" w:sz="0" w:space="0" w:color="auto"/>
                                            <w:left w:val="none" w:sz="0" w:space="0" w:color="auto"/>
                                            <w:bottom w:val="none" w:sz="0" w:space="0" w:color="auto"/>
                                            <w:right w:val="none" w:sz="0" w:space="0" w:color="auto"/>
                                          </w:divBdr>
                                          <w:divsChild>
                                            <w:div w:id="1037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444239">
      <w:bodyDiv w:val="1"/>
      <w:marLeft w:val="0"/>
      <w:marRight w:val="0"/>
      <w:marTop w:val="0"/>
      <w:marBottom w:val="0"/>
      <w:divBdr>
        <w:top w:val="none" w:sz="0" w:space="0" w:color="auto"/>
        <w:left w:val="none" w:sz="0" w:space="0" w:color="auto"/>
        <w:bottom w:val="none" w:sz="0" w:space="0" w:color="auto"/>
        <w:right w:val="none" w:sz="0" w:space="0" w:color="auto"/>
      </w:divBdr>
    </w:div>
    <w:div w:id="886379291">
      <w:bodyDiv w:val="1"/>
      <w:marLeft w:val="0"/>
      <w:marRight w:val="0"/>
      <w:marTop w:val="0"/>
      <w:marBottom w:val="0"/>
      <w:divBdr>
        <w:top w:val="none" w:sz="0" w:space="0" w:color="auto"/>
        <w:left w:val="none" w:sz="0" w:space="0" w:color="auto"/>
        <w:bottom w:val="none" w:sz="0" w:space="0" w:color="auto"/>
        <w:right w:val="none" w:sz="0" w:space="0" w:color="auto"/>
      </w:divBdr>
      <w:divsChild>
        <w:div w:id="1172641922">
          <w:marLeft w:val="0"/>
          <w:marRight w:val="0"/>
          <w:marTop w:val="0"/>
          <w:marBottom w:val="0"/>
          <w:divBdr>
            <w:top w:val="none" w:sz="0" w:space="0" w:color="auto"/>
            <w:left w:val="none" w:sz="0" w:space="0" w:color="auto"/>
            <w:bottom w:val="none" w:sz="0" w:space="0" w:color="auto"/>
            <w:right w:val="none" w:sz="0" w:space="0" w:color="auto"/>
          </w:divBdr>
        </w:div>
      </w:divsChild>
    </w:div>
    <w:div w:id="886527774">
      <w:bodyDiv w:val="1"/>
      <w:marLeft w:val="0"/>
      <w:marRight w:val="0"/>
      <w:marTop w:val="0"/>
      <w:marBottom w:val="0"/>
      <w:divBdr>
        <w:top w:val="none" w:sz="0" w:space="0" w:color="auto"/>
        <w:left w:val="none" w:sz="0" w:space="0" w:color="auto"/>
        <w:bottom w:val="none" w:sz="0" w:space="0" w:color="auto"/>
        <w:right w:val="none" w:sz="0" w:space="0" w:color="auto"/>
      </w:divBdr>
      <w:divsChild>
        <w:div w:id="1248226231">
          <w:marLeft w:val="0"/>
          <w:marRight w:val="0"/>
          <w:marTop w:val="0"/>
          <w:marBottom w:val="0"/>
          <w:divBdr>
            <w:top w:val="none" w:sz="0" w:space="0" w:color="auto"/>
            <w:left w:val="none" w:sz="0" w:space="0" w:color="auto"/>
            <w:bottom w:val="none" w:sz="0" w:space="0" w:color="auto"/>
            <w:right w:val="none" w:sz="0" w:space="0" w:color="auto"/>
          </w:divBdr>
        </w:div>
        <w:div w:id="35661064">
          <w:marLeft w:val="0"/>
          <w:marRight w:val="0"/>
          <w:marTop w:val="0"/>
          <w:marBottom w:val="0"/>
          <w:divBdr>
            <w:top w:val="none" w:sz="0" w:space="0" w:color="auto"/>
            <w:left w:val="none" w:sz="0" w:space="0" w:color="auto"/>
            <w:bottom w:val="none" w:sz="0" w:space="0" w:color="auto"/>
            <w:right w:val="none" w:sz="0" w:space="0" w:color="auto"/>
          </w:divBdr>
        </w:div>
      </w:divsChild>
    </w:div>
    <w:div w:id="888153288">
      <w:bodyDiv w:val="1"/>
      <w:marLeft w:val="0"/>
      <w:marRight w:val="0"/>
      <w:marTop w:val="0"/>
      <w:marBottom w:val="0"/>
      <w:divBdr>
        <w:top w:val="none" w:sz="0" w:space="0" w:color="auto"/>
        <w:left w:val="none" w:sz="0" w:space="0" w:color="auto"/>
        <w:bottom w:val="none" w:sz="0" w:space="0" w:color="auto"/>
        <w:right w:val="none" w:sz="0" w:space="0" w:color="auto"/>
      </w:divBdr>
      <w:divsChild>
        <w:div w:id="989553019">
          <w:marLeft w:val="-225"/>
          <w:marRight w:val="-225"/>
          <w:marTop w:val="0"/>
          <w:marBottom w:val="0"/>
          <w:divBdr>
            <w:top w:val="none" w:sz="0" w:space="0" w:color="auto"/>
            <w:left w:val="none" w:sz="0" w:space="0" w:color="auto"/>
            <w:bottom w:val="none" w:sz="0" w:space="0" w:color="auto"/>
            <w:right w:val="none" w:sz="0" w:space="0" w:color="auto"/>
          </w:divBdr>
          <w:divsChild>
            <w:div w:id="1363823483">
              <w:marLeft w:val="0"/>
              <w:marRight w:val="0"/>
              <w:marTop w:val="0"/>
              <w:marBottom w:val="0"/>
              <w:divBdr>
                <w:top w:val="none" w:sz="0" w:space="0" w:color="auto"/>
                <w:left w:val="none" w:sz="0" w:space="0" w:color="auto"/>
                <w:bottom w:val="none" w:sz="0" w:space="0" w:color="auto"/>
                <w:right w:val="none" w:sz="0" w:space="0" w:color="auto"/>
              </w:divBdr>
            </w:div>
          </w:divsChild>
        </w:div>
        <w:div w:id="4602169">
          <w:marLeft w:val="-225"/>
          <w:marRight w:val="-225"/>
          <w:marTop w:val="0"/>
          <w:marBottom w:val="0"/>
          <w:divBdr>
            <w:top w:val="none" w:sz="0" w:space="0" w:color="auto"/>
            <w:left w:val="none" w:sz="0" w:space="0" w:color="auto"/>
            <w:bottom w:val="none" w:sz="0" w:space="0" w:color="auto"/>
            <w:right w:val="none" w:sz="0" w:space="0" w:color="auto"/>
          </w:divBdr>
          <w:divsChild>
            <w:div w:id="1538355077">
              <w:marLeft w:val="0"/>
              <w:marRight w:val="0"/>
              <w:marTop w:val="0"/>
              <w:marBottom w:val="0"/>
              <w:divBdr>
                <w:top w:val="none" w:sz="0" w:space="0" w:color="auto"/>
                <w:left w:val="none" w:sz="0" w:space="0" w:color="auto"/>
                <w:bottom w:val="none" w:sz="0" w:space="0" w:color="auto"/>
                <w:right w:val="none" w:sz="0" w:space="0" w:color="auto"/>
              </w:divBdr>
            </w:div>
            <w:div w:id="1746564150">
              <w:marLeft w:val="0"/>
              <w:marRight w:val="0"/>
              <w:marTop w:val="0"/>
              <w:marBottom w:val="0"/>
              <w:divBdr>
                <w:top w:val="none" w:sz="0" w:space="0" w:color="auto"/>
                <w:left w:val="none" w:sz="0" w:space="0" w:color="auto"/>
                <w:bottom w:val="none" w:sz="0" w:space="0" w:color="auto"/>
                <w:right w:val="none" w:sz="0" w:space="0" w:color="auto"/>
              </w:divBdr>
            </w:div>
            <w:div w:id="721632517">
              <w:marLeft w:val="0"/>
              <w:marRight w:val="0"/>
              <w:marTop w:val="0"/>
              <w:marBottom w:val="0"/>
              <w:divBdr>
                <w:top w:val="none" w:sz="0" w:space="0" w:color="auto"/>
                <w:left w:val="none" w:sz="0" w:space="0" w:color="auto"/>
                <w:bottom w:val="none" w:sz="0" w:space="0" w:color="auto"/>
                <w:right w:val="none" w:sz="0" w:space="0" w:color="auto"/>
              </w:divBdr>
              <w:divsChild>
                <w:div w:id="1458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744">
          <w:marLeft w:val="-225"/>
          <w:marRight w:val="-225"/>
          <w:marTop w:val="0"/>
          <w:marBottom w:val="0"/>
          <w:divBdr>
            <w:top w:val="none" w:sz="0" w:space="0" w:color="auto"/>
            <w:left w:val="none" w:sz="0" w:space="0" w:color="auto"/>
            <w:bottom w:val="none" w:sz="0" w:space="0" w:color="auto"/>
            <w:right w:val="none" w:sz="0" w:space="0" w:color="auto"/>
          </w:divBdr>
          <w:divsChild>
            <w:div w:id="1477842507">
              <w:marLeft w:val="0"/>
              <w:marRight w:val="0"/>
              <w:marTop w:val="0"/>
              <w:marBottom w:val="0"/>
              <w:divBdr>
                <w:top w:val="none" w:sz="0" w:space="0" w:color="auto"/>
                <w:left w:val="none" w:sz="0" w:space="0" w:color="auto"/>
                <w:bottom w:val="none" w:sz="0" w:space="0" w:color="auto"/>
                <w:right w:val="none" w:sz="0" w:space="0" w:color="auto"/>
              </w:divBdr>
            </w:div>
            <w:div w:id="1054696286">
              <w:marLeft w:val="0"/>
              <w:marRight w:val="0"/>
              <w:marTop w:val="0"/>
              <w:marBottom w:val="0"/>
              <w:divBdr>
                <w:top w:val="none" w:sz="0" w:space="0" w:color="auto"/>
                <w:left w:val="none" w:sz="0" w:space="0" w:color="auto"/>
                <w:bottom w:val="none" w:sz="0" w:space="0" w:color="auto"/>
                <w:right w:val="none" w:sz="0" w:space="0" w:color="auto"/>
              </w:divBdr>
            </w:div>
            <w:div w:id="899556449">
              <w:marLeft w:val="0"/>
              <w:marRight w:val="0"/>
              <w:marTop w:val="0"/>
              <w:marBottom w:val="0"/>
              <w:divBdr>
                <w:top w:val="none" w:sz="0" w:space="0" w:color="auto"/>
                <w:left w:val="none" w:sz="0" w:space="0" w:color="auto"/>
                <w:bottom w:val="none" w:sz="0" w:space="0" w:color="auto"/>
                <w:right w:val="none" w:sz="0" w:space="0" w:color="auto"/>
              </w:divBdr>
              <w:divsChild>
                <w:div w:id="10686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3900">
          <w:marLeft w:val="-225"/>
          <w:marRight w:val="-225"/>
          <w:marTop w:val="0"/>
          <w:marBottom w:val="0"/>
          <w:divBdr>
            <w:top w:val="none" w:sz="0" w:space="0" w:color="auto"/>
            <w:left w:val="none" w:sz="0" w:space="0" w:color="auto"/>
            <w:bottom w:val="none" w:sz="0" w:space="0" w:color="auto"/>
            <w:right w:val="none" w:sz="0" w:space="0" w:color="auto"/>
          </w:divBdr>
          <w:divsChild>
            <w:div w:id="7148389">
              <w:marLeft w:val="0"/>
              <w:marRight w:val="0"/>
              <w:marTop w:val="0"/>
              <w:marBottom w:val="0"/>
              <w:divBdr>
                <w:top w:val="none" w:sz="0" w:space="0" w:color="auto"/>
                <w:left w:val="none" w:sz="0" w:space="0" w:color="auto"/>
                <w:bottom w:val="none" w:sz="0" w:space="0" w:color="auto"/>
                <w:right w:val="none" w:sz="0" w:space="0" w:color="auto"/>
              </w:divBdr>
            </w:div>
            <w:div w:id="439033772">
              <w:marLeft w:val="0"/>
              <w:marRight w:val="0"/>
              <w:marTop w:val="0"/>
              <w:marBottom w:val="0"/>
              <w:divBdr>
                <w:top w:val="none" w:sz="0" w:space="0" w:color="auto"/>
                <w:left w:val="none" w:sz="0" w:space="0" w:color="auto"/>
                <w:bottom w:val="none" w:sz="0" w:space="0" w:color="auto"/>
                <w:right w:val="none" w:sz="0" w:space="0" w:color="auto"/>
              </w:divBdr>
            </w:div>
            <w:div w:id="1685401911">
              <w:marLeft w:val="0"/>
              <w:marRight w:val="0"/>
              <w:marTop w:val="0"/>
              <w:marBottom w:val="0"/>
              <w:divBdr>
                <w:top w:val="none" w:sz="0" w:space="0" w:color="auto"/>
                <w:left w:val="none" w:sz="0" w:space="0" w:color="auto"/>
                <w:bottom w:val="none" w:sz="0" w:space="0" w:color="auto"/>
                <w:right w:val="none" w:sz="0" w:space="0" w:color="auto"/>
              </w:divBdr>
              <w:divsChild>
                <w:div w:id="3345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6570">
          <w:marLeft w:val="-225"/>
          <w:marRight w:val="-225"/>
          <w:marTop w:val="0"/>
          <w:marBottom w:val="0"/>
          <w:divBdr>
            <w:top w:val="none" w:sz="0" w:space="0" w:color="auto"/>
            <w:left w:val="none" w:sz="0" w:space="0" w:color="auto"/>
            <w:bottom w:val="none" w:sz="0" w:space="0" w:color="auto"/>
            <w:right w:val="none" w:sz="0" w:space="0" w:color="auto"/>
          </w:divBdr>
          <w:divsChild>
            <w:div w:id="1719354490">
              <w:marLeft w:val="0"/>
              <w:marRight w:val="0"/>
              <w:marTop w:val="0"/>
              <w:marBottom w:val="0"/>
              <w:divBdr>
                <w:top w:val="none" w:sz="0" w:space="0" w:color="auto"/>
                <w:left w:val="none" w:sz="0" w:space="0" w:color="auto"/>
                <w:bottom w:val="none" w:sz="0" w:space="0" w:color="auto"/>
                <w:right w:val="none" w:sz="0" w:space="0" w:color="auto"/>
              </w:divBdr>
            </w:div>
            <w:div w:id="316225762">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sChild>
                <w:div w:id="12910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3213">
          <w:marLeft w:val="-225"/>
          <w:marRight w:val="-225"/>
          <w:marTop w:val="0"/>
          <w:marBottom w:val="0"/>
          <w:divBdr>
            <w:top w:val="none" w:sz="0" w:space="0" w:color="auto"/>
            <w:left w:val="none" w:sz="0" w:space="0" w:color="auto"/>
            <w:bottom w:val="none" w:sz="0" w:space="0" w:color="auto"/>
            <w:right w:val="none" w:sz="0" w:space="0" w:color="auto"/>
          </w:divBdr>
          <w:divsChild>
            <w:div w:id="441152229">
              <w:marLeft w:val="0"/>
              <w:marRight w:val="0"/>
              <w:marTop w:val="0"/>
              <w:marBottom w:val="0"/>
              <w:divBdr>
                <w:top w:val="none" w:sz="0" w:space="0" w:color="auto"/>
                <w:left w:val="none" w:sz="0" w:space="0" w:color="auto"/>
                <w:bottom w:val="none" w:sz="0" w:space="0" w:color="auto"/>
                <w:right w:val="none" w:sz="0" w:space="0" w:color="auto"/>
              </w:divBdr>
            </w:div>
            <w:div w:id="1494371443">
              <w:marLeft w:val="0"/>
              <w:marRight w:val="0"/>
              <w:marTop w:val="0"/>
              <w:marBottom w:val="0"/>
              <w:divBdr>
                <w:top w:val="none" w:sz="0" w:space="0" w:color="auto"/>
                <w:left w:val="none" w:sz="0" w:space="0" w:color="auto"/>
                <w:bottom w:val="none" w:sz="0" w:space="0" w:color="auto"/>
                <w:right w:val="none" w:sz="0" w:space="0" w:color="auto"/>
              </w:divBdr>
            </w:div>
            <w:div w:id="1074476746">
              <w:marLeft w:val="0"/>
              <w:marRight w:val="0"/>
              <w:marTop w:val="0"/>
              <w:marBottom w:val="0"/>
              <w:divBdr>
                <w:top w:val="none" w:sz="0" w:space="0" w:color="auto"/>
                <w:left w:val="none" w:sz="0" w:space="0" w:color="auto"/>
                <w:bottom w:val="none" w:sz="0" w:space="0" w:color="auto"/>
                <w:right w:val="none" w:sz="0" w:space="0" w:color="auto"/>
              </w:divBdr>
              <w:divsChild>
                <w:div w:id="19967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8752">
          <w:marLeft w:val="-225"/>
          <w:marRight w:val="-225"/>
          <w:marTop w:val="0"/>
          <w:marBottom w:val="0"/>
          <w:divBdr>
            <w:top w:val="none" w:sz="0" w:space="0" w:color="auto"/>
            <w:left w:val="none" w:sz="0" w:space="0" w:color="auto"/>
            <w:bottom w:val="none" w:sz="0" w:space="0" w:color="auto"/>
            <w:right w:val="none" w:sz="0" w:space="0" w:color="auto"/>
          </w:divBdr>
          <w:divsChild>
            <w:div w:id="1360938070">
              <w:marLeft w:val="0"/>
              <w:marRight w:val="0"/>
              <w:marTop w:val="0"/>
              <w:marBottom w:val="0"/>
              <w:divBdr>
                <w:top w:val="none" w:sz="0" w:space="0" w:color="auto"/>
                <w:left w:val="none" w:sz="0" w:space="0" w:color="auto"/>
                <w:bottom w:val="none" w:sz="0" w:space="0" w:color="auto"/>
                <w:right w:val="none" w:sz="0" w:space="0" w:color="auto"/>
              </w:divBdr>
            </w:div>
            <w:div w:id="1049300803">
              <w:marLeft w:val="0"/>
              <w:marRight w:val="0"/>
              <w:marTop w:val="0"/>
              <w:marBottom w:val="0"/>
              <w:divBdr>
                <w:top w:val="none" w:sz="0" w:space="0" w:color="auto"/>
                <w:left w:val="none" w:sz="0" w:space="0" w:color="auto"/>
                <w:bottom w:val="none" w:sz="0" w:space="0" w:color="auto"/>
                <w:right w:val="none" w:sz="0" w:space="0" w:color="auto"/>
              </w:divBdr>
            </w:div>
            <w:div w:id="428041886">
              <w:marLeft w:val="0"/>
              <w:marRight w:val="0"/>
              <w:marTop w:val="0"/>
              <w:marBottom w:val="0"/>
              <w:divBdr>
                <w:top w:val="none" w:sz="0" w:space="0" w:color="auto"/>
                <w:left w:val="none" w:sz="0" w:space="0" w:color="auto"/>
                <w:bottom w:val="none" w:sz="0" w:space="0" w:color="auto"/>
                <w:right w:val="none" w:sz="0" w:space="0" w:color="auto"/>
              </w:divBdr>
              <w:divsChild>
                <w:div w:id="775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8589">
      <w:bodyDiv w:val="1"/>
      <w:marLeft w:val="0"/>
      <w:marRight w:val="0"/>
      <w:marTop w:val="0"/>
      <w:marBottom w:val="0"/>
      <w:divBdr>
        <w:top w:val="none" w:sz="0" w:space="0" w:color="auto"/>
        <w:left w:val="none" w:sz="0" w:space="0" w:color="auto"/>
        <w:bottom w:val="none" w:sz="0" w:space="0" w:color="auto"/>
        <w:right w:val="none" w:sz="0" w:space="0" w:color="auto"/>
      </w:divBdr>
    </w:div>
    <w:div w:id="895169906">
      <w:bodyDiv w:val="1"/>
      <w:marLeft w:val="0"/>
      <w:marRight w:val="0"/>
      <w:marTop w:val="0"/>
      <w:marBottom w:val="0"/>
      <w:divBdr>
        <w:top w:val="none" w:sz="0" w:space="0" w:color="auto"/>
        <w:left w:val="none" w:sz="0" w:space="0" w:color="auto"/>
        <w:bottom w:val="none" w:sz="0" w:space="0" w:color="auto"/>
        <w:right w:val="none" w:sz="0" w:space="0" w:color="auto"/>
      </w:divBdr>
    </w:div>
    <w:div w:id="8985883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333">
          <w:marLeft w:val="0"/>
          <w:marRight w:val="0"/>
          <w:marTop w:val="0"/>
          <w:marBottom w:val="0"/>
          <w:divBdr>
            <w:top w:val="none" w:sz="0" w:space="0" w:color="auto"/>
            <w:left w:val="none" w:sz="0" w:space="0" w:color="auto"/>
            <w:bottom w:val="none" w:sz="0" w:space="0" w:color="auto"/>
            <w:right w:val="none" w:sz="0" w:space="0" w:color="auto"/>
          </w:divBdr>
          <w:divsChild>
            <w:div w:id="1673682773">
              <w:marLeft w:val="270"/>
              <w:marRight w:val="0"/>
              <w:marTop w:val="0"/>
              <w:marBottom w:val="0"/>
              <w:divBdr>
                <w:top w:val="none" w:sz="0" w:space="0" w:color="auto"/>
                <w:left w:val="none" w:sz="0" w:space="0" w:color="auto"/>
                <w:bottom w:val="none" w:sz="0" w:space="0" w:color="auto"/>
                <w:right w:val="none" w:sz="0" w:space="0" w:color="auto"/>
              </w:divBdr>
            </w:div>
          </w:divsChild>
        </w:div>
        <w:div w:id="233972967">
          <w:marLeft w:val="0"/>
          <w:marRight w:val="0"/>
          <w:marTop w:val="0"/>
          <w:marBottom w:val="0"/>
          <w:divBdr>
            <w:top w:val="none" w:sz="0" w:space="0" w:color="auto"/>
            <w:left w:val="none" w:sz="0" w:space="0" w:color="auto"/>
            <w:bottom w:val="none" w:sz="0" w:space="0" w:color="auto"/>
            <w:right w:val="none" w:sz="0" w:space="0" w:color="auto"/>
          </w:divBdr>
          <w:divsChild>
            <w:div w:id="3844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6593">
      <w:bodyDiv w:val="1"/>
      <w:marLeft w:val="0"/>
      <w:marRight w:val="0"/>
      <w:marTop w:val="0"/>
      <w:marBottom w:val="0"/>
      <w:divBdr>
        <w:top w:val="none" w:sz="0" w:space="0" w:color="auto"/>
        <w:left w:val="none" w:sz="0" w:space="0" w:color="auto"/>
        <w:bottom w:val="none" w:sz="0" w:space="0" w:color="auto"/>
        <w:right w:val="none" w:sz="0" w:space="0" w:color="auto"/>
      </w:divBdr>
      <w:divsChild>
        <w:div w:id="1586264294">
          <w:marLeft w:val="0"/>
          <w:marRight w:val="0"/>
          <w:marTop w:val="0"/>
          <w:marBottom w:val="0"/>
          <w:divBdr>
            <w:top w:val="none" w:sz="0" w:space="0" w:color="auto"/>
            <w:left w:val="none" w:sz="0" w:space="0" w:color="auto"/>
            <w:bottom w:val="none" w:sz="0" w:space="0" w:color="auto"/>
            <w:right w:val="none" w:sz="0" w:space="0" w:color="auto"/>
          </w:divBdr>
        </w:div>
      </w:divsChild>
    </w:div>
    <w:div w:id="905725063">
      <w:bodyDiv w:val="1"/>
      <w:marLeft w:val="0"/>
      <w:marRight w:val="0"/>
      <w:marTop w:val="0"/>
      <w:marBottom w:val="0"/>
      <w:divBdr>
        <w:top w:val="none" w:sz="0" w:space="0" w:color="auto"/>
        <w:left w:val="none" w:sz="0" w:space="0" w:color="auto"/>
        <w:bottom w:val="none" w:sz="0" w:space="0" w:color="auto"/>
        <w:right w:val="none" w:sz="0" w:space="0" w:color="auto"/>
      </w:divBdr>
    </w:div>
    <w:div w:id="906570896">
      <w:bodyDiv w:val="1"/>
      <w:marLeft w:val="0"/>
      <w:marRight w:val="0"/>
      <w:marTop w:val="0"/>
      <w:marBottom w:val="0"/>
      <w:divBdr>
        <w:top w:val="none" w:sz="0" w:space="0" w:color="auto"/>
        <w:left w:val="none" w:sz="0" w:space="0" w:color="auto"/>
        <w:bottom w:val="none" w:sz="0" w:space="0" w:color="auto"/>
        <w:right w:val="none" w:sz="0" w:space="0" w:color="auto"/>
      </w:divBdr>
    </w:div>
    <w:div w:id="911744418">
      <w:bodyDiv w:val="1"/>
      <w:marLeft w:val="0"/>
      <w:marRight w:val="0"/>
      <w:marTop w:val="0"/>
      <w:marBottom w:val="0"/>
      <w:divBdr>
        <w:top w:val="none" w:sz="0" w:space="0" w:color="auto"/>
        <w:left w:val="none" w:sz="0" w:space="0" w:color="auto"/>
        <w:bottom w:val="none" w:sz="0" w:space="0" w:color="auto"/>
        <w:right w:val="none" w:sz="0" w:space="0" w:color="auto"/>
      </w:divBdr>
    </w:div>
    <w:div w:id="912467715">
      <w:bodyDiv w:val="1"/>
      <w:marLeft w:val="0"/>
      <w:marRight w:val="0"/>
      <w:marTop w:val="0"/>
      <w:marBottom w:val="0"/>
      <w:divBdr>
        <w:top w:val="none" w:sz="0" w:space="0" w:color="auto"/>
        <w:left w:val="none" w:sz="0" w:space="0" w:color="auto"/>
        <w:bottom w:val="none" w:sz="0" w:space="0" w:color="auto"/>
        <w:right w:val="none" w:sz="0" w:space="0" w:color="auto"/>
      </w:divBdr>
      <w:divsChild>
        <w:div w:id="789741351">
          <w:marLeft w:val="0"/>
          <w:marRight w:val="0"/>
          <w:marTop w:val="0"/>
          <w:marBottom w:val="0"/>
          <w:divBdr>
            <w:top w:val="none" w:sz="0" w:space="0" w:color="auto"/>
            <w:left w:val="none" w:sz="0" w:space="0" w:color="auto"/>
            <w:bottom w:val="none" w:sz="0" w:space="0" w:color="auto"/>
            <w:right w:val="none" w:sz="0" w:space="0" w:color="auto"/>
          </w:divBdr>
        </w:div>
        <w:div w:id="772750030">
          <w:marLeft w:val="0"/>
          <w:marRight w:val="0"/>
          <w:marTop w:val="0"/>
          <w:marBottom w:val="0"/>
          <w:divBdr>
            <w:top w:val="none" w:sz="0" w:space="0" w:color="auto"/>
            <w:left w:val="none" w:sz="0" w:space="0" w:color="auto"/>
            <w:bottom w:val="none" w:sz="0" w:space="0" w:color="auto"/>
            <w:right w:val="none" w:sz="0" w:space="0" w:color="auto"/>
          </w:divBdr>
        </w:div>
        <w:div w:id="415059014">
          <w:marLeft w:val="0"/>
          <w:marRight w:val="0"/>
          <w:marTop w:val="0"/>
          <w:marBottom w:val="0"/>
          <w:divBdr>
            <w:top w:val="none" w:sz="0" w:space="0" w:color="auto"/>
            <w:left w:val="none" w:sz="0" w:space="0" w:color="auto"/>
            <w:bottom w:val="none" w:sz="0" w:space="0" w:color="auto"/>
            <w:right w:val="none" w:sz="0" w:space="0" w:color="auto"/>
          </w:divBdr>
        </w:div>
        <w:div w:id="1188253315">
          <w:marLeft w:val="0"/>
          <w:marRight w:val="0"/>
          <w:marTop w:val="0"/>
          <w:marBottom w:val="0"/>
          <w:divBdr>
            <w:top w:val="none" w:sz="0" w:space="0" w:color="auto"/>
            <w:left w:val="none" w:sz="0" w:space="0" w:color="auto"/>
            <w:bottom w:val="none" w:sz="0" w:space="0" w:color="auto"/>
            <w:right w:val="none" w:sz="0" w:space="0" w:color="auto"/>
          </w:divBdr>
        </w:div>
        <w:div w:id="613755688">
          <w:marLeft w:val="0"/>
          <w:marRight w:val="0"/>
          <w:marTop w:val="0"/>
          <w:marBottom w:val="0"/>
          <w:divBdr>
            <w:top w:val="none" w:sz="0" w:space="0" w:color="auto"/>
            <w:left w:val="none" w:sz="0" w:space="0" w:color="auto"/>
            <w:bottom w:val="none" w:sz="0" w:space="0" w:color="auto"/>
            <w:right w:val="none" w:sz="0" w:space="0" w:color="auto"/>
          </w:divBdr>
        </w:div>
      </w:divsChild>
    </w:div>
    <w:div w:id="924411692">
      <w:bodyDiv w:val="1"/>
      <w:marLeft w:val="0"/>
      <w:marRight w:val="0"/>
      <w:marTop w:val="0"/>
      <w:marBottom w:val="0"/>
      <w:divBdr>
        <w:top w:val="none" w:sz="0" w:space="0" w:color="auto"/>
        <w:left w:val="none" w:sz="0" w:space="0" w:color="auto"/>
        <w:bottom w:val="none" w:sz="0" w:space="0" w:color="auto"/>
        <w:right w:val="none" w:sz="0" w:space="0" w:color="auto"/>
      </w:divBdr>
      <w:divsChild>
        <w:div w:id="1996953673">
          <w:marLeft w:val="0"/>
          <w:marRight w:val="0"/>
          <w:marTop w:val="0"/>
          <w:marBottom w:val="0"/>
          <w:divBdr>
            <w:top w:val="none" w:sz="0" w:space="0" w:color="auto"/>
            <w:left w:val="none" w:sz="0" w:space="0" w:color="auto"/>
            <w:bottom w:val="none" w:sz="0" w:space="0" w:color="auto"/>
            <w:right w:val="none" w:sz="0" w:space="0" w:color="auto"/>
          </w:divBdr>
          <w:divsChild>
            <w:div w:id="283273076">
              <w:marLeft w:val="0"/>
              <w:marRight w:val="0"/>
              <w:marTop w:val="0"/>
              <w:marBottom w:val="0"/>
              <w:divBdr>
                <w:top w:val="none" w:sz="0" w:space="0" w:color="auto"/>
                <w:left w:val="none" w:sz="0" w:space="0" w:color="auto"/>
                <w:bottom w:val="none" w:sz="0" w:space="0" w:color="auto"/>
                <w:right w:val="none" w:sz="0" w:space="0" w:color="auto"/>
              </w:divBdr>
            </w:div>
          </w:divsChild>
        </w:div>
        <w:div w:id="1094280687">
          <w:marLeft w:val="0"/>
          <w:marRight w:val="0"/>
          <w:marTop w:val="0"/>
          <w:marBottom w:val="0"/>
          <w:divBdr>
            <w:top w:val="none" w:sz="0" w:space="0" w:color="auto"/>
            <w:left w:val="none" w:sz="0" w:space="0" w:color="auto"/>
            <w:bottom w:val="none" w:sz="0" w:space="0" w:color="auto"/>
            <w:right w:val="none" w:sz="0" w:space="0" w:color="auto"/>
          </w:divBdr>
          <w:divsChild>
            <w:div w:id="8067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182">
      <w:bodyDiv w:val="1"/>
      <w:marLeft w:val="0"/>
      <w:marRight w:val="0"/>
      <w:marTop w:val="0"/>
      <w:marBottom w:val="0"/>
      <w:divBdr>
        <w:top w:val="none" w:sz="0" w:space="0" w:color="auto"/>
        <w:left w:val="none" w:sz="0" w:space="0" w:color="auto"/>
        <w:bottom w:val="none" w:sz="0" w:space="0" w:color="auto"/>
        <w:right w:val="none" w:sz="0" w:space="0" w:color="auto"/>
      </w:divBdr>
    </w:div>
    <w:div w:id="924850051">
      <w:bodyDiv w:val="1"/>
      <w:marLeft w:val="0"/>
      <w:marRight w:val="0"/>
      <w:marTop w:val="0"/>
      <w:marBottom w:val="0"/>
      <w:divBdr>
        <w:top w:val="none" w:sz="0" w:space="0" w:color="auto"/>
        <w:left w:val="none" w:sz="0" w:space="0" w:color="auto"/>
        <w:bottom w:val="none" w:sz="0" w:space="0" w:color="auto"/>
        <w:right w:val="none" w:sz="0" w:space="0" w:color="auto"/>
      </w:divBdr>
      <w:divsChild>
        <w:div w:id="1899002785">
          <w:marLeft w:val="0"/>
          <w:marRight w:val="0"/>
          <w:marTop w:val="0"/>
          <w:marBottom w:val="0"/>
          <w:divBdr>
            <w:top w:val="none" w:sz="0" w:space="0" w:color="auto"/>
            <w:left w:val="none" w:sz="0" w:space="0" w:color="auto"/>
            <w:bottom w:val="none" w:sz="0" w:space="0" w:color="auto"/>
            <w:right w:val="none" w:sz="0" w:space="0" w:color="auto"/>
          </w:divBdr>
        </w:div>
        <w:div w:id="2114126020">
          <w:marLeft w:val="0"/>
          <w:marRight w:val="0"/>
          <w:marTop w:val="0"/>
          <w:marBottom w:val="0"/>
          <w:divBdr>
            <w:top w:val="none" w:sz="0" w:space="0" w:color="auto"/>
            <w:left w:val="none" w:sz="0" w:space="0" w:color="auto"/>
            <w:bottom w:val="none" w:sz="0" w:space="0" w:color="auto"/>
            <w:right w:val="none" w:sz="0" w:space="0" w:color="auto"/>
          </w:divBdr>
        </w:div>
        <w:div w:id="1419600130">
          <w:marLeft w:val="0"/>
          <w:marRight w:val="0"/>
          <w:marTop w:val="0"/>
          <w:marBottom w:val="0"/>
          <w:divBdr>
            <w:top w:val="none" w:sz="0" w:space="0" w:color="auto"/>
            <w:left w:val="none" w:sz="0" w:space="0" w:color="auto"/>
            <w:bottom w:val="none" w:sz="0" w:space="0" w:color="auto"/>
            <w:right w:val="none" w:sz="0" w:space="0" w:color="auto"/>
          </w:divBdr>
        </w:div>
        <w:div w:id="715350399">
          <w:marLeft w:val="0"/>
          <w:marRight w:val="0"/>
          <w:marTop w:val="0"/>
          <w:marBottom w:val="0"/>
          <w:divBdr>
            <w:top w:val="none" w:sz="0" w:space="0" w:color="auto"/>
            <w:left w:val="none" w:sz="0" w:space="0" w:color="auto"/>
            <w:bottom w:val="none" w:sz="0" w:space="0" w:color="auto"/>
            <w:right w:val="none" w:sz="0" w:space="0" w:color="auto"/>
          </w:divBdr>
        </w:div>
        <w:div w:id="2064014535">
          <w:marLeft w:val="0"/>
          <w:marRight w:val="0"/>
          <w:marTop w:val="0"/>
          <w:marBottom w:val="0"/>
          <w:divBdr>
            <w:top w:val="none" w:sz="0" w:space="0" w:color="auto"/>
            <w:left w:val="none" w:sz="0" w:space="0" w:color="auto"/>
            <w:bottom w:val="none" w:sz="0" w:space="0" w:color="auto"/>
            <w:right w:val="none" w:sz="0" w:space="0" w:color="auto"/>
          </w:divBdr>
        </w:div>
        <w:div w:id="1431856944">
          <w:marLeft w:val="0"/>
          <w:marRight w:val="0"/>
          <w:marTop w:val="0"/>
          <w:marBottom w:val="0"/>
          <w:divBdr>
            <w:top w:val="none" w:sz="0" w:space="0" w:color="auto"/>
            <w:left w:val="none" w:sz="0" w:space="0" w:color="auto"/>
            <w:bottom w:val="none" w:sz="0" w:space="0" w:color="auto"/>
            <w:right w:val="none" w:sz="0" w:space="0" w:color="auto"/>
          </w:divBdr>
        </w:div>
        <w:div w:id="847259097">
          <w:marLeft w:val="0"/>
          <w:marRight w:val="0"/>
          <w:marTop w:val="0"/>
          <w:marBottom w:val="0"/>
          <w:divBdr>
            <w:top w:val="none" w:sz="0" w:space="0" w:color="auto"/>
            <w:left w:val="none" w:sz="0" w:space="0" w:color="auto"/>
            <w:bottom w:val="none" w:sz="0" w:space="0" w:color="auto"/>
            <w:right w:val="none" w:sz="0" w:space="0" w:color="auto"/>
          </w:divBdr>
        </w:div>
        <w:div w:id="87652984">
          <w:marLeft w:val="0"/>
          <w:marRight w:val="0"/>
          <w:marTop w:val="0"/>
          <w:marBottom w:val="0"/>
          <w:divBdr>
            <w:top w:val="none" w:sz="0" w:space="0" w:color="auto"/>
            <w:left w:val="none" w:sz="0" w:space="0" w:color="auto"/>
            <w:bottom w:val="none" w:sz="0" w:space="0" w:color="auto"/>
            <w:right w:val="none" w:sz="0" w:space="0" w:color="auto"/>
          </w:divBdr>
        </w:div>
        <w:div w:id="2104301390">
          <w:marLeft w:val="0"/>
          <w:marRight w:val="0"/>
          <w:marTop w:val="0"/>
          <w:marBottom w:val="0"/>
          <w:divBdr>
            <w:top w:val="none" w:sz="0" w:space="0" w:color="auto"/>
            <w:left w:val="none" w:sz="0" w:space="0" w:color="auto"/>
            <w:bottom w:val="none" w:sz="0" w:space="0" w:color="auto"/>
            <w:right w:val="none" w:sz="0" w:space="0" w:color="auto"/>
          </w:divBdr>
        </w:div>
        <w:div w:id="189732355">
          <w:marLeft w:val="0"/>
          <w:marRight w:val="0"/>
          <w:marTop w:val="0"/>
          <w:marBottom w:val="0"/>
          <w:divBdr>
            <w:top w:val="none" w:sz="0" w:space="0" w:color="auto"/>
            <w:left w:val="none" w:sz="0" w:space="0" w:color="auto"/>
            <w:bottom w:val="none" w:sz="0" w:space="0" w:color="auto"/>
            <w:right w:val="none" w:sz="0" w:space="0" w:color="auto"/>
          </w:divBdr>
        </w:div>
        <w:div w:id="1891644742">
          <w:marLeft w:val="0"/>
          <w:marRight w:val="0"/>
          <w:marTop w:val="0"/>
          <w:marBottom w:val="0"/>
          <w:divBdr>
            <w:top w:val="none" w:sz="0" w:space="0" w:color="auto"/>
            <w:left w:val="none" w:sz="0" w:space="0" w:color="auto"/>
            <w:bottom w:val="none" w:sz="0" w:space="0" w:color="auto"/>
            <w:right w:val="none" w:sz="0" w:space="0" w:color="auto"/>
          </w:divBdr>
        </w:div>
        <w:div w:id="1598438516">
          <w:marLeft w:val="0"/>
          <w:marRight w:val="0"/>
          <w:marTop w:val="0"/>
          <w:marBottom w:val="0"/>
          <w:divBdr>
            <w:top w:val="none" w:sz="0" w:space="0" w:color="auto"/>
            <w:left w:val="none" w:sz="0" w:space="0" w:color="auto"/>
            <w:bottom w:val="none" w:sz="0" w:space="0" w:color="auto"/>
            <w:right w:val="none" w:sz="0" w:space="0" w:color="auto"/>
          </w:divBdr>
        </w:div>
        <w:div w:id="892233618">
          <w:marLeft w:val="0"/>
          <w:marRight w:val="0"/>
          <w:marTop w:val="0"/>
          <w:marBottom w:val="0"/>
          <w:divBdr>
            <w:top w:val="none" w:sz="0" w:space="0" w:color="auto"/>
            <w:left w:val="none" w:sz="0" w:space="0" w:color="auto"/>
            <w:bottom w:val="none" w:sz="0" w:space="0" w:color="auto"/>
            <w:right w:val="none" w:sz="0" w:space="0" w:color="auto"/>
          </w:divBdr>
        </w:div>
        <w:div w:id="1659265741">
          <w:marLeft w:val="0"/>
          <w:marRight w:val="0"/>
          <w:marTop w:val="0"/>
          <w:marBottom w:val="0"/>
          <w:divBdr>
            <w:top w:val="none" w:sz="0" w:space="0" w:color="auto"/>
            <w:left w:val="none" w:sz="0" w:space="0" w:color="auto"/>
            <w:bottom w:val="none" w:sz="0" w:space="0" w:color="auto"/>
            <w:right w:val="none" w:sz="0" w:space="0" w:color="auto"/>
          </w:divBdr>
        </w:div>
        <w:div w:id="119610600">
          <w:marLeft w:val="0"/>
          <w:marRight w:val="0"/>
          <w:marTop w:val="0"/>
          <w:marBottom w:val="0"/>
          <w:divBdr>
            <w:top w:val="none" w:sz="0" w:space="0" w:color="auto"/>
            <w:left w:val="none" w:sz="0" w:space="0" w:color="auto"/>
            <w:bottom w:val="none" w:sz="0" w:space="0" w:color="auto"/>
            <w:right w:val="none" w:sz="0" w:space="0" w:color="auto"/>
          </w:divBdr>
        </w:div>
        <w:div w:id="25758926">
          <w:marLeft w:val="0"/>
          <w:marRight w:val="0"/>
          <w:marTop w:val="0"/>
          <w:marBottom w:val="0"/>
          <w:divBdr>
            <w:top w:val="none" w:sz="0" w:space="0" w:color="auto"/>
            <w:left w:val="none" w:sz="0" w:space="0" w:color="auto"/>
            <w:bottom w:val="none" w:sz="0" w:space="0" w:color="auto"/>
            <w:right w:val="none" w:sz="0" w:space="0" w:color="auto"/>
          </w:divBdr>
        </w:div>
        <w:div w:id="1328247488">
          <w:marLeft w:val="0"/>
          <w:marRight w:val="0"/>
          <w:marTop w:val="0"/>
          <w:marBottom w:val="0"/>
          <w:divBdr>
            <w:top w:val="none" w:sz="0" w:space="0" w:color="auto"/>
            <w:left w:val="none" w:sz="0" w:space="0" w:color="auto"/>
            <w:bottom w:val="none" w:sz="0" w:space="0" w:color="auto"/>
            <w:right w:val="none" w:sz="0" w:space="0" w:color="auto"/>
          </w:divBdr>
        </w:div>
        <w:div w:id="1783651819">
          <w:marLeft w:val="0"/>
          <w:marRight w:val="0"/>
          <w:marTop w:val="0"/>
          <w:marBottom w:val="0"/>
          <w:divBdr>
            <w:top w:val="none" w:sz="0" w:space="0" w:color="auto"/>
            <w:left w:val="none" w:sz="0" w:space="0" w:color="auto"/>
            <w:bottom w:val="none" w:sz="0" w:space="0" w:color="auto"/>
            <w:right w:val="none" w:sz="0" w:space="0" w:color="auto"/>
          </w:divBdr>
        </w:div>
        <w:div w:id="513882665">
          <w:marLeft w:val="0"/>
          <w:marRight w:val="0"/>
          <w:marTop w:val="0"/>
          <w:marBottom w:val="0"/>
          <w:divBdr>
            <w:top w:val="none" w:sz="0" w:space="0" w:color="auto"/>
            <w:left w:val="none" w:sz="0" w:space="0" w:color="auto"/>
            <w:bottom w:val="none" w:sz="0" w:space="0" w:color="auto"/>
            <w:right w:val="none" w:sz="0" w:space="0" w:color="auto"/>
          </w:divBdr>
        </w:div>
        <w:div w:id="1431392233">
          <w:marLeft w:val="0"/>
          <w:marRight w:val="0"/>
          <w:marTop w:val="0"/>
          <w:marBottom w:val="0"/>
          <w:divBdr>
            <w:top w:val="none" w:sz="0" w:space="0" w:color="auto"/>
            <w:left w:val="none" w:sz="0" w:space="0" w:color="auto"/>
            <w:bottom w:val="none" w:sz="0" w:space="0" w:color="auto"/>
            <w:right w:val="none" w:sz="0" w:space="0" w:color="auto"/>
          </w:divBdr>
        </w:div>
        <w:div w:id="1128011541">
          <w:marLeft w:val="0"/>
          <w:marRight w:val="0"/>
          <w:marTop w:val="0"/>
          <w:marBottom w:val="0"/>
          <w:divBdr>
            <w:top w:val="none" w:sz="0" w:space="0" w:color="auto"/>
            <w:left w:val="none" w:sz="0" w:space="0" w:color="auto"/>
            <w:bottom w:val="none" w:sz="0" w:space="0" w:color="auto"/>
            <w:right w:val="none" w:sz="0" w:space="0" w:color="auto"/>
          </w:divBdr>
        </w:div>
        <w:div w:id="2121023864">
          <w:marLeft w:val="0"/>
          <w:marRight w:val="0"/>
          <w:marTop w:val="0"/>
          <w:marBottom w:val="0"/>
          <w:divBdr>
            <w:top w:val="none" w:sz="0" w:space="0" w:color="auto"/>
            <w:left w:val="none" w:sz="0" w:space="0" w:color="auto"/>
            <w:bottom w:val="none" w:sz="0" w:space="0" w:color="auto"/>
            <w:right w:val="none" w:sz="0" w:space="0" w:color="auto"/>
          </w:divBdr>
        </w:div>
        <w:div w:id="853569281">
          <w:marLeft w:val="0"/>
          <w:marRight w:val="0"/>
          <w:marTop w:val="0"/>
          <w:marBottom w:val="0"/>
          <w:divBdr>
            <w:top w:val="none" w:sz="0" w:space="0" w:color="auto"/>
            <w:left w:val="none" w:sz="0" w:space="0" w:color="auto"/>
            <w:bottom w:val="none" w:sz="0" w:space="0" w:color="auto"/>
            <w:right w:val="none" w:sz="0" w:space="0" w:color="auto"/>
          </w:divBdr>
        </w:div>
        <w:div w:id="360593844">
          <w:marLeft w:val="0"/>
          <w:marRight w:val="0"/>
          <w:marTop w:val="0"/>
          <w:marBottom w:val="0"/>
          <w:divBdr>
            <w:top w:val="none" w:sz="0" w:space="0" w:color="auto"/>
            <w:left w:val="none" w:sz="0" w:space="0" w:color="auto"/>
            <w:bottom w:val="none" w:sz="0" w:space="0" w:color="auto"/>
            <w:right w:val="none" w:sz="0" w:space="0" w:color="auto"/>
          </w:divBdr>
        </w:div>
        <w:div w:id="1382754464">
          <w:marLeft w:val="0"/>
          <w:marRight w:val="0"/>
          <w:marTop w:val="0"/>
          <w:marBottom w:val="0"/>
          <w:divBdr>
            <w:top w:val="none" w:sz="0" w:space="0" w:color="auto"/>
            <w:left w:val="none" w:sz="0" w:space="0" w:color="auto"/>
            <w:bottom w:val="none" w:sz="0" w:space="0" w:color="auto"/>
            <w:right w:val="none" w:sz="0" w:space="0" w:color="auto"/>
          </w:divBdr>
        </w:div>
        <w:div w:id="547373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716131">
              <w:marLeft w:val="0"/>
              <w:marRight w:val="0"/>
              <w:marTop w:val="0"/>
              <w:marBottom w:val="0"/>
              <w:divBdr>
                <w:top w:val="none" w:sz="0" w:space="0" w:color="auto"/>
                <w:left w:val="none" w:sz="0" w:space="0" w:color="auto"/>
                <w:bottom w:val="none" w:sz="0" w:space="0" w:color="auto"/>
                <w:right w:val="none" w:sz="0" w:space="0" w:color="auto"/>
              </w:divBdr>
              <w:divsChild>
                <w:div w:id="4956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8516">
      <w:bodyDiv w:val="1"/>
      <w:marLeft w:val="0"/>
      <w:marRight w:val="0"/>
      <w:marTop w:val="0"/>
      <w:marBottom w:val="0"/>
      <w:divBdr>
        <w:top w:val="none" w:sz="0" w:space="0" w:color="auto"/>
        <w:left w:val="none" w:sz="0" w:space="0" w:color="auto"/>
        <w:bottom w:val="none" w:sz="0" w:space="0" w:color="auto"/>
        <w:right w:val="none" w:sz="0" w:space="0" w:color="auto"/>
      </w:divBdr>
      <w:divsChild>
        <w:div w:id="1315836927">
          <w:marLeft w:val="0"/>
          <w:marRight w:val="0"/>
          <w:marTop w:val="0"/>
          <w:marBottom w:val="0"/>
          <w:divBdr>
            <w:top w:val="none" w:sz="0" w:space="0" w:color="auto"/>
            <w:left w:val="none" w:sz="0" w:space="0" w:color="auto"/>
            <w:bottom w:val="none" w:sz="0" w:space="0" w:color="auto"/>
            <w:right w:val="none" w:sz="0" w:space="0" w:color="auto"/>
          </w:divBdr>
          <w:divsChild>
            <w:div w:id="215555736">
              <w:marLeft w:val="-300"/>
              <w:marRight w:val="-300"/>
              <w:marTop w:val="0"/>
              <w:marBottom w:val="0"/>
              <w:divBdr>
                <w:top w:val="none" w:sz="0" w:space="0" w:color="auto"/>
                <w:left w:val="none" w:sz="0" w:space="0" w:color="auto"/>
                <w:bottom w:val="none" w:sz="0" w:space="0" w:color="auto"/>
                <w:right w:val="none" w:sz="0" w:space="0" w:color="auto"/>
              </w:divBdr>
              <w:divsChild>
                <w:div w:id="738284240">
                  <w:marLeft w:val="0"/>
                  <w:marRight w:val="0"/>
                  <w:marTop w:val="0"/>
                  <w:marBottom w:val="0"/>
                  <w:divBdr>
                    <w:top w:val="none" w:sz="0" w:space="0" w:color="auto"/>
                    <w:left w:val="none" w:sz="0" w:space="0" w:color="auto"/>
                    <w:bottom w:val="none" w:sz="0" w:space="0" w:color="auto"/>
                    <w:right w:val="none" w:sz="0" w:space="0" w:color="auto"/>
                  </w:divBdr>
                  <w:divsChild>
                    <w:div w:id="2022856564">
                      <w:marLeft w:val="0"/>
                      <w:marRight w:val="0"/>
                      <w:marTop w:val="0"/>
                      <w:marBottom w:val="300"/>
                      <w:divBdr>
                        <w:top w:val="none" w:sz="0" w:space="0" w:color="auto"/>
                        <w:left w:val="none" w:sz="0" w:space="0" w:color="auto"/>
                        <w:bottom w:val="none" w:sz="0" w:space="0" w:color="auto"/>
                        <w:right w:val="none" w:sz="0" w:space="0" w:color="auto"/>
                      </w:divBdr>
                      <w:divsChild>
                        <w:div w:id="1384519608">
                          <w:marLeft w:val="0"/>
                          <w:marRight w:val="0"/>
                          <w:marTop w:val="0"/>
                          <w:marBottom w:val="0"/>
                          <w:divBdr>
                            <w:top w:val="none" w:sz="0" w:space="0" w:color="auto"/>
                            <w:left w:val="none" w:sz="0" w:space="0" w:color="auto"/>
                            <w:bottom w:val="none" w:sz="0" w:space="0" w:color="auto"/>
                            <w:right w:val="none" w:sz="0" w:space="0" w:color="auto"/>
                          </w:divBdr>
                          <w:divsChild>
                            <w:div w:id="1484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79706">
      <w:bodyDiv w:val="1"/>
      <w:marLeft w:val="0"/>
      <w:marRight w:val="0"/>
      <w:marTop w:val="0"/>
      <w:marBottom w:val="0"/>
      <w:divBdr>
        <w:top w:val="none" w:sz="0" w:space="0" w:color="auto"/>
        <w:left w:val="none" w:sz="0" w:space="0" w:color="auto"/>
        <w:bottom w:val="none" w:sz="0" w:space="0" w:color="auto"/>
        <w:right w:val="none" w:sz="0" w:space="0" w:color="auto"/>
      </w:divBdr>
      <w:divsChild>
        <w:div w:id="1093009725">
          <w:marLeft w:val="0"/>
          <w:marRight w:val="0"/>
          <w:marTop w:val="0"/>
          <w:marBottom w:val="0"/>
          <w:divBdr>
            <w:top w:val="none" w:sz="0" w:space="0" w:color="auto"/>
            <w:left w:val="none" w:sz="0" w:space="0" w:color="auto"/>
            <w:bottom w:val="none" w:sz="0" w:space="0" w:color="auto"/>
            <w:right w:val="none" w:sz="0" w:space="0" w:color="auto"/>
          </w:divBdr>
        </w:div>
        <w:div w:id="1263025244">
          <w:marLeft w:val="0"/>
          <w:marRight w:val="0"/>
          <w:marTop w:val="0"/>
          <w:marBottom w:val="0"/>
          <w:divBdr>
            <w:top w:val="none" w:sz="0" w:space="0" w:color="auto"/>
            <w:left w:val="none" w:sz="0" w:space="0" w:color="auto"/>
            <w:bottom w:val="none" w:sz="0" w:space="0" w:color="auto"/>
            <w:right w:val="none" w:sz="0" w:space="0" w:color="auto"/>
          </w:divBdr>
          <w:divsChild>
            <w:div w:id="330454909">
              <w:marLeft w:val="0"/>
              <w:marRight w:val="0"/>
              <w:marTop w:val="0"/>
              <w:marBottom w:val="0"/>
              <w:divBdr>
                <w:top w:val="none" w:sz="0" w:space="0" w:color="auto"/>
                <w:left w:val="none" w:sz="0" w:space="0" w:color="auto"/>
                <w:bottom w:val="none" w:sz="0" w:space="0" w:color="auto"/>
                <w:right w:val="none" w:sz="0" w:space="0" w:color="auto"/>
              </w:divBdr>
            </w:div>
            <w:div w:id="2093503903">
              <w:marLeft w:val="0"/>
              <w:marRight w:val="0"/>
              <w:marTop w:val="0"/>
              <w:marBottom w:val="0"/>
              <w:divBdr>
                <w:top w:val="none" w:sz="0" w:space="0" w:color="auto"/>
                <w:left w:val="none" w:sz="0" w:space="0" w:color="auto"/>
                <w:bottom w:val="none" w:sz="0" w:space="0" w:color="auto"/>
                <w:right w:val="none" w:sz="0" w:space="0" w:color="auto"/>
              </w:divBdr>
              <w:divsChild>
                <w:div w:id="1600261154">
                  <w:marLeft w:val="0"/>
                  <w:marRight w:val="0"/>
                  <w:marTop w:val="0"/>
                  <w:marBottom w:val="0"/>
                  <w:divBdr>
                    <w:top w:val="none" w:sz="0" w:space="0" w:color="auto"/>
                    <w:left w:val="none" w:sz="0" w:space="0" w:color="auto"/>
                    <w:bottom w:val="none" w:sz="0" w:space="0" w:color="auto"/>
                    <w:right w:val="none" w:sz="0" w:space="0" w:color="auto"/>
                  </w:divBdr>
                  <w:divsChild>
                    <w:div w:id="445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2390">
      <w:bodyDiv w:val="1"/>
      <w:marLeft w:val="0"/>
      <w:marRight w:val="0"/>
      <w:marTop w:val="0"/>
      <w:marBottom w:val="0"/>
      <w:divBdr>
        <w:top w:val="none" w:sz="0" w:space="0" w:color="auto"/>
        <w:left w:val="none" w:sz="0" w:space="0" w:color="auto"/>
        <w:bottom w:val="none" w:sz="0" w:space="0" w:color="auto"/>
        <w:right w:val="none" w:sz="0" w:space="0" w:color="auto"/>
      </w:divBdr>
      <w:divsChild>
        <w:div w:id="1000737975">
          <w:marLeft w:val="0"/>
          <w:marRight w:val="0"/>
          <w:marTop w:val="0"/>
          <w:marBottom w:val="0"/>
          <w:divBdr>
            <w:top w:val="none" w:sz="0" w:space="0" w:color="auto"/>
            <w:left w:val="none" w:sz="0" w:space="0" w:color="auto"/>
            <w:bottom w:val="none" w:sz="0" w:space="0" w:color="auto"/>
            <w:right w:val="none" w:sz="0" w:space="0" w:color="auto"/>
          </w:divBdr>
          <w:divsChild>
            <w:div w:id="1542090608">
              <w:marLeft w:val="0"/>
              <w:marRight w:val="0"/>
              <w:marTop w:val="0"/>
              <w:marBottom w:val="0"/>
              <w:divBdr>
                <w:top w:val="none" w:sz="0" w:space="0" w:color="auto"/>
                <w:left w:val="none" w:sz="0" w:space="0" w:color="auto"/>
                <w:bottom w:val="none" w:sz="0" w:space="0" w:color="auto"/>
                <w:right w:val="none" w:sz="0" w:space="0" w:color="auto"/>
              </w:divBdr>
            </w:div>
          </w:divsChild>
        </w:div>
        <w:div w:id="1664092037">
          <w:marLeft w:val="0"/>
          <w:marRight w:val="0"/>
          <w:marTop w:val="0"/>
          <w:marBottom w:val="0"/>
          <w:divBdr>
            <w:top w:val="none" w:sz="0" w:space="0" w:color="auto"/>
            <w:left w:val="none" w:sz="0" w:space="0" w:color="auto"/>
            <w:bottom w:val="none" w:sz="0" w:space="0" w:color="auto"/>
            <w:right w:val="none" w:sz="0" w:space="0" w:color="auto"/>
          </w:divBdr>
        </w:div>
        <w:div w:id="1887252085">
          <w:marLeft w:val="0"/>
          <w:marRight w:val="0"/>
          <w:marTop w:val="0"/>
          <w:marBottom w:val="0"/>
          <w:divBdr>
            <w:top w:val="none" w:sz="0" w:space="0" w:color="auto"/>
            <w:left w:val="none" w:sz="0" w:space="0" w:color="auto"/>
            <w:bottom w:val="none" w:sz="0" w:space="0" w:color="auto"/>
            <w:right w:val="none" w:sz="0" w:space="0" w:color="auto"/>
          </w:divBdr>
        </w:div>
        <w:div w:id="1152016211">
          <w:marLeft w:val="0"/>
          <w:marRight w:val="0"/>
          <w:marTop w:val="0"/>
          <w:marBottom w:val="0"/>
          <w:divBdr>
            <w:top w:val="none" w:sz="0" w:space="0" w:color="auto"/>
            <w:left w:val="none" w:sz="0" w:space="0" w:color="auto"/>
            <w:bottom w:val="none" w:sz="0" w:space="0" w:color="auto"/>
            <w:right w:val="none" w:sz="0" w:space="0" w:color="auto"/>
          </w:divBdr>
        </w:div>
        <w:div w:id="381708057">
          <w:marLeft w:val="0"/>
          <w:marRight w:val="0"/>
          <w:marTop w:val="0"/>
          <w:marBottom w:val="0"/>
          <w:divBdr>
            <w:top w:val="none" w:sz="0" w:space="0" w:color="auto"/>
            <w:left w:val="none" w:sz="0" w:space="0" w:color="auto"/>
            <w:bottom w:val="none" w:sz="0" w:space="0" w:color="auto"/>
            <w:right w:val="none" w:sz="0" w:space="0" w:color="auto"/>
          </w:divBdr>
        </w:div>
        <w:div w:id="1607544942">
          <w:marLeft w:val="0"/>
          <w:marRight w:val="0"/>
          <w:marTop w:val="0"/>
          <w:marBottom w:val="0"/>
          <w:divBdr>
            <w:top w:val="none" w:sz="0" w:space="0" w:color="auto"/>
            <w:left w:val="none" w:sz="0" w:space="0" w:color="auto"/>
            <w:bottom w:val="none" w:sz="0" w:space="0" w:color="auto"/>
            <w:right w:val="none" w:sz="0" w:space="0" w:color="auto"/>
          </w:divBdr>
          <w:divsChild>
            <w:div w:id="2141024547">
              <w:marLeft w:val="0"/>
              <w:marRight w:val="0"/>
              <w:marTop w:val="30"/>
              <w:marBottom w:val="0"/>
              <w:divBdr>
                <w:top w:val="none" w:sz="0" w:space="0" w:color="auto"/>
                <w:left w:val="none" w:sz="0" w:space="0" w:color="auto"/>
                <w:bottom w:val="none" w:sz="0" w:space="0" w:color="auto"/>
                <w:right w:val="none" w:sz="0" w:space="0" w:color="auto"/>
              </w:divBdr>
              <w:divsChild>
                <w:div w:id="14892046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8751201">
              <w:marLeft w:val="0"/>
              <w:marRight w:val="0"/>
              <w:marTop w:val="0"/>
              <w:marBottom w:val="0"/>
              <w:divBdr>
                <w:top w:val="none" w:sz="0" w:space="0" w:color="auto"/>
                <w:left w:val="none" w:sz="0" w:space="0" w:color="auto"/>
                <w:bottom w:val="none" w:sz="0" w:space="0" w:color="auto"/>
                <w:right w:val="none" w:sz="0" w:space="0" w:color="auto"/>
              </w:divBdr>
            </w:div>
          </w:divsChild>
        </w:div>
        <w:div w:id="64301622">
          <w:marLeft w:val="0"/>
          <w:marRight w:val="0"/>
          <w:marTop w:val="0"/>
          <w:marBottom w:val="0"/>
          <w:divBdr>
            <w:top w:val="none" w:sz="0" w:space="0" w:color="auto"/>
            <w:left w:val="none" w:sz="0" w:space="0" w:color="auto"/>
            <w:bottom w:val="none" w:sz="0" w:space="0" w:color="auto"/>
            <w:right w:val="none" w:sz="0" w:space="0" w:color="auto"/>
          </w:divBdr>
        </w:div>
        <w:div w:id="2036493684">
          <w:marLeft w:val="0"/>
          <w:marRight w:val="0"/>
          <w:marTop w:val="0"/>
          <w:marBottom w:val="0"/>
          <w:divBdr>
            <w:top w:val="none" w:sz="0" w:space="0" w:color="auto"/>
            <w:left w:val="none" w:sz="0" w:space="0" w:color="auto"/>
            <w:bottom w:val="none" w:sz="0" w:space="0" w:color="auto"/>
            <w:right w:val="none" w:sz="0" w:space="0" w:color="auto"/>
          </w:divBdr>
        </w:div>
        <w:div w:id="469371251">
          <w:marLeft w:val="0"/>
          <w:marRight w:val="0"/>
          <w:marTop w:val="0"/>
          <w:marBottom w:val="0"/>
          <w:divBdr>
            <w:top w:val="none" w:sz="0" w:space="0" w:color="auto"/>
            <w:left w:val="none" w:sz="0" w:space="0" w:color="auto"/>
            <w:bottom w:val="none" w:sz="0" w:space="0" w:color="auto"/>
            <w:right w:val="none" w:sz="0" w:space="0" w:color="auto"/>
          </w:divBdr>
        </w:div>
        <w:div w:id="2027710029">
          <w:marLeft w:val="0"/>
          <w:marRight w:val="0"/>
          <w:marTop w:val="0"/>
          <w:marBottom w:val="0"/>
          <w:divBdr>
            <w:top w:val="none" w:sz="0" w:space="0" w:color="auto"/>
            <w:left w:val="none" w:sz="0" w:space="0" w:color="auto"/>
            <w:bottom w:val="none" w:sz="0" w:space="0" w:color="auto"/>
            <w:right w:val="none" w:sz="0" w:space="0" w:color="auto"/>
          </w:divBdr>
        </w:div>
        <w:div w:id="1292782302">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sChild>
    </w:div>
    <w:div w:id="936640813">
      <w:bodyDiv w:val="1"/>
      <w:marLeft w:val="0"/>
      <w:marRight w:val="0"/>
      <w:marTop w:val="0"/>
      <w:marBottom w:val="0"/>
      <w:divBdr>
        <w:top w:val="none" w:sz="0" w:space="0" w:color="auto"/>
        <w:left w:val="none" w:sz="0" w:space="0" w:color="auto"/>
        <w:bottom w:val="none" w:sz="0" w:space="0" w:color="auto"/>
        <w:right w:val="none" w:sz="0" w:space="0" w:color="auto"/>
      </w:divBdr>
      <w:divsChild>
        <w:div w:id="2028558907">
          <w:marLeft w:val="0"/>
          <w:marRight w:val="0"/>
          <w:marTop w:val="0"/>
          <w:marBottom w:val="0"/>
          <w:divBdr>
            <w:top w:val="none" w:sz="0" w:space="0" w:color="auto"/>
            <w:left w:val="none" w:sz="0" w:space="0" w:color="auto"/>
            <w:bottom w:val="none" w:sz="0" w:space="0" w:color="auto"/>
            <w:right w:val="none" w:sz="0" w:space="0" w:color="auto"/>
          </w:divBdr>
          <w:divsChild>
            <w:div w:id="1002777149">
              <w:marLeft w:val="0"/>
              <w:marRight w:val="0"/>
              <w:marTop w:val="0"/>
              <w:marBottom w:val="0"/>
              <w:divBdr>
                <w:top w:val="none" w:sz="0" w:space="0" w:color="auto"/>
                <w:left w:val="none" w:sz="0" w:space="0" w:color="auto"/>
                <w:bottom w:val="none" w:sz="0" w:space="0" w:color="auto"/>
                <w:right w:val="none" w:sz="0" w:space="0" w:color="auto"/>
              </w:divBdr>
              <w:divsChild>
                <w:div w:id="1519154226">
                  <w:marLeft w:val="0"/>
                  <w:marRight w:val="0"/>
                  <w:marTop w:val="0"/>
                  <w:marBottom w:val="0"/>
                  <w:divBdr>
                    <w:top w:val="none" w:sz="0" w:space="0" w:color="auto"/>
                    <w:left w:val="none" w:sz="0" w:space="0" w:color="auto"/>
                    <w:bottom w:val="none" w:sz="0" w:space="0" w:color="auto"/>
                    <w:right w:val="none" w:sz="0" w:space="0" w:color="auto"/>
                  </w:divBdr>
                  <w:divsChild>
                    <w:div w:id="2017270191">
                      <w:marLeft w:val="0"/>
                      <w:marRight w:val="0"/>
                      <w:marTop w:val="0"/>
                      <w:marBottom w:val="0"/>
                      <w:divBdr>
                        <w:top w:val="none" w:sz="0" w:space="0" w:color="auto"/>
                        <w:left w:val="none" w:sz="0" w:space="0" w:color="auto"/>
                        <w:bottom w:val="none" w:sz="0" w:space="0" w:color="auto"/>
                        <w:right w:val="none" w:sz="0" w:space="0" w:color="auto"/>
                      </w:divBdr>
                      <w:divsChild>
                        <w:div w:id="612908339">
                          <w:marLeft w:val="0"/>
                          <w:marRight w:val="0"/>
                          <w:marTop w:val="0"/>
                          <w:marBottom w:val="0"/>
                          <w:divBdr>
                            <w:top w:val="none" w:sz="0" w:space="0" w:color="auto"/>
                            <w:left w:val="none" w:sz="0" w:space="0" w:color="auto"/>
                            <w:bottom w:val="none" w:sz="0" w:space="0" w:color="auto"/>
                            <w:right w:val="none" w:sz="0" w:space="0" w:color="auto"/>
                          </w:divBdr>
                          <w:divsChild>
                            <w:div w:id="42412803">
                              <w:marLeft w:val="-4"/>
                              <w:marRight w:val="0"/>
                              <w:marTop w:val="0"/>
                              <w:marBottom w:val="0"/>
                              <w:divBdr>
                                <w:top w:val="none" w:sz="0" w:space="0" w:color="auto"/>
                                <w:left w:val="none" w:sz="0" w:space="0" w:color="auto"/>
                                <w:bottom w:val="none" w:sz="0" w:space="0" w:color="auto"/>
                                <w:right w:val="none" w:sz="0" w:space="0" w:color="auto"/>
                              </w:divBdr>
                              <w:divsChild>
                                <w:div w:id="1382434697">
                                  <w:marLeft w:val="0"/>
                                  <w:marRight w:val="0"/>
                                  <w:marTop w:val="0"/>
                                  <w:marBottom w:val="0"/>
                                  <w:divBdr>
                                    <w:top w:val="none" w:sz="0" w:space="0" w:color="auto"/>
                                    <w:left w:val="none" w:sz="0" w:space="0" w:color="auto"/>
                                    <w:bottom w:val="none" w:sz="0" w:space="0" w:color="auto"/>
                                    <w:right w:val="none" w:sz="0" w:space="0" w:color="auto"/>
                                  </w:divBdr>
                                  <w:divsChild>
                                    <w:div w:id="1256134586">
                                      <w:marLeft w:val="0"/>
                                      <w:marRight w:val="0"/>
                                      <w:marTop w:val="0"/>
                                      <w:marBottom w:val="0"/>
                                      <w:divBdr>
                                        <w:top w:val="none" w:sz="0" w:space="0" w:color="auto"/>
                                        <w:left w:val="none" w:sz="0" w:space="0" w:color="auto"/>
                                        <w:bottom w:val="none" w:sz="0" w:space="0" w:color="auto"/>
                                        <w:right w:val="none" w:sz="0" w:space="0" w:color="auto"/>
                                      </w:divBdr>
                                      <w:divsChild>
                                        <w:div w:id="207184227">
                                          <w:marLeft w:val="0"/>
                                          <w:marRight w:val="0"/>
                                          <w:marTop w:val="0"/>
                                          <w:marBottom w:val="0"/>
                                          <w:divBdr>
                                            <w:top w:val="none" w:sz="0" w:space="0" w:color="auto"/>
                                            <w:left w:val="none" w:sz="0" w:space="0" w:color="auto"/>
                                            <w:bottom w:val="none" w:sz="0" w:space="0" w:color="auto"/>
                                            <w:right w:val="none" w:sz="0" w:space="0" w:color="auto"/>
                                          </w:divBdr>
                                          <w:divsChild>
                                            <w:div w:id="10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982109">
      <w:bodyDiv w:val="1"/>
      <w:marLeft w:val="0"/>
      <w:marRight w:val="0"/>
      <w:marTop w:val="0"/>
      <w:marBottom w:val="0"/>
      <w:divBdr>
        <w:top w:val="none" w:sz="0" w:space="0" w:color="auto"/>
        <w:left w:val="none" w:sz="0" w:space="0" w:color="auto"/>
        <w:bottom w:val="none" w:sz="0" w:space="0" w:color="auto"/>
        <w:right w:val="none" w:sz="0" w:space="0" w:color="auto"/>
      </w:divBdr>
      <w:divsChild>
        <w:div w:id="160170005">
          <w:marLeft w:val="0"/>
          <w:marRight w:val="0"/>
          <w:marTop w:val="0"/>
          <w:marBottom w:val="0"/>
          <w:divBdr>
            <w:top w:val="none" w:sz="0" w:space="0" w:color="auto"/>
            <w:left w:val="none" w:sz="0" w:space="0" w:color="auto"/>
            <w:bottom w:val="none" w:sz="0" w:space="0" w:color="auto"/>
            <w:right w:val="none" w:sz="0" w:space="0" w:color="auto"/>
          </w:divBdr>
        </w:div>
        <w:div w:id="442531552">
          <w:marLeft w:val="0"/>
          <w:marRight w:val="0"/>
          <w:marTop w:val="0"/>
          <w:marBottom w:val="0"/>
          <w:divBdr>
            <w:top w:val="none" w:sz="0" w:space="0" w:color="auto"/>
            <w:left w:val="none" w:sz="0" w:space="0" w:color="auto"/>
            <w:bottom w:val="none" w:sz="0" w:space="0" w:color="auto"/>
            <w:right w:val="none" w:sz="0" w:space="0" w:color="auto"/>
          </w:divBdr>
        </w:div>
        <w:div w:id="287317571">
          <w:marLeft w:val="0"/>
          <w:marRight w:val="0"/>
          <w:marTop w:val="0"/>
          <w:marBottom w:val="0"/>
          <w:divBdr>
            <w:top w:val="none" w:sz="0" w:space="0" w:color="auto"/>
            <w:left w:val="none" w:sz="0" w:space="0" w:color="auto"/>
            <w:bottom w:val="none" w:sz="0" w:space="0" w:color="auto"/>
            <w:right w:val="none" w:sz="0" w:space="0" w:color="auto"/>
          </w:divBdr>
        </w:div>
        <w:div w:id="196698784">
          <w:marLeft w:val="0"/>
          <w:marRight w:val="0"/>
          <w:marTop w:val="0"/>
          <w:marBottom w:val="0"/>
          <w:divBdr>
            <w:top w:val="none" w:sz="0" w:space="0" w:color="auto"/>
            <w:left w:val="none" w:sz="0" w:space="0" w:color="auto"/>
            <w:bottom w:val="none" w:sz="0" w:space="0" w:color="auto"/>
            <w:right w:val="none" w:sz="0" w:space="0" w:color="auto"/>
          </w:divBdr>
        </w:div>
        <w:div w:id="847400837">
          <w:marLeft w:val="0"/>
          <w:marRight w:val="0"/>
          <w:marTop w:val="0"/>
          <w:marBottom w:val="0"/>
          <w:divBdr>
            <w:top w:val="none" w:sz="0" w:space="0" w:color="auto"/>
            <w:left w:val="none" w:sz="0" w:space="0" w:color="auto"/>
            <w:bottom w:val="none" w:sz="0" w:space="0" w:color="auto"/>
            <w:right w:val="none" w:sz="0" w:space="0" w:color="auto"/>
          </w:divBdr>
        </w:div>
        <w:div w:id="1191723317">
          <w:marLeft w:val="0"/>
          <w:marRight w:val="0"/>
          <w:marTop w:val="0"/>
          <w:marBottom w:val="0"/>
          <w:divBdr>
            <w:top w:val="none" w:sz="0" w:space="0" w:color="auto"/>
            <w:left w:val="none" w:sz="0" w:space="0" w:color="auto"/>
            <w:bottom w:val="none" w:sz="0" w:space="0" w:color="auto"/>
            <w:right w:val="none" w:sz="0" w:space="0" w:color="auto"/>
          </w:divBdr>
        </w:div>
        <w:div w:id="827943013">
          <w:marLeft w:val="0"/>
          <w:marRight w:val="0"/>
          <w:marTop w:val="0"/>
          <w:marBottom w:val="0"/>
          <w:divBdr>
            <w:top w:val="none" w:sz="0" w:space="0" w:color="auto"/>
            <w:left w:val="none" w:sz="0" w:space="0" w:color="auto"/>
            <w:bottom w:val="none" w:sz="0" w:space="0" w:color="auto"/>
            <w:right w:val="none" w:sz="0" w:space="0" w:color="auto"/>
          </w:divBdr>
        </w:div>
        <w:div w:id="111366852">
          <w:marLeft w:val="0"/>
          <w:marRight w:val="0"/>
          <w:marTop w:val="0"/>
          <w:marBottom w:val="0"/>
          <w:divBdr>
            <w:top w:val="none" w:sz="0" w:space="0" w:color="auto"/>
            <w:left w:val="none" w:sz="0" w:space="0" w:color="auto"/>
            <w:bottom w:val="none" w:sz="0" w:space="0" w:color="auto"/>
            <w:right w:val="none" w:sz="0" w:space="0" w:color="auto"/>
          </w:divBdr>
        </w:div>
        <w:div w:id="1114668462">
          <w:marLeft w:val="0"/>
          <w:marRight w:val="0"/>
          <w:marTop w:val="0"/>
          <w:marBottom w:val="0"/>
          <w:divBdr>
            <w:top w:val="none" w:sz="0" w:space="0" w:color="auto"/>
            <w:left w:val="none" w:sz="0" w:space="0" w:color="auto"/>
            <w:bottom w:val="none" w:sz="0" w:space="0" w:color="auto"/>
            <w:right w:val="none" w:sz="0" w:space="0" w:color="auto"/>
          </w:divBdr>
        </w:div>
        <w:div w:id="640312176">
          <w:marLeft w:val="0"/>
          <w:marRight w:val="0"/>
          <w:marTop w:val="0"/>
          <w:marBottom w:val="0"/>
          <w:divBdr>
            <w:top w:val="none" w:sz="0" w:space="0" w:color="auto"/>
            <w:left w:val="none" w:sz="0" w:space="0" w:color="auto"/>
            <w:bottom w:val="none" w:sz="0" w:space="0" w:color="auto"/>
            <w:right w:val="none" w:sz="0" w:space="0" w:color="auto"/>
          </w:divBdr>
        </w:div>
        <w:div w:id="1647977759">
          <w:marLeft w:val="0"/>
          <w:marRight w:val="0"/>
          <w:marTop w:val="0"/>
          <w:marBottom w:val="0"/>
          <w:divBdr>
            <w:top w:val="none" w:sz="0" w:space="0" w:color="auto"/>
            <w:left w:val="none" w:sz="0" w:space="0" w:color="auto"/>
            <w:bottom w:val="none" w:sz="0" w:space="0" w:color="auto"/>
            <w:right w:val="none" w:sz="0" w:space="0" w:color="auto"/>
          </w:divBdr>
        </w:div>
      </w:divsChild>
    </w:div>
    <w:div w:id="937834193">
      <w:bodyDiv w:val="1"/>
      <w:marLeft w:val="0"/>
      <w:marRight w:val="0"/>
      <w:marTop w:val="0"/>
      <w:marBottom w:val="0"/>
      <w:divBdr>
        <w:top w:val="none" w:sz="0" w:space="0" w:color="auto"/>
        <w:left w:val="none" w:sz="0" w:space="0" w:color="auto"/>
        <w:bottom w:val="none" w:sz="0" w:space="0" w:color="auto"/>
        <w:right w:val="none" w:sz="0" w:space="0" w:color="auto"/>
      </w:divBdr>
      <w:divsChild>
        <w:div w:id="1321078226">
          <w:marLeft w:val="0"/>
          <w:marRight w:val="0"/>
          <w:marTop w:val="0"/>
          <w:marBottom w:val="0"/>
          <w:divBdr>
            <w:top w:val="none" w:sz="0" w:space="0" w:color="auto"/>
            <w:left w:val="none" w:sz="0" w:space="0" w:color="auto"/>
            <w:bottom w:val="none" w:sz="0" w:space="0" w:color="auto"/>
            <w:right w:val="none" w:sz="0" w:space="0" w:color="auto"/>
          </w:divBdr>
        </w:div>
      </w:divsChild>
    </w:div>
    <w:div w:id="939408193">
      <w:bodyDiv w:val="1"/>
      <w:marLeft w:val="0"/>
      <w:marRight w:val="0"/>
      <w:marTop w:val="0"/>
      <w:marBottom w:val="0"/>
      <w:divBdr>
        <w:top w:val="none" w:sz="0" w:space="0" w:color="auto"/>
        <w:left w:val="none" w:sz="0" w:space="0" w:color="auto"/>
        <w:bottom w:val="none" w:sz="0" w:space="0" w:color="auto"/>
        <w:right w:val="none" w:sz="0" w:space="0" w:color="auto"/>
      </w:divBdr>
      <w:divsChild>
        <w:div w:id="1485395721">
          <w:marLeft w:val="0"/>
          <w:marRight w:val="0"/>
          <w:marTop w:val="0"/>
          <w:marBottom w:val="0"/>
          <w:divBdr>
            <w:top w:val="none" w:sz="0" w:space="0" w:color="auto"/>
            <w:left w:val="none" w:sz="0" w:space="0" w:color="auto"/>
            <w:bottom w:val="none" w:sz="0" w:space="0" w:color="auto"/>
            <w:right w:val="none" w:sz="0" w:space="0" w:color="auto"/>
          </w:divBdr>
          <w:divsChild>
            <w:div w:id="1153791260">
              <w:marLeft w:val="0"/>
              <w:marRight w:val="0"/>
              <w:marTop w:val="0"/>
              <w:marBottom w:val="0"/>
              <w:divBdr>
                <w:top w:val="none" w:sz="0" w:space="0" w:color="auto"/>
                <w:left w:val="none" w:sz="0" w:space="0" w:color="auto"/>
                <w:bottom w:val="none" w:sz="0" w:space="0" w:color="auto"/>
                <w:right w:val="none" w:sz="0" w:space="0" w:color="auto"/>
              </w:divBdr>
              <w:divsChild>
                <w:div w:id="1324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4852">
          <w:marLeft w:val="0"/>
          <w:marRight w:val="0"/>
          <w:marTop w:val="0"/>
          <w:marBottom w:val="0"/>
          <w:divBdr>
            <w:top w:val="none" w:sz="0" w:space="0" w:color="auto"/>
            <w:left w:val="none" w:sz="0" w:space="0" w:color="auto"/>
            <w:bottom w:val="none" w:sz="0" w:space="0" w:color="auto"/>
            <w:right w:val="none" w:sz="0" w:space="0" w:color="auto"/>
          </w:divBdr>
          <w:divsChild>
            <w:div w:id="578684419">
              <w:marLeft w:val="0"/>
              <w:marRight w:val="0"/>
              <w:marTop w:val="0"/>
              <w:marBottom w:val="0"/>
              <w:divBdr>
                <w:top w:val="none" w:sz="0" w:space="0" w:color="auto"/>
                <w:left w:val="none" w:sz="0" w:space="0" w:color="auto"/>
                <w:bottom w:val="none" w:sz="0" w:space="0" w:color="auto"/>
                <w:right w:val="none" w:sz="0" w:space="0" w:color="auto"/>
              </w:divBdr>
              <w:divsChild>
                <w:div w:id="3542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805">
          <w:marLeft w:val="0"/>
          <w:marRight w:val="0"/>
          <w:marTop w:val="0"/>
          <w:marBottom w:val="0"/>
          <w:divBdr>
            <w:top w:val="none" w:sz="0" w:space="0" w:color="auto"/>
            <w:left w:val="none" w:sz="0" w:space="0" w:color="auto"/>
            <w:bottom w:val="none" w:sz="0" w:space="0" w:color="auto"/>
            <w:right w:val="none" w:sz="0" w:space="0" w:color="auto"/>
          </w:divBdr>
        </w:div>
      </w:divsChild>
    </w:div>
    <w:div w:id="944725926">
      <w:bodyDiv w:val="1"/>
      <w:marLeft w:val="0"/>
      <w:marRight w:val="0"/>
      <w:marTop w:val="0"/>
      <w:marBottom w:val="0"/>
      <w:divBdr>
        <w:top w:val="none" w:sz="0" w:space="0" w:color="auto"/>
        <w:left w:val="none" w:sz="0" w:space="0" w:color="auto"/>
        <w:bottom w:val="none" w:sz="0" w:space="0" w:color="auto"/>
        <w:right w:val="none" w:sz="0" w:space="0" w:color="auto"/>
      </w:divBdr>
    </w:div>
    <w:div w:id="947657872">
      <w:bodyDiv w:val="1"/>
      <w:marLeft w:val="0"/>
      <w:marRight w:val="0"/>
      <w:marTop w:val="0"/>
      <w:marBottom w:val="0"/>
      <w:divBdr>
        <w:top w:val="none" w:sz="0" w:space="0" w:color="auto"/>
        <w:left w:val="none" w:sz="0" w:space="0" w:color="auto"/>
        <w:bottom w:val="none" w:sz="0" w:space="0" w:color="auto"/>
        <w:right w:val="none" w:sz="0" w:space="0" w:color="auto"/>
      </w:divBdr>
    </w:div>
    <w:div w:id="949821138">
      <w:bodyDiv w:val="1"/>
      <w:marLeft w:val="0"/>
      <w:marRight w:val="0"/>
      <w:marTop w:val="0"/>
      <w:marBottom w:val="0"/>
      <w:divBdr>
        <w:top w:val="none" w:sz="0" w:space="0" w:color="auto"/>
        <w:left w:val="none" w:sz="0" w:space="0" w:color="auto"/>
        <w:bottom w:val="none" w:sz="0" w:space="0" w:color="auto"/>
        <w:right w:val="none" w:sz="0" w:space="0" w:color="auto"/>
      </w:divBdr>
    </w:div>
    <w:div w:id="951788160">
      <w:bodyDiv w:val="1"/>
      <w:marLeft w:val="0"/>
      <w:marRight w:val="0"/>
      <w:marTop w:val="0"/>
      <w:marBottom w:val="0"/>
      <w:divBdr>
        <w:top w:val="none" w:sz="0" w:space="0" w:color="auto"/>
        <w:left w:val="none" w:sz="0" w:space="0" w:color="auto"/>
        <w:bottom w:val="none" w:sz="0" w:space="0" w:color="auto"/>
        <w:right w:val="none" w:sz="0" w:space="0" w:color="auto"/>
      </w:divBdr>
    </w:div>
    <w:div w:id="955790121">
      <w:bodyDiv w:val="1"/>
      <w:marLeft w:val="0"/>
      <w:marRight w:val="0"/>
      <w:marTop w:val="0"/>
      <w:marBottom w:val="0"/>
      <w:divBdr>
        <w:top w:val="none" w:sz="0" w:space="0" w:color="auto"/>
        <w:left w:val="none" w:sz="0" w:space="0" w:color="auto"/>
        <w:bottom w:val="none" w:sz="0" w:space="0" w:color="auto"/>
        <w:right w:val="none" w:sz="0" w:space="0" w:color="auto"/>
      </w:divBdr>
    </w:div>
    <w:div w:id="961764458">
      <w:bodyDiv w:val="1"/>
      <w:marLeft w:val="0"/>
      <w:marRight w:val="0"/>
      <w:marTop w:val="0"/>
      <w:marBottom w:val="0"/>
      <w:divBdr>
        <w:top w:val="none" w:sz="0" w:space="0" w:color="auto"/>
        <w:left w:val="none" w:sz="0" w:space="0" w:color="auto"/>
        <w:bottom w:val="none" w:sz="0" w:space="0" w:color="auto"/>
        <w:right w:val="none" w:sz="0" w:space="0" w:color="auto"/>
      </w:divBdr>
      <w:divsChild>
        <w:div w:id="1696926536">
          <w:marLeft w:val="0"/>
          <w:marRight w:val="0"/>
          <w:marTop w:val="0"/>
          <w:marBottom w:val="0"/>
          <w:divBdr>
            <w:top w:val="none" w:sz="0" w:space="0" w:color="auto"/>
            <w:left w:val="none" w:sz="0" w:space="0" w:color="auto"/>
            <w:bottom w:val="none" w:sz="0" w:space="0" w:color="auto"/>
            <w:right w:val="none" w:sz="0" w:space="0" w:color="auto"/>
          </w:divBdr>
        </w:div>
        <w:div w:id="1295211310">
          <w:marLeft w:val="0"/>
          <w:marRight w:val="0"/>
          <w:marTop w:val="0"/>
          <w:marBottom w:val="0"/>
          <w:divBdr>
            <w:top w:val="none" w:sz="0" w:space="0" w:color="auto"/>
            <w:left w:val="none" w:sz="0" w:space="0" w:color="auto"/>
            <w:bottom w:val="none" w:sz="0" w:space="0" w:color="auto"/>
            <w:right w:val="none" w:sz="0" w:space="0" w:color="auto"/>
          </w:divBdr>
        </w:div>
        <w:div w:id="436559784">
          <w:marLeft w:val="0"/>
          <w:marRight w:val="0"/>
          <w:marTop w:val="0"/>
          <w:marBottom w:val="0"/>
          <w:divBdr>
            <w:top w:val="none" w:sz="0" w:space="0" w:color="auto"/>
            <w:left w:val="none" w:sz="0" w:space="0" w:color="auto"/>
            <w:bottom w:val="none" w:sz="0" w:space="0" w:color="auto"/>
            <w:right w:val="none" w:sz="0" w:space="0" w:color="auto"/>
          </w:divBdr>
        </w:div>
        <w:div w:id="1468160067">
          <w:marLeft w:val="0"/>
          <w:marRight w:val="0"/>
          <w:marTop w:val="0"/>
          <w:marBottom w:val="0"/>
          <w:divBdr>
            <w:top w:val="none" w:sz="0" w:space="0" w:color="auto"/>
            <w:left w:val="none" w:sz="0" w:space="0" w:color="auto"/>
            <w:bottom w:val="none" w:sz="0" w:space="0" w:color="auto"/>
            <w:right w:val="none" w:sz="0" w:space="0" w:color="auto"/>
          </w:divBdr>
        </w:div>
        <w:div w:id="552813272">
          <w:marLeft w:val="0"/>
          <w:marRight w:val="0"/>
          <w:marTop w:val="0"/>
          <w:marBottom w:val="0"/>
          <w:divBdr>
            <w:top w:val="none" w:sz="0" w:space="0" w:color="auto"/>
            <w:left w:val="none" w:sz="0" w:space="0" w:color="auto"/>
            <w:bottom w:val="none" w:sz="0" w:space="0" w:color="auto"/>
            <w:right w:val="none" w:sz="0" w:space="0" w:color="auto"/>
          </w:divBdr>
        </w:div>
        <w:div w:id="2117089617">
          <w:marLeft w:val="0"/>
          <w:marRight w:val="0"/>
          <w:marTop w:val="0"/>
          <w:marBottom w:val="0"/>
          <w:divBdr>
            <w:top w:val="none" w:sz="0" w:space="0" w:color="auto"/>
            <w:left w:val="none" w:sz="0" w:space="0" w:color="auto"/>
            <w:bottom w:val="none" w:sz="0" w:space="0" w:color="auto"/>
            <w:right w:val="none" w:sz="0" w:space="0" w:color="auto"/>
          </w:divBdr>
        </w:div>
        <w:div w:id="2128893673">
          <w:marLeft w:val="0"/>
          <w:marRight w:val="0"/>
          <w:marTop w:val="0"/>
          <w:marBottom w:val="0"/>
          <w:divBdr>
            <w:top w:val="none" w:sz="0" w:space="0" w:color="auto"/>
            <w:left w:val="none" w:sz="0" w:space="0" w:color="auto"/>
            <w:bottom w:val="none" w:sz="0" w:space="0" w:color="auto"/>
            <w:right w:val="none" w:sz="0" w:space="0" w:color="auto"/>
          </w:divBdr>
        </w:div>
        <w:div w:id="1540389731">
          <w:marLeft w:val="0"/>
          <w:marRight w:val="0"/>
          <w:marTop w:val="0"/>
          <w:marBottom w:val="0"/>
          <w:divBdr>
            <w:top w:val="none" w:sz="0" w:space="0" w:color="auto"/>
            <w:left w:val="none" w:sz="0" w:space="0" w:color="auto"/>
            <w:bottom w:val="none" w:sz="0" w:space="0" w:color="auto"/>
            <w:right w:val="none" w:sz="0" w:space="0" w:color="auto"/>
          </w:divBdr>
        </w:div>
        <w:div w:id="613252284">
          <w:marLeft w:val="0"/>
          <w:marRight w:val="0"/>
          <w:marTop w:val="0"/>
          <w:marBottom w:val="0"/>
          <w:divBdr>
            <w:top w:val="none" w:sz="0" w:space="0" w:color="auto"/>
            <w:left w:val="none" w:sz="0" w:space="0" w:color="auto"/>
            <w:bottom w:val="none" w:sz="0" w:space="0" w:color="auto"/>
            <w:right w:val="none" w:sz="0" w:space="0" w:color="auto"/>
          </w:divBdr>
        </w:div>
        <w:div w:id="1386875284">
          <w:marLeft w:val="0"/>
          <w:marRight w:val="0"/>
          <w:marTop w:val="0"/>
          <w:marBottom w:val="0"/>
          <w:divBdr>
            <w:top w:val="none" w:sz="0" w:space="0" w:color="auto"/>
            <w:left w:val="none" w:sz="0" w:space="0" w:color="auto"/>
            <w:bottom w:val="none" w:sz="0" w:space="0" w:color="auto"/>
            <w:right w:val="none" w:sz="0" w:space="0" w:color="auto"/>
          </w:divBdr>
        </w:div>
        <w:div w:id="1808282812">
          <w:marLeft w:val="0"/>
          <w:marRight w:val="0"/>
          <w:marTop w:val="0"/>
          <w:marBottom w:val="0"/>
          <w:divBdr>
            <w:top w:val="none" w:sz="0" w:space="0" w:color="auto"/>
            <w:left w:val="none" w:sz="0" w:space="0" w:color="auto"/>
            <w:bottom w:val="none" w:sz="0" w:space="0" w:color="auto"/>
            <w:right w:val="none" w:sz="0" w:space="0" w:color="auto"/>
          </w:divBdr>
        </w:div>
      </w:divsChild>
    </w:div>
    <w:div w:id="964119993">
      <w:bodyDiv w:val="1"/>
      <w:marLeft w:val="0"/>
      <w:marRight w:val="0"/>
      <w:marTop w:val="0"/>
      <w:marBottom w:val="0"/>
      <w:divBdr>
        <w:top w:val="none" w:sz="0" w:space="0" w:color="auto"/>
        <w:left w:val="none" w:sz="0" w:space="0" w:color="auto"/>
        <w:bottom w:val="none" w:sz="0" w:space="0" w:color="auto"/>
        <w:right w:val="none" w:sz="0" w:space="0" w:color="auto"/>
      </w:divBdr>
    </w:div>
    <w:div w:id="964891568">
      <w:bodyDiv w:val="1"/>
      <w:marLeft w:val="0"/>
      <w:marRight w:val="0"/>
      <w:marTop w:val="0"/>
      <w:marBottom w:val="0"/>
      <w:divBdr>
        <w:top w:val="none" w:sz="0" w:space="0" w:color="auto"/>
        <w:left w:val="none" w:sz="0" w:space="0" w:color="auto"/>
        <w:bottom w:val="none" w:sz="0" w:space="0" w:color="auto"/>
        <w:right w:val="none" w:sz="0" w:space="0" w:color="auto"/>
      </w:divBdr>
      <w:divsChild>
        <w:div w:id="1103040578">
          <w:marLeft w:val="0"/>
          <w:marRight w:val="0"/>
          <w:marTop w:val="0"/>
          <w:marBottom w:val="0"/>
          <w:divBdr>
            <w:top w:val="none" w:sz="0" w:space="0" w:color="auto"/>
            <w:left w:val="none" w:sz="0" w:space="0" w:color="auto"/>
            <w:bottom w:val="none" w:sz="0" w:space="0" w:color="auto"/>
            <w:right w:val="none" w:sz="0" w:space="0" w:color="auto"/>
          </w:divBdr>
        </w:div>
        <w:div w:id="1181092019">
          <w:marLeft w:val="0"/>
          <w:marRight w:val="0"/>
          <w:marTop w:val="0"/>
          <w:marBottom w:val="0"/>
          <w:divBdr>
            <w:top w:val="none" w:sz="0" w:space="0" w:color="auto"/>
            <w:left w:val="none" w:sz="0" w:space="0" w:color="auto"/>
            <w:bottom w:val="none" w:sz="0" w:space="0" w:color="auto"/>
            <w:right w:val="none" w:sz="0" w:space="0" w:color="auto"/>
          </w:divBdr>
        </w:div>
      </w:divsChild>
    </w:div>
    <w:div w:id="965508039">
      <w:bodyDiv w:val="1"/>
      <w:marLeft w:val="0"/>
      <w:marRight w:val="0"/>
      <w:marTop w:val="0"/>
      <w:marBottom w:val="0"/>
      <w:divBdr>
        <w:top w:val="none" w:sz="0" w:space="0" w:color="auto"/>
        <w:left w:val="none" w:sz="0" w:space="0" w:color="auto"/>
        <w:bottom w:val="none" w:sz="0" w:space="0" w:color="auto"/>
        <w:right w:val="none" w:sz="0" w:space="0" w:color="auto"/>
      </w:divBdr>
      <w:divsChild>
        <w:div w:id="272054804">
          <w:marLeft w:val="0"/>
          <w:marRight w:val="0"/>
          <w:marTop w:val="0"/>
          <w:marBottom w:val="0"/>
          <w:divBdr>
            <w:top w:val="none" w:sz="0" w:space="0" w:color="auto"/>
            <w:left w:val="none" w:sz="0" w:space="0" w:color="auto"/>
            <w:bottom w:val="none" w:sz="0" w:space="0" w:color="auto"/>
            <w:right w:val="none" w:sz="0" w:space="0" w:color="auto"/>
          </w:divBdr>
          <w:divsChild>
            <w:div w:id="1978292998">
              <w:marLeft w:val="0"/>
              <w:marRight w:val="0"/>
              <w:marTop w:val="0"/>
              <w:marBottom w:val="0"/>
              <w:divBdr>
                <w:top w:val="none" w:sz="0" w:space="0" w:color="auto"/>
                <w:left w:val="none" w:sz="0" w:space="0" w:color="auto"/>
                <w:bottom w:val="none" w:sz="0" w:space="0" w:color="auto"/>
                <w:right w:val="none" w:sz="0" w:space="0" w:color="auto"/>
              </w:divBdr>
            </w:div>
            <w:div w:id="236013740">
              <w:marLeft w:val="0"/>
              <w:marRight w:val="0"/>
              <w:marTop w:val="0"/>
              <w:marBottom w:val="0"/>
              <w:divBdr>
                <w:top w:val="none" w:sz="0" w:space="0" w:color="auto"/>
                <w:left w:val="none" w:sz="0" w:space="0" w:color="auto"/>
                <w:bottom w:val="none" w:sz="0" w:space="0" w:color="auto"/>
                <w:right w:val="none" w:sz="0" w:space="0" w:color="auto"/>
              </w:divBdr>
            </w:div>
            <w:div w:id="30813441">
              <w:marLeft w:val="0"/>
              <w:marRight w:val="0"/>
              <w:marTop w:val="0"/>
              <w:marBottom w:val="0"/>
              <w:divBdr>
                <w:top w:val="none" w:sz="0" w:space="0" w:color="auto"/>
                <w:left w:val="none" w:sz="0" w:space="0" w:color="auto"/>
                <w:bottom w:val="none" w:sz="0" w:space="0" w:color="auto"/>
                <w:right w:val="none" w:sz="0" w:space="0" w:color="auto"/>
              </w:divBdr>
            </w:div>
            <w:div w:id="581765131">
              <w:marLeft w:val="0"/>
              <w:marRight w:val="0"/>
              <w:marTop w:val="0"/>
              <w:marBottom w:val="0"/>
              <w:divBdr>
                <w:top w:val="none" w:sz="0" w:space="0" w:color="auto"/>
                <w:left w:val="none" w:sz="0" w:space="0" w:color="auto"/>
                <w:bottom w:val="none" w:sz="0" w:space="0" w:color="auto"/>
                <w:right w:val="none" w:sz="0" w:space="0" w:color="auto"/>
              </w:divBdr>
            </w:div>
            <w:div w:id="371074599">
              <w:marLeft w:val="0"/>
              <w:marRight w:val="0"/>
              <w:marTop w:val="0"/>
              <w:marBottom w:val="0"/>
              <w:divBdr>
                <w:top w:val="none" w:sz="0" w:space="0" w:color="auto"/>
                <w:left w:val="none" w:sz="0" w:space="0" w:color="auto"/>
                <w:bottom w:val="none" w:sz="0" w:space="0" w:color="auto"/>
                <w:right w:val="none" w:sz="0" w:space="0" w:color="auto"/>
              </w:divBdr>
            </w:div>
            <w:div w:id="11084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3796">
      <w:bodyDiv w:val="1"/>
      <w:marLeft w:val="0"/>
      <w:marRight w:val="0"/>
      <w:marTop w:val="0"/>
      <w:marBottom w:val="0"/>
      <w:divBdr>
        <w:top w:val="none" w:sz="0" w:space="0" w:color="auto"/>
        <w:left w:val="none" w:sz="0" w:space="0" w:color="auto"/>
        <w:bottom w:val="none" w:sz="0" w:space="0" w:color="auto"/>
        <w:right w:val="none" w:sz="0" w:space="0" w:color="auto"/>
      </w:divBdr>
    </w:div>
    <w:div w:id="975137834">
      <w:bodyDiv w:val="1"/>
      <w:marLeft w:val="0"/>
      <w:marRight w:val="0"/>
      <w:marTop w:val="0"/>
      <w:marBottom w:val="0"/>
      <w:divBdr>
        <w:top w:val="none" w:sz="0" w:space="0" w:color="auto"/>
        <w:left w:val="none" w:sz="0" w:space="0" w:color="auto"/>
        <w:bottom w:val="none" w:sz="0" w:space="0" w:color="auto"/>
        <w:right w:val="none" w:sz="0" w:space="0" w:color="auto"/>
      </w:divBdr>
    </w:div>
    <w:div w:id="983508014">
      <w:bodyDiv w:val="1"/>
      <w:marLeft w:val="0"/>
      <w:marRight w:val="0"/>
      <w:marTop w:val="0"/>
      <w:marBottom w:val="0"/>
      <w:divBdr>
        <w:top w:val="none" w:sz="0" w:space="0" w:color="auto"/>
        <w:left w:val="none" w:sz="0" w:space="0" w:color="auto"/>
        <w:bottom w:val="none" w:sz="0" w:space="0" w:color="auto"/>
        <w:right w:val="none" w:sz="0" w:space="0" w:color="auto"/>
      </w:divBdr>
      <w:divsChild>
        <w:div w:id="625821415">
          <w:marLeft w:val="0"/>
          <w:marRight w:val="0"/>
          <w:marTop w:val="0"/>
          <w:marBottom w:val="0"/>
          <w:divBdr>
            <w:top w:val="none" w:sz="0" w:space="0" w:color="auto"/>
            <w:left w:val="none" w:sz="0" w:space="0" w:color="auto"/>
            <w:bottom w:val="none" w:sz="0" w:space="0" w:color="auto"/>
            <w:right w:val="none" w:sz="0" w:space="0" w:color="auto"/>
          </w:divBdr>
        </w:div>
        <w:div w:id="525145648">
          <w:marLeft w:val="0"/>
          <w:marRight w:val="0"/>
          <w:marTop w:val="0"/>
          <w:marBottom w:val="0"/>
          <w:divBdr>
            <w:top w:val="none" w:sz="0" w:space="0" w:color="auto"/>
            <w:left w:val="none" w:sz="0" w:space="0" w:color="auto"/>
            <w:bottom w:val="none" w:sz="0" w:space="0" w:color="auto"/>
            <w:right w:val="none" w:sz="0" w:space="0" w:color="auto"/>
          </w:divBdr>
        </w:div>
        <w:div w:id="873006539">
          <w:marLeft w:val="0"/>
          <w:marRight w:val="0"/>
          <w:marTop w:val="0"/>
          <w:marBottom w:val="0"/>
          <w:divBdr>
            <w:top w:val="none" w:sz="0" w:space="0" w:color="auto"/>
            <w:left w:val="none" w:sz="0" w:space="0" w:color="auto"/>
            <w:bottom w:val="none" w:sz="0" w:space="0" w:color="auto"/>
            <w:right w:val="none" w:sz="0" w:space="0" w:color="auto"/>
          </w:divBdr>
        </w:div>
        <w:div w:id="886142807">
          <w:marLeft w:val="0"/>
          <w:marRight w:val="0"/>
          <w:marTop w:val="0"/>
          <w:marBottom w:val="0"/>
          <w:divBdr>
            <w:top w:val="none" w:sz="0" w:space="0" w:color="auto"/>
            <w:left w:val="none" w:sz="0" w:space="0" w:color="auto"/>
            <w:bottom w:val="none" w:sz="0" w:space="0" w:color="auto"/>
            <w:right w:val="none" w:sz="0" w:space="0" w:color="auto"/>
          </w:divBdr>
        </w:div>
        <w:div w:id="1878203300">
          <w:marLeft w:val="0"/>
          <w:marRight w:val="0"/>
          <w:marTop w:val="0"/>
          <w:marBottom w:val="0"/>
          <w:divBdr>
            <w:top w:val="none" w:sz="0" w:space="0" w:color="auto"/>
            <w:left w:val="none" w:sz="0" w:space="0" w:color="auto"/>
            <w:bottom w:val="none" w:sz="0" w:space="0" w:color="auto"/>
            <w:right w:val="none" w:sz="0" w:space="0" w:color="auto"/>
          </w:divBdr>
        </w:div>
        <w:div w:id="1758986909">
          <w:marLeft w:val="0"/>
          <w:marRight w:val="0"/>
          <w:marTop w:val="0"/>
          <w:marBottom w:val="0"/>
          <w:divBdr>
            <w:top w:val="none" w:sz="0" w:space="0" w:color="auto"/>
            <w:left w:val="none" w:sz="0" w:space="0" w:color="auto"/>
            <w:bottom w:val="none" w:sz="0" w:space="0" w:color="auto"/>
            <w:right w:val="none" w:sz="0" w:space="0" w:color="auto"/>
          </w:divBdr>
        </w:div>
        <w:div w:id="1355301089">
          <w:marLeft w:val="0"/>
          <w:marRight w:val="0"/>
          <w:marTop w:val="0"/>
          <w:marBottom w:val="0"/>
          <w:divBdr>
            <w:top w:val="none" w:sz="0" w:space="0" w:color="auto"/>
            <w:left w:val="none" w:sz="0" w:space="0" w:color="auto"/>
            <w:bottom w:val="none" w:sz="0" w:space="0" w:color="auto"/>
            <w:right w:val="none" w:sz="0" w:space="0" w:color="auto"/>
          </w:divBdr>
        </w:div>
        <w:div w:id="367292096">
          <w:marLeft w:val="0"/>
          <w:marRight w:val="0"/>
          <w:marTop w:val="0"/>
          <w:marBottom w:val="0"/>
          <w:divBdr>
            <w:top w:val="none" w:sz="0" w:space="0" w:color="auto"/>
            <w:left w:val="none" w:sz="0" w:space="0" w:color="auto"/>
            <w:bottom w:val="none" w:sz="0" w:space="0" w:color="auto"/>
            <w:right w:val="none" w:sz="0" w:space="0" w:color="auto"/>
          </w:divBdr>
        </w:div>
        <w:div w:id="1419864311">
          <w:marLeft w:val="0"/>
          <w:marRight w:val="0"/>
          <w:marTop w:val="0"/>
          <w:marBottom w:val="0"/>
          <w:divBdr>
            <w:top w:val="none" w:sz="0" w:space="0" w:color="auto"/>
            <w:left w:val="none" w:sz="0" w:space="0" w:color="auto"/>
            <w:bottom w:val="none" w:sz="0" w:space="0" w:color="auto"/>
            <w:right w:val="none" w:sz="0" w:space="0" w:color="auto"/>
          </w:divBdr>
        </w:div>
        <w:div w:id="1902935007">
          <w:marLeft w:val="0"/>
          <w:marRight w:val="0"/>
          <w:marTop w:val="0"/>
          <w:marBottom w:val="0"/>
          <w:divBdr>
            <w:top w:val="none" w:sz="0" w:space="0" w:color="auto"/>
            <w:left w:val="none" w:sz="0" w:space="0" w:color="auto"/>
            <w:bottom w:val="none" w:sz="0" w:space="0" w:color="auto"/>
            <w:right w:val="none" w:sz="0" w:space="0" w:color="auto"/>
          </w:divBdr>
        </w:div>
        <w:div w:id="877739589">
          <w:marLeft w:val="0"/>
          <w:marRight w:val="0"/>
          <w:marTop w:val="0"/>
          <w:marBottom w:val="0"/>
          <w:divBdr>
            <w:top w:val="none" w:sz="0" w:space="0" w:color="auto"/>
            <w:left w:val="none" w:sz="0" w:space="0" w:color="auto"/>
            <w:bottom w:val="none" w:sz="0" w:space="0" w:color="auto"/>
            <w:right w:val="none" w:sz="0" w:space="0" w:color="auto"/>
          </w:divBdr>
        </w:div>
        <w:div w:id="46535002">
          <w:marLeft w:val="0"/>
          <w:marRight w:val="0"/>
          <w:marTop w:val="0"/>
          <w:marBottom w:val="0"/>
          <w:divBdr>
            <w:top w:val="none" w:sz="0" w:space="0" w:color="auto"/>
            <w:left w:val="none" w:sz="0" w:space="0" w:color="auto"/>
            <w:bottom w:val="none" w:sz="0" w:space="0" w:color="auto"/>
            <w:right w:val="none" w:sz="0" w:space="0" w:color="auto"/>
          </w:divBdr>
        </w:div>
      </w:divsChild>
    </w:div>
    <w:div w:id="987127279">
      <w:bodyDiv w:val="1"/>
      <w:marLeft w:val="0"/>
      <w:marRight w:val="0"/>
      <w:marTop w:val="0"/>
      <w:marBottom w:val="0"/>
      <w:divBdr>
        <w:top w:val="none" w:sz="0" w:space="0" w:color="auto"/>
        <w:left w:val="none" w:sz="0" w:space="0" w:color="auto"/>
        <w:bottom w:val="none" w:sz="0" w:space="0" w:color="auto"/>
        <w:right w:val="none" w:sz="0" w:space="0" w:color="auto"/>
      </w:divBdr>
      <w:divsChild>
        <w:div w:id="1905674650">
          <w:marLeft w:val="0"/>
          <w:marRight w:val="0"/>
          <w:marTop w:val="120"/>
          <w:marBottom w:val="375"/>
          <w:divBdr>
            <w:top w:val="none" w:sz="0" w:space="0" w:color="auto"/>
            <w:left w:val="none" w:sz="0" w:space="0" w:color="auto"/>
            <w:bottom w:val="none" w:sz="0" w:space="0" w:color="auto"/>
            <w:right w:val="none" w:sz="0" w:space="0" w:color="auto"/>
          </w:divBdr>
        </w:div>
        <w:div w:id="1833910832">
          <w:marLeft w:val="-708"/>
          <w:marRight w:val="0"/>
          <w:marTop w:val="0"/>
          <w:marBottom w:val="0"/>
          <w:divBdr>
            <w:top w:val="none" w:sz="0" w:space="0" w:color="auto"/>
            <w:left w:val="none" w:sz="0" w:space="0" w:color="auto"/>
            <w:bottom w:val="none" w:sz="0" w:space="0" w:color="auto"/>
            <w:right w:val="none" w:sz="0" w:space="0" w:color="auto"/>
          </w:divBdr>
          <w:divsChild>
            <w:div w:id="220363771">
              <w:marLeft w:val="736"/>
              <w:marRight w:val="0"/>
              <w:marTop w:val="0"/>
              <w:marBottom w:val="240"/>
              <w:divBdr>
                <w:top w:val="none" w:sz="0" w:space="0" w:color="auto"/>
                <w:left w:val="none" w:sz="0" w:space="0" w:color="auto"/>
                <w:bottom w:val="none" w:sz="0" w:space="0" w:color="auto"/>
                <w:right w:val="none" w:sz="0" w:space="0" w:color="auto"/>
              </w:divBdr>
              <w:divsChild>
                <w:div w:id="559244889">
                  <w:marLeft w:val="0"/>
                  <w:marRight w:val="0"/>
                  <w:marTop w:val="0"/>
                  <w:marBottom w:val="0"/>
                  <w:divBdr>
                    <w:top w:val="none" w:sz="0" w:space="0" w:color="auto"/>
                    <w:left w:val="none" w:sz="0" w:space="0" w:color="auto"/>
                    <w:bottom w:val="none" w:sz="0" w:space="0" w:color="auto"/>
                    <w:right w:val="none" w:sz="0" w:space="0" w:color="auto"/>
                  </w:divBdr>
                  <w:divsChild>
                    <w:div w:id="1301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2038">
      <w:bodyDiv w:val="1"/>
      <w:marLeft w:val="0"/>
      <w:marRight w:val="0"/>
      <w:marTop w:val="0"/>
      <w:marBottom w:val="0"/>
      <w:divBdr>
        <w:top w:val="none" w:sz="0" w:space="0" w:color="auto"/>
        <w:left w:val="none" w:sz="0" w:space="0" w:color="auto"/>
        <w:bottom w:val="none" w:sz="0" w:space="0" w:color="auto"/>
        <w:right w:val="none" w:sz="0" w:space="0" w:color="auto"/>
      </w:divBdr>
    </w:div>
    <w:div w:id="998381659">
      <w:bodyDiv w:val="1"/>
      <w:marLeft w:val="0"/>
      <w:marRight w:val="0"/>
      <w:marTop w:val="0"/>
      <w:marBottom w:val="0"/>
      <w:divBdr>
        <w:top w:val="none" w:sz="0" w:space="0" w:color="auto"/>
        <w:left w:val="none" w:sz="0" w:space="0" w:color="auto"/>
        <w:bottom w:val="none" w:sz="0" w:space="0" w:color="auto"/>
        <w:right w:val="none" w:sz="0" w:space="0" w:color="auto"/>
      </w:divBdr>
      <w:divsChild>
        <w:div w:id="254480513">
          <w:marLeft w:val="0"/>
          <w:marRight w:val="0"/>
          <w:marTop w:val="0"/>
          <w:marBottom w:val="0"/>
          <w:divBdr>
            <w:top w:val="none" w:sz="0" w:space="0" w:color="auto"/>
            <w:left w:val="none" w:sz="0" w:space="0" w:color="auto"/>
            <w:bottom w:val="none" w:sz="0" w:space="0" w:color="auto"/>
            <w:right w:val="none" w:sz="0" w:space="0" w:color="auto"/>
          </w:divBdr>
        </w:div>
      </w:divsChild>
    </w:div>
    <w:div w:id="1001391765">
      <w:bodyDiv w:val="1"/>
      <w:marLeft w:val="0"/>
      <w:marRight w:val="0"/>
      <w:marTop w:val="0"/>
      <w:marBottom w:val="0"/>
      <w:divBdr>
        <w:top w:val="none" w:sz="0" w:space="0" w:color="auto"/>
        <w:left w:val="none" w:sz="0" w:space="0" w:color="auto"/>
        <w:bottom w:val="none" w:sz="0" w:space="0" w:color="auto"/>
        <w:right w:val="none" w:sz="0" w:space="0" w:color="auto"/>
      </w:divBdr>
    </w:div>
    <w:div w:id="1003969257">
      <w:bodyDiv w:val="1"/>
      <w:marLeft w:val="0"/>
      <w:marRight w:val="0"/>
      <w:marTop w:val="0"/>
      <w:marBottom w:val="0"/>
      <w:divBdr>
        <w:top w:val="none" w:sz="0" w:space="0" w:color="auto"/>
        <w:left w:val="none" w:sz="0" w:space="0" w:color="auto"/>
        <w:bottom w:val="none" w:sz="0" w:space="0" w:color="auto"/>
        <w:right w:val="none" w:sz="0" w:space="0" w:color="auto"/>
      </w:divBdr>
      <w:divsChild>
        <w:div w:id="1613320766">
          <w:marLeft w:val="0"/>
          <w:marRight w:val="0"/>
          <w:marTop w:val="0"/>
          <w:marBottom w:val="0"/>
          <w:divBdr>
            <w:top w:val="none" w:sz="0" w:space="0" w:color="auto"/>
            <w:left w:val="none" w:sz="0" w:space="0" w:color="auto"/>
            <w:bottom w:val="none" w:sz="0" w:space="0" w:color="auto"/>
            <w:right w:val="none" w:sz="0" w:space="0" w:color="auto"/>
          </w:divBdr>
          <w:divsChild>
            <w:div w:id="170225337">
              <w:marLeft w:val="0"/>
              <w:marRight w:val="0"/>
              <w:marTop w:val="0"/>
              <w:marBottom w:val="0"/>
              <w:divBdr>
                <w:top w:val="none" w:sz="0" w:space="0" w:color="auto"/>
                <w:left w:val="none" w:sz="0" w:space="0" w:color="auto"/>
                <w:bottom w:val="none" w:sz="0" w:space="0" w:color="auto"/>
                <w:right w:val="none" w:sz="0" w:space="0" w:color="auto"/>
              </w:divBdr>
              <w:divsChild>
                <w:div w:id="349992785">
                  <w:marLeft w:val="0"/>
                  <w:marRight w:val="0"/>
                  <w:marTop w:val="0"/>
                  <w:marBottom w:val="0"/>
                  <w:divBdr>
                    <w:top w:val="none" w:sz="0" w:space="0" w:color="auto"/>
                    <w:left w:val="none" w:sz="0" w:space="0" w:color="auto"/>
                    <w:bottom w:val="none" w:sz="0" w:space="0" w:color="auto"/>
                    <w:right w:val="none" w:sz="0" w:space="0" w:color="auto"/>
                  </w:divBdr>
                  <w:divsChild>
                    <w:div w:id="579561773">
                      <w:marLeft w:val="0"/>
                      <w:marRight w:val="0"/>
                      <w:marTop w:val="0"/>
                      <w:marBottom w:val="0"/>
                      <w:divBdr>
                        <w:top w:val="none" w:sz="0" w:space="0" w:color="auto"/>
                        <w:left w:val="none" w:sz="0" w:space="0" w:color="auto"/>
                        <w:bottom w:val="none" w:sz="0" w:space="0" w:color="auto"/>
                        <w:right w:val="none" w:sz="0" w:space="0" w:color="auto"/>
                      </w:divBdr>
                      <w:divsChild>
                        <w:div w:id="2075857108">
                          <w:marLeft w:val="0"/>
                          <w:marRight w:val="0"/>
                          <w:marTop w:val="0"/>
                          <w:marBottom w:val="0"/>
                          <w:divBdr>
                            <w:top w:val="none" w:sz="0" w:space="0" w:color="auto"/>
                            <w:left w:val="none" w:sz="0" w:space="0" w:color="auto"/>
                            <w:bottom w:val="none" w:sz="0" w:space="0" w:color="auto"/>
                            <w:right w:val="none" w:sz="0" w:space="0" w:color="auto"/>
                          </w:divBdr>
                          <w:divsChild>
                            <w:div w:id="783962491">
                              <w:marLeft w:val="0"/>
                              <w:marRight w:val="0"/>
                              <w:marTop w:val="0"/>
                              <w:marBottom w:val="0"/>
                              <w:divBdr>
                                <w:top w:val="none" w:sz="0" w:space="0" w:color="auto"/>
                                <w:left w:val="none" w:sz="0" w:space="0" w:color="auto"/>
                                <w:bottom w:val="none" w:sz="0" w:space="0" w:color="auto"/>
                                <w:right w:val="none" w:sz="0" w:space="0" w:color="auto"/>
                              </w:divBdr>
                              <w:divsChild>
                                <w:div w:id="76948851">
                                  <w:marLeft w:val="0"/>
                                  <w:marRight w:val="0"/>
                                  <w:marTop w:val="0"/>
                                  <w:marBottom w:val="0"/>
                                  <w:divBdr>
                                    <w:top w:val="none" w:sz="0" w:space="0" w:color="auto"/>
                                    <w:left w:val="none" w:sz="0" w:space="0" w:color="auto"/>
                                    <w:bottom w:val="none" w:sz="0" w:space="0" w:color="auto"/>
                                    <w:right w:val="none" w:sz="0" w:space="0" w:color="auto"/>
                                  </w:divBdr>
                                  <w:divsChild>
                                    <w:div w:id="1036078112">
                                      <w:marLeft w:val="0"/>
                                      <w:marRight w:val="0"/>
                                      <w:marTop w:val="0"/>
                                      <w:marBottom w:val="0"/>
                                      <w:divBdr>
                                        <w:top w:val="none" w:sz="0" w:space="0" w:color="auto"/>
                                        <w:left w:val="none" w:sz="0" w:space="0" w:color="auto"/>
                                        <w:bottom w:val="none" w:sz="0" w:space="0" w:color="auto"/>
                                        <w:right w:val="none" w:sz="0" w:space="0" w:color="auto"/>
                                      </w:divBdr>
                                      <w:divsChild>
                                        <w:div w:id="1085763516">
                                          <w:marLeft w:val="0"/>
                                          <w:marRight w:val="0"/>
                                          <w:marTop w:val="0"/>
                                          <w:marBottom w:val="0"/>
                                          <w:divBdr>
                                            <w:top w:val="none" w:sz="0" w:space="0" w:color="auto"/>
                                            <w:left w:val="none" w:sz="0" w:space="0" w:color="auto"/>
                                            <w:bottom w:val="none" w:sz="0" w:space="0" w:color="auto"/>
                                            <w:right w:val="none" w:sz="0" w:space="0" w:color="auto"/>
                                          </w:divBdr>
                                        </w:div>
                                        <w:div w:id="1568224547">
                                          <w:marLeft w:val="0"/>
                                          <w:marRight w:val="0"/>
                                          <w:marTop w:val="0"/>
                                          <w:marBottom w:val="300"/>
                                          <w:divBdr>
                                            <w:top w:val="none" w:sz="0" w:space="0" w:color="auto"/>
                                            <w:left w:val="none" w:sz="0" w:space="0" w:color="auto"/>
                                            <w:bottom w:val="none" w:sz="0" w:space="0" w:color="auto"/>
                                            <w:right w:val="none" w:sz="0" w:space="0" w:color="auto"/>
                                          </w:divBdr>
                                          <w:divsChild>
                                            <w:div w:id="358090098">
                                              <w:marLeft w:val="0"/>
                                              <w:marRight w:val="0"/>
                                              <w:marTop w:val="0"/>
                                              <w:marBottom w:val="225"/>
                                              <w:divBdr>
                                                <w:top w:val="none" w:sz="0" w:space="0" w:color="auto"/>
                                                <w:left w:val="none" w:sz="0" w:space="0" w:color="auto"/>
                                                <w:bottom w:val="none" w:sz="0" w:space="0" w:color="auto"/>
                                                <w:right w:val="none" w:sz="0" w:space="0" w:color="auto"/>
                                              </w:divBdr>
                                            </w:div>
                                          </w:divsChild>
                                        </w:div>
                                        <w:div w:id="827088136">
                                          <w:marLeft w:val="0"/>
                                          <w:marRight w:val="0"/>
                                          <w:marTop w:val="0"/>
                                          <w:marBottom w:val="300"/>
                                          <w:divBdr>
                                            <w:top w:val="none" w:sz="0" w:space="0" w:color="auto"/>
                                            <w:left w:val="none" w:sz="0" w:space="0" w:color="auto"/>
                                            <w:bottom w:val="none" w:sz="0" w:space="0" w:color="auto"/>
                                            <w:right w:val="none" w:sz="0" w:space="0" w:color="auto"/>
                                          </w:divBdr>
                                          <w:divsChild>
                                            <w:div w:id="853304278">
                                              <w:marLeft w:val="0"/>
                                              <w:marRight w:val="0"/>
                                              <w:marTop w:val="0"/>
                                              <w:marBottom w:val="225"/>
                                              <w:divBdr>
                                                <w:top w:val="none" w:sz="0" w:space="0" w:color="auto"/>
                                                <w:left w:val="none" w:sz="0" w:space="0" w:color="auto"/>
                                                <w:bottom w:val="none" w:sz="0" w:space="0" w:color="auto"/>
                                                <w:right w:val="none" w:sz="0" w:space="0" w:color="auto"/>
                                              </w:divBdr>
                                            </w:div>
                                          </w:divsChild>
                                        </w:div>
                                        <w:div w:id="732773428">
                                          <w:marLeft w:val="0"/>
                                          <w:marRight w:val="0"/>
                                          <w:marTop w:val="0"/>
                                          <w:marBottom w:val="300"/>
                                          <w:divBdr>
                                            <w:top w:val="none" w:sz="0" w:space="0" w:color="auto"/>
                                            <w:left w:val="none" w:sz="0" w:space="0" w:color="auto"/>
                                            <w:bottom w:val="none" w:sz="0" w:space="0" w:color="auto"/>
                                            <w:right w:val="none" w:sz="0" w:space="0" w:color="auto"/>
                                          </w:divBdr>
                                          <w:divsChild>
                                            <w:div w:id="854686456">
                                              <w:marLeft w:val="0"/>
                                              <w:marRight w:val="0"/>
                                              <w:marTop w:val="0"/>
                                              <w:marBottom w:val="225"/>
                                              <w:divBdr>
                                                <w:top w:val="none" w:sz="0" w:space="0" w:color="auto"/>
                                                <w:left w:val="none" w:sz="0" w:space="0" w:color="auto"/>
                                                <w:bottom w:val="none" w:sz="0" w:space="0" w:color="auto"/>
                                                <w:right w:val="none" w:sz="0" w:space="0" w:color="auto"/>
                                              </w:divBdr>
                                            </w:div>
                                          </w:divsChild>
                                        </w:div>
                                        <w:div w:id="189075322">
                                          <w:marLeft w:val="0"/>
                                          <w:marRight w:val="0"/>
                                          <w:marTop w:val="0"/>
                                          <w:marBottom w:val="300"/>
                                          <w:divBdr>
                                            <w:top w:val="none" w:sz="0" w:space="0" w:color="auto"/>
                                            <w:left w:val="none" w:sz="0" w:space="0" w:color="auto"/>
                                            <w:bottom w:val="none" w:sz="0" w:space="0" w:color="auto"/>
                                            <w:right w:val="none" w:sz="0" w:space="0" w:color="auto"/>
                                          </w:divBdr>
                                          <w:divsChild>
                                            <w:div w:id="1886483388">
                                              <w:marLeft w:val="0"/>
                                              <w:marRight w:val="0"/>
                                              <w:marTop w:val="0"/>
                                              <w:marBottom w:val="225"/>
                                              <w:divBdr>
                                                <w:top w:val="none" w:sz="0" w:space="0" w:color="auto"/>
                                                <w:left w:val="none" w:sz="0" w:space="0" w:color="auto"/>
                                                <w:bottom w:val="none" w:sz="0" w:space="0" w:color="auto"/>
                                                <w:right w:val="none" w:sz="0" w:space="0" w:color="auto"/>
                                              </w:divBdr>
                                            </w:div>
                                          </w:divsChild>
                                        </w:div>
                                        <w:div w:id="840242860">
                                          <w:marLeft w:val="0"/>
                                          <w:marRight w:val="0"/>
                                          <w:marTop w:val="0"/>
                                          <w:marBottom w:val="300"/>
                                          <w:divBdr>
                                            <w:top w:val="none" w:sz="0" w:space="0" w:color="auto"/>
                                            <w:left w:val="none" w:sz="0" w:space="0" w:color="auto"/>
                                            <w:bottom w:val="none" w:sz="0" w:space="0" w:color="auto"/>
                                            <w:right w:val="none" w:sz="0" w:space="0" w:color="auto"/>
                                          </w:divBdr>
                                          <w:divsChild>
                                            <w:div w:id="948271280">
                                              <w:marLeft w:val="0"/>
                                              <w:marRight w:val="0"/>
                                              <w:marTop w:val="0"/>
                                              <w:marBottom w:val="225"/>
                                              <w:divBdr>
                                                <w:top w:val="none" w:sz="0" w:space="0" w:color="auto"/>
                                                <w:left w:val="none" w:sz="0" w:space="0" w:color="auto"/>
                                                <w:bottom w:val="none" w:sz="0" w:space="0" w:color="auto"/>
                                                <w:right w:val="none" w:sz="0" w:space="0" w:color="auto"/>
                                              </w:divBdr>
                                            </w:div>
                                          </w:divsChild>
                                        </w:div>
                                        <w:div w:id="704334627">
                                          <w:marLeft w:val="0"/>
                                          <w:marRight w:val="0"/>
                                          <w:marTop w:val="0"/>
                                          <w:marBottom w:val="300"/>
                                          <w:divBdr>
                                            <w:top w:val="none" w:sz="0" w:space="0" w:color="auto"/>
                                            <w:left w:val="none" w:sz="0" w:space="0" w:color="auto"/>
                                            <w:bottom w:val="none" w:sz="0" w:space="0" w:color="auto"/>
                                            <w:right w:val="none" w:sz="0" w:space="0" w:color="auto"/>
                                          </w:divBdr>
                                          <w:divsChild>
                                            <w:div w:id="1443770392">
                                              <w:marLeft w:val="0"/>
                                              <w:marRight w:val="0"/>
                                              <w:marTop w:val="0"/>
                                              <w:marBottom w:val="225"/>
                                              <w:divBdr>
                                                <w:top w:val="none" w:sz="0" w:space="0" w:color="auto"/>
                                                <w:left w:val="none" w:sz="0" w:space="0" w:color="auto"/>
                                                <w:bottom w:val="none" w:sz="0" w:space="0" w:color="auto"/>
                                                <w:right w:val="none" w:sz="0" w:space="0" w:color="auto"/>
                                              </w:divBdr>
                                            </w:div>
                                          </w:divsChild>
                                        </w:div>
                                        <w:div w:id="446120159">
                                          <w:marLeft w:val="0"/>
                                          <w:marRight w:val="0"/>
                                          <w:marTop w:val="0"/>
                                          <w:marBottom w:val="300"/>
                                          <w:divBdr>
                                            <w:top w:val="none" w:sz="0" w:space="0" w:color="auto"/>
                                            <w:left w:val="none" w:sz="0" w:space="0" w:color="auto"/>
                                            <w:bottom w:val="none" w:sz="0" w:space="0" w:color="auto"/>
                                            <w:right w:val="none" w:sz="0" w:space="0" w:color="auto"/>
                                          </w:divBdr>
                                          <w:divsChild>
                                            <w:div w:id="2112118334">
                                              <w:marLeft w:val="0"/>
                                              <w:marRight w:val="0"/>
                                              <w:marTop w:val="0"/>
                                              <w:marBottom w:val="225"/>
                                              <w:divBdr>
                                                <w:top w:val="none" w:sz="0" w:space="0" w:color="auto"/>
                                                <w:left w:val="none" w:sz="0" w:space="0" w:color="auto"/>
                                                <w:bottom w:val="none" w:sz="0" w:space="0" w:color="auto"/>
                                                <w:right w:val="none" w:sz="0" w:space="0" w:color="auto"/>
                                              </w:divBdr>
                                            </w:div>
                                          </w:divsChild>
                                        </w:div>
                                        <w:div w:id="451944188">
                                          <w:marLeft w:val="0"/>
                                          <w:marRight w:val="0"/>
                                          <w:marTop w:val="0"/>
                                          <w:marBottom w:val="300"/>
                                          <w:divBdr>
                                            <w:top w:val="none" w:sz="0" w:space="0" w:color="auto"/>
                                            <w:left w:val="none" w:sz="0" w:space="0" w:color="auto"/>
                                            <w:bottom w:val="none" w:sz="0" w:space="0" w:color="auto"/>
                                            <w:right w:val="none" w:sz="0" w:space="0" w:color="auto"/>
                                          </w:divBdr>
                                          <w:divsChild>
                                            <w:div w:id="2102483605">
                                              <w:marLeft w:val="0"/>
                                              <w:marRight w:val="0"/>
                                              <w:marTop w:val="0"/>
                                              <w:marBottom w:val="225"/>
                                              <w:divBdr>
                                                <w:top w:val="none" w:sz="0" w:space="0" w:color="auto"/>
                                                <w:left w:val="none" w:sz="0" w:space="0" w:color="auto"/>
                                                <w:bottom w:val="none" w:sz="0" w:space="0" w:color="auto"/>
                                                <w:right w:val="none" w:sz="0" w:space="0" w:color="auto"/>
                                              </w:divBdr>
                                            </w:div>
                                          </w:divsChild>
                                        </w:div>
                                        <w:div w:id="1590966659">
                                          <w:marLeft w:val="0"/>
                                          <w:marRight w:val="0"/>
                                          <w:marTop w:val="0"/>
                                          <w:marBottom w:val="300"/>
                                          <w:divBdr>
                                            <w:top w:val="none" w:sz="0" w:space="0" w:color="auto"/>
                                            <w:left w:val="none" w:sz="0" w:space="0" w:color="auto"/>
                                            <w:bottom w:val="none" w:sz="0" w:space="0" w:color="auto"/>
                                            <w:right w:val="none" w:sz="0" w:space="0" w:color="auto"/>
                                          </w:divBdr>
                                          <w:divsChild>
                                            <w:div w:id="81802243">
                                              <w:marLeft w:val="0"/>
                                              <w:marRight w:val="0"/>
                                              <w:marTop w:val="0"/>
                                              <w:marBottom w:val="225"/>
                                              <w:divBdr>
                                                <w:top w:val="none" w:sz="0" w:space="0" w:color="auto"/>
                                                <w:left w:val="none" w:sz="0" w:space="0" w:color="auto"/>
                                                <w:bottom w:val="none" w:sz="0" w:space="0" w:color="auto"/>
                                                <w:right w:val="none" w:sz="0" w:space="0" w:color="auto"/>
                                              </w:divBdr>
                                            </w:div>
                                          </w:divsChild>
                                        </w:div>
                                        <w:div w:id="149518078">
                                          <w:marLeft w:val="0"/>
                                          <w:marRight w:val="0"/>
                                          <w:marTop w:val="0"/>
                                          <w:marBottom w:val="300"/>
                                          <w:divBdr>
                                            <w:top w:val="none" w:sz="0" w:space="0" w:color="auto"/>
                                            <w:left w:val="none" w:sz="0" w:space="0" w:color="auto"/>
                                            <w:bottom w:val="none" w:sz="0" w:space="0" w:color="auto"/>
                                            <w:right w:val="none" w:sz="0" w:space="0" w:color="auto"/>
                                          </w:divBdr>
                                          <w:divsChild>
                                            <w:div w:id="215556595">
                                              <w:marLeft w:val="0"/>
                                              <w:marRight w:val="0"/>
                                              <w:marTop w:val="0"/>
                                              <w:marBottom w:val="225"/>
                                              <w:divBdr>
                                                <w:top w:val="none" w:sz="0" w:space="0" w:color="auto"/>
                                                <w:left w:val="none" w:sz="0" w:space="0" w:color="auto"/>
                                                <w:bottom w:val="none" w:sz="0" w:space="0" w:color="auto"/>
                                                <w:right w:val="none" w:sz="0" w:space="0" w:color="auto"/>
                                              </w:divBdr>
                                            </w:div>
                                          </w:divsChild>
                                        </w:div>
                                        <w:div w:id="421488681">
                                          <w:marLeft w:val="0"/>
                                          <w:marRight w:val="0"/>
                                          <w:marTop w:val="0"/>
                                          <w:marBottom w:val="300"/>
                                          <w:divBdr>
                                            <w:top w:val="none" w:sz="0" w:space="0" w:color="auto"/>
                                            <w:left w:val="none" w:sz="0" w:space="0" w:color="auto"/>
                                            <w:bottom w:val="none" w:sz="0" w:space="0" w:color="auto"/>
                                            <w:right w:val="none" w:sz="0" w:space="0" w:color="auto"/>
                                          </w:divBdr>
                                          <w:divsChild>
                                            <w:div w:id="832263381">
                                              <w:marLeft w:val="0"/>
                                              <w:marRight w:val="0"/>
                                              <w:marTop w:val="0"/>
                                              <w:marBottom w:val="225"/>
                                              <w:divBdr>
                                                <w:top w:val="none" w:sz="0" w:space="0" w:color="auto"/>
                                                <w:left w:val="none" w:sz="0" w:space="0" w:color="auto"/>
                                                <w:bottom w:val="none" w:sz="0" w:space="0" w:color="auto"/>
                                                <w:right w:val="none" w:sz="0" w:space="0" w:color="auto"/>
                                              </w:divBdr>
                                            </w:div>
                                          </w:divsChild>
                                        </w:div>
                                        <w:div w:id="1461998050">
                                          <w:marLeft w:val="0"/>
                                          <w:marRight w:val="0"/>
                                          <w:marTop w:val="0"/>
                                          <w:marBottom w:val="300"/>
                                          <w:divBdr>
                                            <w:top w:val="none" w:sz="0" w:space="0" w:color="auto"/>
                                            <w:left w:val="none" w:sz="0" w:space="0" w:color="auto"/>
                                            <w:bottom w:val="none" w:sz="0" w:space="0" w:color="auto"/>
                                            <w:right w:val="none" w:sz="0" w:space="0" w:color="auto"/>
                                          </w:divBdr>
                                          <w:divsChild>
                                            <w:div w:id="544487210">
                                              <w:marLeft w:val="0"/>
                                              <w:marRight w:val="0"/>
                                              <w:marTop w:val="0"/>
                                              <w:marBottom w:val="225"/>
                                              <w:divBdr>
                                                <w:top w:val="none" w:sz="0" w:space="0" w:color="auto"/>
                                                <w:left w:val="none" w:sz="0" w:space="0" w:color="auto"/>
                                                <w:bottom w:val="none" w:sz="0" w:space="0" w:color="auto"/>
                                                <w:right w:val="none" w:sz="0" w:space="0" w:color="auto"/>
                                              </w:divBdr>
                                            </w:div>
                                          </w:divsChild>
                                        </w:div>
                                        <w:div w:id="125780454">
                                          <w:marLeft w:val="0"/>
                                          <w:marRight w:val="0"/>
                                          <w:marTop w:val="0"/>
                                          <w:marBottom w:val="300"/>
                                          <w:divBdr>
                                            <w:top w:val="none" w:sz="0" w:space="0" w:color="auto"/>
                                            <w:left w:val="none" w:sz="0" w:space="0" w:color="auto"/>
                                            <w:bottom w:val="none" w:sz="0" w:space="0" w:color="auto"/>
                                            <w:right w:val="none" w:sz="0" w:space="0" w:color="auto"/>
                                          </w:divBdr>
                                          <w:divsChild>
                                            <w:div w:id="10421714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16805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70">
          <w:marLeft w:val="0"/>
          <w:marRight w:val="0"/>
          <w:marTop w:val="0"/>
          <w:marBottom w:val="0"/>
          <w:divBdr>
            <w:top w:val="none" w:sz="0" w:space="0" w:color="auto"/>
            <w:left w:val="none" w:sz="0" w:space="0" w:color="auto"/>
            <w:bottom w:val="none" w:sz="0" w:space="0" w:color="auto"/>
            <w:right w:val="none" w:sz="0" w:space="0" w:color="auto"/>
          </w:divBdr>
          <w:divsChild>
            <w:div w:id="713122948">
              <w:marLeft w:val="0"/>
              <w:marRight w:val="0"/>
              <w:marTop w:val="0"/>
              <w:marBottom w:val="0"/>
              <w:divBdr>
                <w:top w:val="none" w:sz="0" w:space="0" w:color="auto"/>
                <w:left w:val="none" w:sz="0" w:space="0" w:color="auto"/>
                <w:bottom w:val="none" w:sz="0" w:space="0" w:color="auto"/>
                <w:right w:val="none" w:sz="0" w:space="0" w:color="auto"/>
              </w:divBdr>
              <w:divsChild>
                <w:div w:id="323901867">
                  <w:marLeft w:val="0"/>
                  <w:marRight w:val="0"/>
                  <w:marTop w:val="0"/>
                  <w:marBottom w:val="0"/>
                  <w:divBdr>
                    <w:top w:val="none" w:sz="0" w:space="0" w:color="auto"/>
                    <w:left w:val="none" w:sz="0" w:space="0" w:color="auto"/>
                    <w:bottom w:val="none" w:sz="0" w:space="0" w:color="auto"/>
                    <w:right w:val="none" w:sz="0" w:space="0" w:color="auto"/>
                  </w:divBdr>
                  <w:divsChild>
                    <w:div w:id="1656495423">
                      <w:marLeft w:val="0"/>
                      <w:marRight w:val="0"/>
                      <w:marTop w:val="0"/>
                      <w:marBottom w:val="0"/>
                      <w:divBdr>
                        <w:top w:val="none" w:sz="0" w:space="0" w:color="auto"/>
                        <w:left w:val="none" w:sz="0" w:space="0" w:color="auto"/>
                        <w:bottom w:val="none" w:sz="0" w:space="0" w:color="auto"/>
                        <w:right w:val="none" w:sz="0" w:space="0" w:color="auto"/>
                      </w:divBdr>
                      <w:divsChild>
                        <w:div w:id="1301838235">
                          <w:marLeft w:val="0"/>
                          <w:marRight w:val="0"/>
                          <w:marTop w:val="0"/>
                          <w:marBottom w:val="0"/>
                          <w:divBdr>
                            <w:top w:val="none" w:sz="0" w:space="0" w:color="auto"/>
                            <w:left w:val="none" w:sz="0" w:space="0" w:color="auto"/>
                            <w:bottom w:val="none" w:sz="0" w:space="0" w:color="auto"/>
                            <w:right w:val="none" w:sz="0" w:space="0" w:color="auto"/>
                          </w:divBdr>
                          <w:divsChild>
                            <w:div w:id="374550480">
                              <w:marLeft w:val="-4"/>
                              <w:marRight w:val="0"/>
                              <w:marTop w:val="0"/>
                              <w:marBottom w:val="0"/>
                              <w:divBdr>
                                <w:top w:val="none" w:sz="0" w:space="0" w:color="auto"/>
                                <w:left w:val="none" w:sz="0" w:space="0" w:color="auto"/>
                                <w:bottom w:val="none" w:sz="0" w:space="0" w:color="auto"/>
                                <w:right w:val="none" w:sz="0" w:space="0" w:color="auto"/>
                              </w:divBdr>
                              <w:divsChild>
                                <w:div w:id="637800533">
                                  <w:marLeft w:val="0"/>
                                  <w:marRight w:val="0"/>
                                  <w:marTop w:val="0"/>
                                  <w:marBottom w:val="0"/>
                                  <w:divBdr>
                                    <w:top w:val="none" w:sz="0" w:space="0" w:color="auto"/>
                                    <w:left w:val="none" w:sz="0" w:space="0" w:color="auto"/>
                                    <w:bottom w:val="none" w:sz="0" w:space="0" w:color="auto"/>
                                    <w:right w:val="none" w:sz="0" w:space="0" w:color="auto"/>
                                  </w:divBdr>
                                  <w:divsChild>
                                    <w:div w:id="2047559903">
                                      <w:marLeft w:val="0"/>
                                      <w:marRight w:val="0"/>
                                      <w:marTop w:val="0"/>
                                      <w:marBottom w:val="0"/>
                                      <w:divBdr>
                                        <w:top w:val="none" w:sz="0" w:space="0" w:color="auto"/>
                                        <w:left w:val="none" w:sz="0" w:space="0" w:color="auto"/>
                                        <w:bottom w:val="none" w:sz="0" w:space="0" w:color="auto"/>
                                        <w:right w:val="none" w:sz="0" w:space="0" w:color="auto"/>
                                      </w:divBdr>
                                      <w:divsChild>
                                        <w:div w:id="395663790">
                                          <w:marLeft w:val="0"/>
                                          <w:marRight w:val="0"/>
                                          <w:marTop w:val="0"/>
                                          <w:marBottom w:val="0"/>
                                          <w:divBdr>
                                            <w:top w:val="none" w:sz="0" w:space="0" w:color="auto"/>
                                            <w:left w:val="none" w:sz="0" w:space="0" w:color="auto"/>
                                            <w:bottom w:val="none" w:sz="0" w:space="0" w:color="auto"/>
                                            <w:right w:val="none" w:sz="0" w:space="0" w:color="auto"/>
                                          </w:divBdr>
                                          <w:divsChild>
                                            <w:div w:id="1732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364500">
      <w:bodyDiv w:val="1"/>
      <w:marLeft w:val="0"/>
      <w:marRight w:val="0"/>
      <w:marTop w:val="0"/>
      <w:marBottom w:val="0"/>
      <w:divBdr>
        <w:top w:val="none" w:sz="0" w:space="0" w:color="auto"/>
        <w:left w:val="none" w:sz="0" w:space="0" w:color="auto"/>
        <w:bottom w:val="none" w:sz="0" w:space="0" w:color="auto"/>
        <w:right w:val="none" w:sz="0" w:space="0" w:color="auto"/>
      </w:divBdr>
    </w:div>
    <w:div w:id="1014960819">
      <w:bodyDiv w:val="1"/>
      <w:marLeft w:val="0"/>
      <w:marRight w:val="0"/>
      <w:marTop w:val="0"/>
      <w:marBottom w:val="0"/>
      <w:divBdr>
        <w:top w:val="none" w:sz="0" w:space="0" w:color="auto"/>
        <w:left w:val="none" w:sz="0" w:space="0" w:color="auto"/>
        <w:bottom w:val="none" w:sz="0" w:space="0" w:color="auto"/>
        <w:right w:val="none" w:sz="0" w:space="0" w:color="auto"/>
      </w:divBdr>
    </w:div>
    <w:div w:id="1017346198">
      <w:bodyDiv w:val="1"/>
      <w:marLeft w:val="0"/>
      <w:marRight w:val="0"/>
      <w:marTop w:val="0"/>
      <w:marBottom w:val="0"/>
      <w:divBdr>
        <w:top w:val="none" w:sz="0" w:space="0" w:color="auto"/>
        <w:left w:val="none" w:sz="0" w:space="0" w:color="auto"/>
        <w:bottom w:val="none" w:sz="0" w:space="0" w:color="auto"/>
        <w:right w:val="none" w:sz="0" w:space="0" w:color="auto"/>
      </w:divBdr>
      <w:divsChild>
        <w:div w:id="150801420">
          <w:marLeft w:val="0"/>
          <w:marRight w:val="0"/>
          <w:marTop w:val="0"/>
          <w:marBottom w:val="0"/>
          <w:divBdr>
            <w:top w:val="none" w:sz="0" w:space="0" w:color="auto"/>
            <w:left w:val="none" w:sz="0" w:space="0" w:color="auto"/>
            <w:bottom w:val="none" w:sz="0" w:space="0" w:color="auto"/>
            <w:right w:val="none" w:sz="0" w:space="0" w:color="auto"/>
          </w:divBdr>
          <w:divsChild>
            <w:div w:id="268202683">
              <w:marLeft w:val="-300"/>
              <w:marRight w:val="-300"/>
              <w:marTop w:val="0"/>
              <w:marBottom w:val="0"/>
              <w:divBdr>
                <w:top w:val="none" w:sz="0" w:space="0" w:color="auto"/>
                <w:left w:val="none" w:sz="0" w:space="0" w:color="auto"/>
                <w:bottom w:val="none" w:sz="0" w:space="0" w:color="auto"/>
                <w:right w:val="none" w:sz="0" w:space="0" w:color="auto"/>
              </w:divBdr>
              <w:divsChild>
                <w:div w:id="516651497">
                  <w:marLeft w:val="0"/>
                  <w:marRight w:val="0"/>
                  <w:marTop w:val="0"/>
                  <w:marBottom w:val="0"/>
                  <w:divBdr>
                    <w:top w:val="none" w:sz="0" w:space="0" w:color="auto"/>
                    <w:left w:val="none" w:sz="0" w:space="0" w:color="auto"/>
                    <w:bottom w:val="none" w:sz="0" w:space="0" w:color="auto"/>
                    <w:right w:val="none" w:sz="0" w:space="0" w:color="auto"/>
                  </w:divBdr>
                  <w:divsChild>
                    <w:div w:id="844174712">
                      <w:marLeft w:val="0"/>
                      <w:marRight w:val="0"/>
                      <w:marTop w:val="0"/>
                      <w:marBottom w:val="300"/>
                      <w:divBdr>
                        <w:top w:val="none" w:sz="0" w:space="0" w:color="auto"/>
                        <w:left w:val="none" w:sz="0" w:space="0" w:color="auto"/>
                        <w:bottom w:val="none" w:sz="0" w:space="0" w:color="auto"/>
                        <w:right w:val="none" w:sz="0" w:space="0" w:color="auto"/>
                      </w:divBdr>
                      <w:divsChild>
                        <w:div w:id="1818105735">
                          <w:marLeft w:val="0"/>
                          <w:marRight w:val="0"/>
                          <w:marTop w:val="0"/>
                          <w:marBottom w:val="0"/>
                          <w:divBdr>
                            <w:top w:val="none" w:sz="0" w:space="0" w:color="auto"/>
                            <w:left w:val="none" w:sz="0" w:space="0" w:color="auto"/>
                            <w:bottom w:val="none" w:sz="0" w:space="0" w:color="auto"/>
                            <w:right w:val="none" w:sz="0" w:space="0" w:color="auto"/>
                          </w:divBdr>
                          <w:divsChild>
                            <w:div w:id="11998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86481">
      <w:bodyDiv w:val="1"/>
      <w:marLeft w:val="0"/>
      <w:marRight w:val="0"/>
      <w:marTop w:val="0"/>
      <w:marBottom w:val="0"/>
      <w:divBdr>
        <w:top w:val="none" w:sz="0" w:space="0" w:color="auto"/>
        <w:left w:val="none" w:sz="0" w:space="0" w:color="auto"/>
        <w:bottom w:val="none" w:sz="0" w:space="0" w:color="auto"/>
        <w:right w:val="none" w:sz="0" w:space="0" w:color="auto"/>
      </w:divBdr>
      <w:divsChild>
        <w:div w:id="2069723590">
          <w:marLeft w:val="0"/>
          <w:marRight w:val="0"/>
          <w:marTop w:val="0"/>
          <w:marBottom w:val="0"/>
          <w:divBdr>
            <w:top w:val="none" w:sz="0" w:space="0" w:color="auto"/>
            <w:left w:val="none" w:sz="0" w:space="0" w:color="auto"/>
            <w:bottom w:val="none" w:sz="0" w:space="0" w:color="auto"/>
            <w:right w:val="none" w:sz="0" w:space="0" w:color="auto"/>
          </w:divBdr>
        </w:div>
        <w:div w:id="1568223679">
          <w:marLeft w:val="0"/>
          <w:marRight w:val="0"/>
          <w:marTop w:val="0"/>
          <w:marBottom w:val="0"/>
          <w:divBdr>
            <w:top w:val="none" w:sz="0" w:space="0" w:color="auto"/>
            <w:left w:val="none" w:sz="0" w:space="0" w:color="auto"/>
            <w:bottom w:val="none" w:sz="0" w:space="0" w:color="auto"/>
            <w:right w:val="none" w:sz="0" w:space="0" w:color="auto"/>
          </w:divBdr>
        </w:div>
        <w:div w:id="100028791">
          <w:marLeft w:val="0"/>
          <w:marRight w:val="0"/>
          <w:marTop w:val="0"/>
          <w:marBottom w:val="0"/>
          <w:divBdr>
            <w:top w:val="none" w:sz="0" w:space="0" w:color="auto"/>
            <w:left w:val="none" w:sz="0" w:space="0" w:color="auto"/>
            <w:bottom w:val="none" w:sz="0" w:space="0" w:color="auto"/>
            <w:right w:val="none" w:sz="0" w:space="0" w:color="auto"/>
          </w:divBdr>
        </w:div>
        <w:div w:id="1437562132">
          <w:marLeft w:val="0"/>
          <w:marRight w:val="0"/>
          <w:marTop w:val="0"/>
          <w:marBottom w:val="0"/>
          <w:divBdr>
            <w:top w:val="none" w:sz="0" w:space="0" w:color="auto"/>
            <w:left w:val="none" w:sz="0" w:space="0" w:color="auto"/>
            <w:bottom w:val="none" w:sz="0" w:space="0" w:color="auto"/>
            <w:right w:val="none" w:sz="0" w:space="0" w:color="auto"/>
          </w:divBdr>
        </w:div>
        <w:div w:id="904804916">
          <w:marLeft w:val="0"/>
          <w:marRight w:val="0"/>
          <w:marTop w:val="0"/>
          <w:marBottom w:val="0"/>
          <w:divBdr>
            <w:top w:val="none" w:sz="0" w:space="0" w:color="auto"/>
            <w:left w:val="none" w:sz="0" w:space="0" w:color="auto"/>
            <w:bottom w:val="none" w:sz="0" w:space="0" w:color="auto"/>
            <w:right w:val="none" w:sz="0" w:space="0" w:color="auto"/>
          </w:divBdr>
        </w:div>
        <w:div w:id="289242693">
          <w:marLeft w:val="0"/>
          <w:marRight w:val="0"/>
          <w:marTop w:val="0"/>
          <w:marBottom w:val="0"/>
          <w:divBdr>
            <w:top w:val="none" w:sz="0" w:space="0" w:color="auto"/>
            <w:left w:val="none" w:sz="0" w:space="0" w:color="auto"/>
            <w:bottom w:val="none" w:sz="0" w:space="0" w:color="auto"/>
            <w:right w:val="none" w:sz="0" w:space="0" w:color="auto"/>
          </w:divBdr>
          <w:divsChild>
            <w:div w:id="1823502697">
              <w:marLeft w:val="0"/>
              <w:marRight w:val="0"/>
              <w:marTop w:val="0"/>
              <w:marBottom w:val="0"/>
              <w:divBdr>
                <w:top w:val="none" w:sz="0" w:space="0" w:color="auto"/>
                <w:left w:val="none" w:sz="0" w:space="0" w:color="auto"/>
                <w:bottom w:val="none" w:sz="0" w:space="0" w:color="auto"/>
                <w:right w:val="none" w:sz="0" w:space="0" w:color="auto"/>
              </w:divBdr>
            </w:div>
            <w:div w:id="12271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829">
      <w:bodyDiv w:val="1"/>
      <w:marLeft w:val="0"/>
      <w:marRight w:val="0"/>
      <w:marTop w:val="0"/>
      <w:marBottom w:val="0"/>
      <w:divBdr>
        <w:top w:val="none" w:sz="0" w:space="0" w:color="auto"/>
        <w:left w:val="none" w:sz="0" w:space="0" w:color="auto"/>
        <w:bottom w:val="none" w:sz="0" w:space="0" w:color="auto"/>
        <w:right w:val="none" w:sz="0" w:space="0" w:color="auto"/>
      </w:divBdr>
      <w:divsChild>
        <w:div w:id="1999460809">
          <w:marLeft w:val="0"/>
          <w:marRight w:val="0"/>
          <w:marTop w:val="0"/>
          <w:marBottom w:val="0"/>
          <w:divBdr>
            <w:top w:val="none" w:sz="0" w:space="0" w:color="auto"/>
            <w:left w:val="none" w:sz="0" w:space="0" w:color="auto"/>
            <w:bottom w:val="none" w:sz="0" w:space="0" w:color="auto"/>
            <w:right w:val="none" w:sz="0" w:space="0" w:color="auto"/>
          </w:divBdr>
        </w:div>
        <w:div w:id="530611981">
          <w:marLeft w:val="0"/>
          <w:marRight w:val="0"/>
          <w:marTop w:val="0"/>
          <w:marBottom w:val="0"/>
          <w:divBdr>
            <w:top w:val="none" w:sz="0" w:space="0" w:color="auto"/>
            <w:left w:val="none" w:sz="0" w:space="0" w:color="auto"/>
            <w:bottom w:val="none" w:sz="0" w:space="0" w:color="auto"/>
            <w:right w:val="none" w:sz="0" w:space="0" w:color="auto"/>
          </w:divBdr>
        </w:div>
        <w:div w:id="1201623296">
          <w:marLeft w:val="0"/>
          <w:marRight w:val="0"/>
          <w:marTop w:val="0"/>
          <w:marBottom w:val="0"/>
          <w:divBdr>
            <w:top w:val="none" w:sz="0" w:space="0" w:color="auto"/>
            <w:left w:val="none" w:sz="0" w:space="0" w:color="auto"/>
            <w:bottom w:val="none" w:sz="0" w:space="0" w:color="auto"/>
            <w:right w:val="none" w:sz="0" w:space="0" w:color="auto"/>
          </w:divBdr>
        </w:div>
        <w:div w:id="439648193">
          <w:marLeft w:val="0"/>
          <w:marRight w:val="0"/>
          <w:marTop w:val="0"/>
          <w:marBottom w:val="0"/>
          <w:divBdr>
            <w:top w:val="none" w:sz="0" w:space="0" w:color="auto"/>
            <w:left w:val="none" w:sz="0" w:space="0" w:color="auto"/>
            <w:bottom w:val="none" w:sz="0" w:space="0" w:color="auto"/>
            <w:right w:val="none" w:sz="0" w:space="0" w:color="auto"/>
          </w:divBdr>
        </w:div>
      </w:divsChild>
    </w:div>
    <w:div w:id="1030448773">
      <w:bodyDiv w:val="1"/>
      <w:marLeft w:val="0"/>
      <w:marRight w:val="0"/>
      <w:marTop w:val="0"/>
      <w:marBottom w:val="0"/>
      <w:divBdr>
        <w:top w:val="none" w:sz="0" w:space="0" w:color="auto"/>
        <w:left w:val="none" w:sz="0" w:space="0" w:color="auto"/>
        <w:bottom w:val="none" w:sz="0" w:space="0" w:color="auto"/>
        <w:right w:val="none" w:sz="0" w:space="0" w:color="auto"/>
      </w:divBdr>
    </w:div>
    <w:div w:id="1033114138">
      <w:bodyDiv w:val="1"/>
      <w:marLeft w:val="0"/>
      <w:marRight w:val="0"/>
      <w:marTop w:val="0"/>
      <w:marBottom w:val="0"/>
      <w:divBdr>
        <w:top w:val="none" w:sz="0" w:space="0" w:color="auto"/>
        <w:left w:val="none" w:sz="0" w:space="0" w:color="auto"/>
        <w:bottom w:val="none" w:sz="0" w:space="0" w:color="auto"/>
        <w:right w:val="none" w:sz="0" w:space="0" w:color="auto"/>
      </w:divBdr>
      <w:divsChild>
        <w:div w:id="1686325328">
          <w:marLeft w:val="0"/>
          <w:marRight w:val="0"/>
          <w:marTop w:val="0"/>
          <w:marBottom w:val="0"/>
          <w:divBdr>
            <w:top w:val="none" w:sz="0" w:space="0" w:color="auto"/>
            <w:left w:val="none" w:sz="0" w:space="0" w:color="auto"/>
            <w:bottom w:val="none" w:sz="0" w:space="0" w:color="auto"/>
            <w:right w:val="none" w:sz="0" w:space="0" w:color="auto"/>
          </w:divBdr>
        </w:div>
      </w:divsChild>
    </w:div>
    <w:div w:id="1033309660">
      <w:bodyDiv w:val="1"/>
      <w:marLeft w:val="0"/>
      <w:marRight w:val="0"/>
      <w:marTop w:val="0"/>
      <w:marBottom w:val="0"/>
      <w:divBdr>
        <w:top w:val="none" w:sz="0" w:space="0" w:color="auto"/>
        <w:left w:val="none" w:sz="0" w:space="0" w:color="auto"/>
        <w:bottom w:val="none" w:sz="0" w:space="0" w:color="auto"/>
        <w:right w:val="none" w:sz="0" w:space="0" w:color="auto"/>
      </w:divBdr>
      <w:divsChild>
        <w:div w:id="123472351">
          <w:marLeft w:val="0"/>
          <w:marRight w:val="0"/>
          <w:marTop w:val="0"/>
          <w:marBottom w:val="0"/>
          <w:divBdr>
            <w:top w:val="none" w:sz="0" w:space="0" w:color="auto"/>
            <w:left w:val="none" w:sz="0" w:space="0" w:color="auto"/>
            <w:bottom w:val="none" w:sz="0" w:space="0" w:color="auto"/>
            <w:right w:val="none" w:sz="0" w:space="0" w:color="auto"/>
          </w:divBdr>
        </w:div>
      </w:divsChild>
    </w:div>
    <w:div w:id="1036393720">
      <w:bodyDiv w:val="1"/>
      <w:marLeft w:val="0"/>
      <w:marRight w:val="0"/>
      <w:marTop w:val="0"/>
      <w:marBottom w:val="0"/>
      <w:divBdr>
        <w:top w:val="none" w:sz="0" w:space="0" w:color="auto"/>
        <w:left w:val="none" w:sz="0" w:space="0" w:color="auto"/>
        <w:bottom w:val="none" w:sz="0" w:space="0" w:color="auto"/>
        <w:right w:val="none" w:sz="0" w:space="0" w:color="auto"/>
      </w:divBdr>
      <w:divsChild>
        <w:div w:id="1373724014">
          <w:marLeft w:val="0"/>
          <w:marRight w:val="0"/>
          <w:marTop w:val="0"/>
          <w:marBottom w:val="0"/>
          <w:divBdr>
            <w:top w:val="none" w:sz="0" w:space="0" w:color="auto"/>
            <w:left w:val="none" w:sz="0" w:space="0" w:color="auto"/>
            <w:bottom w:val="none" w:sz="0" w:space="0" w:color="auto"/>
            <w:right w:val="none" w:sz="0" w:space="0" w:color="auto"/>
          </w:divBdr>
          <w:divsChild>
            <w:div w:id="1134635004">
              <w:marLeft w:val="0"/>
              <w:marRight w:val="0"/>
              <w:marTop w:val="0"/>
              <w:marBottom w:val="0"/>
              <w:divBdr>
                <w:top w:val="none" w:sz="0" w:space="0" w:color="auto"/>
                <w:left w:val="none" w:sz="0" w:space="0" w:color="auto"/>
                <w:bottom w:val="none" w:sz="0" w:space="0" w:color="auto"/>
                <w:right w:val="none" w:sz="0" w:space="0" w:color="auto"/>
              </w:divBdr>
            </w:div>
            <w:div w:id="209732354">
              <w:marLeft w:val="0"/>
              <w:marRight w:val="0"/>
              <w:marTop w:val="0"/>
              <w:marBottom w:val="0"/>
              <w:divBdr>
                <w:top w:val="none" w:sz="0" w:space="0" w:color="auto"/>
                <w:left w:val="none" w:sz="0" w:space="0" w:color="auto"/>
                <w:bottom w:val="none" w:sz="0" w:space="0" w:color="auto"/>
                <w:right w:val="none" w:sz="0" w:space="0" w:color="auto"/>
              </w:divBdr>
            </w:div>
          </w:divsChild>
        </w:div>
        <w:div w:id="578099827">
          <w:marLeft w:val="0"/>
          <w:marRight w:val="0"/>
          <w:marTop w:val="0"/>
          <w:marBottom w:val="0"/>
          <w:divBdr>
            <w:top w:val="none" w:sz="0" w:space="0" w:color="auto"/>
            <w:left w:val="none" w:sz="0" w:space="0" w:color="auto"/>
            <w:bottom w:val="none" w:sz="0" w:space="0" w:color="auto"/>
            <w:right w:val="none" w:sz="0" w:space="0" w:color="auto"/>
          </w:divBdr>
          <w:divsChild>
            <w:div w:id="19564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730">
      <w:bodyDiv w:val="1"/>
      <w:marLeft w:val="0"/>
      <w:marRight w:val="0"/>
      <w:marTop w:val="0"/>
      <w:marBottom w:val="0"/>
      <w:divBdr>
        <w:top w:val="none" w:sz="0" w:space="0" w:color="auto"/>
        <w:left w:val="none" w:sz="0" w:space="0" w:color="auto"/>
        <w:bottom w:val="none" w:sz="0" w:space="0" w:color="auto"/>
        <w:right w:val="none" w:sz="0" w:space="0" w:color="auto"/>
      </w:divBdr>
    </w:div>
    <w:div w:id="1045325458">
      <w:bodyDiv w:val="1"/>
      <w:marLeft w:val="0"/>
      <w:marRight w:val="0"/>
      <w:marTop w:val="0"/>
      <w:marBottom w:val="0"/>
      <w:divBdr>
        <w:top w:val="none" w:sz="0" w:space="0" w:color="auto"/>
        <w:left w:val="none" w:sz="0" w:space="0" w:color="auto"/>
        <w:bottom w:val="none" w:sz="0" w:space="0" w:color="auto"/>
        <w:right w:val="none" w:sz="0" w:space="0" w:color="auto"/>
      </w:divBdr>
    </w:div>
    <w:div w:id="1049845750">
      <w:bodyDiv w:val="1"/>
      <w:marLeft w:val="0"/>
      <w:marRight w:val="0"/>
      <w:marTop w:val="0"/>
      <w:marBottom w:val="0"/>
      <w:divBdr>
        <w:top w:val="none" w:sz="0" w:space="0" w:color="auto"/>
        <w:left w:val="none" w:sz="0" w:space="0" w:color="auto"/>
        <w:bottom w:val="none" w:sz="0" w:space="0" w:color="auto"/>
        <w:right w:val="none" w:sz="0" w:space="0" w:color="auto"/>
      </w:divBdr>
    </w:div>
    <w:div w:id="1056390083">
      <w:bodyDiv w:val="1"/>
      <w:marLeft w:val="0"/>
      <w:marRight w:val="0"/>
      <w:marTop w:val="0"/>
      <w:marBottom w:val="0"/>
      <w:divBdr>
        <w:top w:val="none" w:sz="0" w:space="0" w:color="auto"/>
        <w:left w:val="none" w:sz="0" w:space="0" w:color="auto"/>
        <w:bottom w:val="none" w:sz="0" w:space="0" w:color="auto"/>
        <w:right w:val="none" w:sz="0" w:space="0" w:color="auto"/>
      </w:divBdr>
      <w:divsChild>
        <w:div w:id="375737796">
          <w:marLeft w:val="0"/>
          <w:marRight w:val="0"/>
          <w:marTop w:val="0"/>
          <w:marBottom w:val="0"/>
          <w:divBdr>
            <w:top w:val="none" w:sz="0" w:space="0" w:color="auto"/>
            <w:left w:val="none" w:sz="0" w:space="0" w:color="auto"/>
            <w:bottom w:val="none" w:sz="0" w:space="0" w:color="auto"/>
            <w:right w:val="none" w:sz="0" w:space="0" w:color="auto"/>
          </w:divBdr>
        </w:div>
        <w:div w:id="1811053145">
          <w:marLeft w:val="0"/>
          <w:marRight w:val="0"/>
          <w:marTop w:val="0"/>
          <w:marBottom w:val="0"/>
          <w:divBdr>
            <w:top w:val="none" w:sz="0" w:space="0" w:color="auto"/>
            <w:left w:val="none" w:sz="0" w:space="0" w:color="auto"/>
            <w:bottom w:val="none" w:sz="0" w:space="0" w:color="auto"/>
            <w:right w:val="none" w:sz="0" w:space="0" w:color="auto"/>
          </w:divBdr>
        </w:div>
        <w:div w:id="1602447214">
          <w:marLeft w:val="0"/>
          <w:marRight w:val="0"/>
          <w:marTop w:val="0"/>
          <w:marBottom w:val="0"/>
          <w:divBdr>
            <w:top w:val="none" w:sz="0" w:space="0" w:color="auto"/>
            <w:left w:val="none" w:sz="0" w:space="0" w:color="auto"/>
            <w:bottom w:val="none" w:sz="0" w:space="0" w:color="auto"/>
            <w:right w:val="none" w:sz="0" w:space="0" w:color="auto"/>
          </w:divBdr>
        </w:div>
        <w:div w:id="2136631929">
          <w:marLeft w:val="0"/>
          <w:marRight w:val="0"/>
          <w:marTop w:val="0"/>
          <w:marBottom w:val="0"/>
          <w:divBdr>
            <w:top w:val="none" w:sz="0" w:space="0" w:color="auto"/>
            <w:left w:val="none" w:sz="0" w:space="0" w:color="auto"/>
            <w:bottom w:val="none" w:sz="0" w:space="0" w:color="auto"/>
            <w:right w:val="none" w:sz="0" w:space="0" w:color="auto"/>
          </w:divBdr>
        </w:div>
        <w:div w:id="1052845729">
          <w:marLeft w:val="0"/>
          <w:marRight w:val="0"/>
          <w:marTop w:val="0"/>
          <w:marBottom w:val="0"/>
          <w:divBdr>
            <w:top w:val="none" w:sz="0" w:space="0" w:color="auto"/>
            <w:left w:val="none" w:sz="0" w:space="0" w:color="auto"/>
            <w:bottom w:val="none" w:sz="0" w:space="0" w:color="auto"/>
            <w:right w:val="none" w:sz="0" w:space="0" w:color="auto"/>
          </w:divBdr>
        </w:div>
        <w:div w:id="1925796850">
          <w:marLeft w:val="0"/>
          <w:marRight w:val="0"/>
          <w:marTop w:val="0"/>
          <w:marBottom w:val="0"/>
          <w:divBdr>
            <w:top w:val="none" w:sz="0" w:space="0" w:color="auto"/>
            <w:left w:val="none" w:sz="0" w:space="0" w:color="auto"/>
            <w:bottom w:val="none" w:sz="0" w:space="0" w:color="auto"/>
            <w:right w:val="none" w:sz="0" w:space="0" w:color="auto"/>
          </w:divBdr>
        </w:div>
        <w:div w:id="23941933">
          <w:marLeft w:val="0"/>
          <w:marRight w:val="0"/>
          <w:marTop w:val="0"/>
          <w:marBottom w:val="0"/>
          <w:divBdr>
            <w:top w:val="none" w:sz="0" w:space="0" w:color="auto"/>
            <w:left w:val="none" w:sz="0" w:space="0" w:color="auto"/>
            <w:bottom w:val="none" w:sz="0" w:space="0" w:color="auto"/>
            <w:right w:val="none" w:sz="0" w:space="0" w:color="auto"/>
          </w:divBdr>
        </w:div>
        <w:div w:id="2135319048">
          <w:marLeft w:val="0"/>
          <w:marRight w:val="0"/>
          <w:marTop w:val="0"/>
          <w:marBottom w:val="0"/>
          <w:divBdr>
            <w:top w:val="none" w:sz="0" w:space="0" w:color="auto"/>
            <w:left w:val="none" w:sz="0" w:space="0" w:color="auto"/>
            <w:bottom w:val="none" w:sz="0" w:space="0" w:color="auto"/>
            <w:right w:val="none" w:sz="0" w:space="0" w:color="auto"/>
          </w:divBdr>
        </w:div>
        <w:div w:id="85617793">
          <w:marLeft w:val="0"/>
          <w:marRight w:val="0"/>
          <w:marTop w:val="0"/>
          <w:marBottom w:val="0"/>
          <w:divBdr>
            <w:top w:val="none" w:sz="0" w:space="0" w:color="auto"/>
            <w:left w:val="none" w:sz="0" w:space="0" w:color="auto"/>
            <w:bottom w:val="none" w:sz="0" w:space="0" w:color="auto"/>
            <w:right w:val="none" w:sz="0" w:space="0" w:color="auto"/>
          </w:divBdr>
        </w:div>
      </w:divsChild>
    </w:div>
    <w:div w:id="1059675190">
      <w:bodyDiv w:val="1"/>
      <w:marLeft w:val="0"/>
      <w:marRight w:val="0"/>
      <w:marTop w:val="0"/>
      <w:marBottom w:val="0"/>
      <w:divBdr>
        <w:top w:val="none" w:sz="0" w:space="0" w:color="auto"/>
        <w:left w:val="none" w:sz="0" w:space="0" w:color="auto"/>
        <w:bottom w:val="none" w:sz="0" w:space="0" w:color="auto"/>
        <w:right w:val="none" w:sz="0" w:space="0" w:color="auto"/>
      </w:divBdr>
      <w:divsChild>
        <w:div w:id="173882658">
          <w:marLeft w:val="0"/>
          <w:marRight w:val="0"/>
          <w:marTop w:val="0"/>
          <w:marBottom w:val="0"/>
          <w:divBdr>
            <w:top w:val="none" w:sz="0" w:space="0" w:color="auto"/>
            <w:left w:val="none" w:sz="0" w:space="0" w:color="auto"/>
            <w:bottom w:val="none" w:sz="0" w:space="0" w:color="auto"/>
            <w:right w:val="none" w:sz="0" w:space="0" w:color="auto"/>
          </w:divBdr>
        </w:div>
        <w:div w:id="1367833758">
          <w:marLeft w:val="0"/>
          <w:marRight w:val="0"/>
          <w:marTop w:val="0"/>
          <w:marBottom w:val="0"/>
          <w:divBdr>
            <w:top w:val="none" w:sz="0" w:space="0" w:color="auto"/>
            <w:left w:val="none" w:sz="0" w:space="0" w:color="auto"/>
            <w:bottom w:val="none" w:sz="0" w:space="0" w:color="auto"/>
            <w:right w:val="none" w:sz="0" w:space="0" w:color="auto"/>
          </w:divBdr>
        </w:div>
        <w:div w:id="1462309853">
          <w:marLeft w:val="0"/>
          <w:marRight w:val="0"/>
          <w:marTop w:val="0"/>
          <w:marBottom w:val="0"/>
          <w:divBdr>
            <w:top w:val="none" w:sz="0" w:space="0" w:color="auto"/>
            <w:left w:val="none" w:sz="0" w:space="0" w:color="auto"/>
            <w:bottom w:val="none" w:sz="0" w:space="0" w:color="auto"/>
            <w:right w:val="none" w:sz="0" w:space="0" w:color="auto"/>
          </w:divBdr>
        </w:div>
        <w:div w:id="437530490">
          <w:marLeft w:val="0"/>
          <w:marRight w:val="0"/>
          <w:marTop w:val="0"/>
          <w:marBottom w:val="0"/>
          <w:divBdr>
            <w:top w:val="none" w:sz="0" w:space="0" w:color="auto"/>
            <w:left w:val="none" w:sz="0" w:space="0" w:color="auto"/>
            <w:bottom w:val="none" w:sz="0" w:space="0" w:color="auto"/>
            <w:right w:val="none" w:sz="0" w:space="0" w:color="auto"/>
          </w:divBdr>
        </w:div>
        <w:div w:id="2114863221">
          <w:marLeft w:val="0"/>
          <w:marRight w:val="0"/>
          <w:marTop w:val="0"/>
          <w:marBottom w:val="0"/>
          <w:divBdr>
            <w:top w:val="none" w:sz="0" w:space="0" w:color="auto"/>
            <w:left w:val="none" w:sz="0" w:space="0" w:color="auto"/>
            <w:bottom w:val="none" w:sz="0" w:space="0" w:color="auto"/>
            <w:right w:val="none" w:sz="0" w:space="0" w:color="auto"/>
          </w:divBdr>
        </w:div>
        <w:div w:id="1857621278">
          <w:marLeft w:val="0"/>
          <w:marRight w:val="0"/>
          <w:marTop w:val="0"/>
          <w:marBottom w:val="0"/>
          <w:divBdr>
            <w:top w:val="none" w:sz="0" w:space="0" w:color="auto"/>
            <w:left w:val="none" w:sz="0" w:space="0" w:color="auto"/>
            <w:bottom w:val="none" w:sz="0" w:space="0" w:color="auto"/>
            <w:right w:val="none" w:sz="0" w:space="0" w:color="auto"/>
          </w:divBdr>
        </w:div>
      </w:divsChild>
    </w:div>
    <w:div w:id="1060639346">
      <w:bodyDiv w:val="1"/>
      <w:marLeft w:val="0"/>
      <w:marRight w:val="0"/>
      <w:marTop w:val="0"/>
      <w:marBottom w:val="0"/>
      <w:divBdr>
        <w:top w:val="none" w:sz="0" w:space="0" w:color="auto"/>
        <w:left w:val="none" w:sz="0" w:space="0" w:color="auto"/>
        <w:bottom w:val="none" w:sz="0" w:space="0" w:color="auto"/>
        <w:right w:val="none" w:sz="0" w:space="0" w:color="auto"/>
      </w:divBdr>
      <w:divsChild>
        <w:div w:id="190849790">
          <w:marLeft w:val="0"/>
          <w:marRight w:val="0"/>
          <w:marTop w:val="0"/>
          <w:marBottom w:val="0"/>
          <w:divBdr>
            <w:top w:val="none" w:sz="0" w:space="0" w:color="auto"/>
            <w:left w:val="none" w:sz="0" w:space="0" w:color="auto"/>
            <w:bottom w:val="none" w:sz="0" w:space="0" w:color="auto"/>
            <w:right w:val="none" w:sz="0" w:space="0" w:color="auto"/>
          </w:divBdr>
        </w:div>
        <w:div w:id="1938560266">
          <w:marLeft w:val="0"/>
          <w:marRight w:val="0"/>
          <w:marTop w:val="0"/>
          <w:marBottom w:val="0"/>
          <w:divBdr>
            <w:top w:val="none" w:sz="0" w:space="0" w:color="auto"/>
            <w:left w:val="none" w:sz="0" w:space="0" w:color="auto"/>
            <w:bottom w:val="none" w:sz="0" w:space="0" w:color="auto"/>
            <w:right w:val="none" w:sz="0" w:space="0" w:color="auto"/>
          </w:divBdr>
        </w:div>
      </w:divsChild>
    </w:div>
    <w:div w:id="1076898461">
      <w:bodyDiv w:val="1"/>
      <w:marLeft w:val="0"/>
      <w:marRight w:val="0"/>
      <w:marTop w:val="0"/>
      <w:marBottom w:val="0"/>
      <w:divBdr>
        <w:top w:val="none" w:sz="0" w:space="0" w:color="auto"/>
        <w:left w:val="none" w:sz="0" w:space="0" w:color="auto"/>
        <w:bottom w:val="none" w:sz="0" w:space="0" w:color="auto"/>
        <w:right w:val="none" w:sz="0" w:space="0" w:color="auto"/>
      </w:divBdr>
    </w:div>
    <w:div w:id="1080442175">
      <w:bodyDiv w:val="1"/>
      <w:marLeft w:val="0"/>
      <w:marRight w:val="0"/>
      <w:marTop w:val="0"/>
      <w:marBottom w:val="0"/>
      <w:divBdr>
        <w:top w:val="none" w:sz="0" w:space="0" w:color="auto"/>
        <w:left w:val="none" w:sz="0" w:space="0" w:color="auto"/>
        <w:bottom w:val="none" w:sz="0" w:space="0" w:color="auto"/>
        <w:right w:val="none" w:sz="0" w:space="0" w:color="auto"/>
      </w:divBdr>
      <w:divsChild>
        <w:div w:id="1510877002">
          <w:marLeft w:val="0"/>
          <w:marRight w:val="0"/>
          <w:marTop w:val="0"/>
          <w:marBottom w:val="0"/>
          <w:divBdr>
            <w:top w:val="none" w:sz="0" w:space="0" w:color="auto"/>
            <w:left w:val="none" w:sz="0" w:space="0" w:color="auto"/>
            <w:bottom w:val="none" w:sz="0" w:space="0" w:color="auto"/>
            <w:right w:val="none" w:sz="0" w:space="0" w:color="auto"/>
          </w:divBdr>
          <w:divsChild>
            <w:div w:id="1731491720">
              <w:marLeft w:val="0"/>
              <w:marRight w:val="0"/>
              <w:marTop w:val="0"/>
              <w:marBottom w:val="0"/>
              <w:divBdr>
                <w:top w:val="single" w:sz="6" w:space="31" w:color="auto"/>
                <w:left w:val="none" w:sz="0" w:space="0" w:color="auto"/>
                <w:bottom w:val="single" w:sz="6" w:space="0" w:color="auto"/>
                <w:right w:val="none" w:sz="0" w:space="0" w:color="auto"/>
              </w:divBdr>
              <w:divsChild>
                <w:div w:id="1607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6303">
          <w:marLeft w:val="0"/>
          <w:marRight w:val="0"/>
          <w:marTop w:val="0"/>
          <w:marBottom w:val="0"/>
          <w:divBdr>
            <w:top w:val="none" w:sz="0" w:space="0" w:color="auto"/>
            <w:left w:val="none" w:sz="0" w:space="0" w:color="auto"/>
            <w:bottom w:val="none" w:sz="0" w:space="0" w:color="auto"/>
            <w:right w:val="none" w:sz="0" w:space="0" w:color="auto"/>
          </w:divBdr>
          <w:divsChild>
            <w:div w:id="1995527700">
              <w:marLeft w:val="0"/>
              <w:marRight w:val="0"/>
              <w:marTop w:val="0"/>
              <w:marBottom w:val="0"/>
              <w:divBdr>
                <w:top w:val="none" w:sz="0" w:space="0" w:color="auto"/>
                <w:left w:val="none" w:sz="0" w:space="0" w:color="auto"/>
                <w:bottom w:val="none" w:sz="0" w:space="0" w:color="auto"/>
                <w:right w:val="none" w:sz="0" w:space="0" w:color="auto"/>
              </w:divBdr>
              <w:divsChild>
                <w:div w:id="269971313">
                  <w:marLeft w:val="0"/>
                  <w:marRight w:val="0"/>
                  <w:marTop w:val="0"/>
                  <w:marBottom w:val="0"/>
                  <w:divBdr>
                    <w:top w:val="none" w:sz="0" w:space="0" w:color="auto"/>
                    <w:left w:val="none" w:sz="0" w:space="0" w:color="auto"/>
                    <w:bottom w:val="none" w:sz="0" w:space="0" w:color="auto"/>
                    <w:right w:val="none" w:sz="0" w:space="0" w:color="auto"/>
                  </w:divBdr>
                  <w:divsChild>
                    <w:div w:id="1093477712">
                      <w:marLeft w:val="0"/>
                      <w:marRight w:val="0"/>
                      <w:marTop w:val="0"/>
                      <w:marBottom w:val="0"/>
                      <w:divBdr>
                        <w:top w:val="none" w:sz="0" w:space="0" w:color="auto"/>
                        <w:left w:val="none" w:sz="0" w:space="0" w:color="auto"/>
                        <w:bottom w:val="none" w:sz="0" w:space="0" w:color="auto"/>
                        <w:right w:val="none" w:sz="0" w:space="0" w:color="auto"/>
                      </w:divBdr>
                      <w:divsChild>
                        <w:div w:id="2058624958">
                          <w:marLeft w:val="0"/>
                          <w:marRight w:val="0"/>
                          <w:marTop w:val="0"/>
                          <w:marBottom w:val="0"/>
                          <w:divBdr>
                            <w:top w:val="none" w:sz="0" w:space="0" w:color="auto"/>
                            <w:left w:val="none" w:sz="0" w:space="0" w:color="auto"/>
                            <w:bottom w:val="none" w:sz="0" w:space="0" w:color="auto"/>
                            <w:right w:val="none" w:sz="0" w:space="0" w:color="auto"/>
                          </w:divBdr>
                          <w:divsChild>
                            <w:div w:id="1676302165">
                              <w:marLeft w:val="0"/>
                              <w:marRight w:val="0"/>
                              <w:marTop w:val="0"/>
                              <w:marBottom w:val="300"/>
                              <w:divBdr>
                                <w:top w:val="none" w:sz="0" w:space="0" w:color="auto"/>
                                <w:left w:val="none" w:sz="0" w:space="0" w:color="auto"/>
                                <w:bottom w:val="none" w:sz="0" w:space="0" w:color="auto"/>
                                <w:right w:val="none" w:sz="0" w:space="0" w:color="auto"/>
                              </w:divBdr>
                              <w:divsChild>
                                <w:div w:id="1138717620">
                                  <w:marLeft w:val="0"/>
                                  <w:marRight w:val="0"/>
                                  <w:marTop w:val="0"/>
                                  <w:marBottom w:val="0"/>
                                  <w:divBdr>
                                    <w:top w:val="none" w:sz="0" w:space="0" w:color="auto"/>
                                    <w:left w:val="none" w:sz="0" w:space="0" w:color="auto"/>
                                    <w:bottom w:val="none" w:sz="0" w:space="0" w:color="auto"/>
                                    <w:right w:val="none" w:sz="0" w:space="0" w:color="auto"/>
                                  </w:divBdr>
                                  <w:divsChild>
                                    <w:div w:id="1505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837174">
      <w:bodyDiv w:val="1"/>
      <w:marLeft w:val="0"/>
      <w:marRight w:val="0"/>
      <w:marTop w:val="0"/>
      <w:marBottom w:val="0"/>
      <w:divBdr>
        <w:top w:val="none" w:sz="0" w:space="0" w:color="auto"/>
        <w:left w:val="none" w:sz="0" w:space="0" w:color="auto"/>
        <w:bottom w:val="none" w:sz="0" w:space="0" w:color="auto"/>
        <w:right w:val="none" w:sz="0" w:space="0" w:color="auto"/>
      </w:divBdr>
    </w:div>
    <w:div w:id="1092775817">
      <w:bodyDiv w:val="1"/>
      <w:marLeft w:val="0"/>
      <w:marRight w:val="0"/>
      <w:marTop w:val="0"/>
      <w:marBottom w:val="0"/>
      <w:divBdr>
        <w:top w:val="none" w:sz="0" w:space="0" w:color="auto"/>
        <w:left w:val="none" w:sz="0" w:space="0" w:color="auto"/>
        <w:bottom w:val="none" w:sz="0" w:space="0" w:color="auto"/>
        <w:right w:val="none" w:sz="0" w:space="0" w:color="auto"/>
      </w:divBdr>
    </w:div>
    <w:div w:id="1100835374">
      <w:bodyDiv w:val="1"/>
      <w:marLeft w:val="0"/>
      <w:marRight w:val="0"/>
      <w:marTop w:val="0"/>
      <w:marBottom w:val="0"/>
      <w:divBdr>
        <w:top w:val="none" w:sz="0" w:space="0" w:color="auto"/>
        <w:left w:val="none" w:sz="0" w:space="0" w:color="auto"/>
        <w:bottom w:val="none" w:sz="0" w:space="0" w:color="auto"/>
        <w:right w:val="none" w:sz="0" w:space="0" w:color="auto"/>
      </w:divBdr>
      <w:divsChild>
        <w:div w:id="79835789">
          <w:marLeft w:val="0"/>
          <w:marRight w:val="0"/>
          <w:marTop w:val="0"/>
          <w:marBottom w:val="0"/>
          <w:divBdr>
            <w:top w:val="none" w:sz="0" w:space="0" w:color="auto"/>
            <w:left w:val="none" w:sz="0" w:space="0" w:color="auto"/>
            <w:bottom w:val="none" w:sz="0" w:space="0" w:color="auto"/>
            <w:right w:val="none" w:sz="0" w:space="0" w:color="auto"/>
          </w:divBdr>
          <w:divsChild>
            <w:div w:id="790901727">
              <w:marLeft w:val="0"/>
              <w:marRight w:val="0"/>
              <w:marTop w:val="0"/>
              <w:marBottom w:val="0"/>
              <w:divBdr>
                <w:top w:val="none" w:sz="0" w:space="0" w:color="auto"/>
                <w:left w:val="none" w:sz="0" w:space="0" w:color="auto"/>
                <w:bottom w:val="none" w:sz="0" w:space="0" w:color="auto"/>
                <w:right w:val="none" w:sz="0" w:space="0" w:color="auto"/>
              </w:divBdr>
              <w:divsChild>
                <w:div w:id="649677116">
                  <w:marLeft w:val="0"/>
                  <w:marRight w:val="0"/>
                  <w:marTop w:val="0"/>
                  <w:marBottom w:val="0"/>
                  <w:divBdr>
                    <w:top w:val="none" w:sz="0" w:space="0" w:color="auto"/>
                    <w:left w:val="none" w:sz="0" w:space="0" w:color="auto"/>
                    <w:bottom w:val="none" w:sz="0" w:space="0" w:color="auto"/>
                    <w:right w:val="none" w:sz="0" w:space="0" w:color="auto"/>
                  </w:divBdr>
                  <w:divsChild>
                    <w:div w:id="505287986">
                      <w:marLeft w:val="0"/>
                      <w:marRight w:val="0"/>
                      <w:marTop w:val="0"/>
                      <w:marBottom w:val="0"/>
                      <w:divBdr>
                        <w:top w:val="none" w:sz="0" w:space="0" w:color="auto"/>
                        <w:left w:val="none" w:sz="0" w:space="0" w:color="auto"/>
                        <w:bottom w:val="none" w:sz="0" w:space="0" w:color="auto"/>
                        <w:right w:val="none" w:sz="0" w:space="0" w:color="auto"/>
                      </w:divBdr>
                      <w:divsChild>
                        <w:div w:id="554631803">
                          <w:marLeft w:val="0"/>
                          <w:marRight w:val="0"/>
                          <w:marTop w:val="0"/>
                          <w:marBottom w:val="0"/>
                          <w:divBdr>
                            <w:top w:val="none" w:sz="0" w:space="0" w:color="auto"/>
                            <w:left w:val="none" w:sz="0" w:space="0" w:color="auto"/>
                            <w:bottom w:val="none" w:sz="0" w:space="0" w:color="auto"/>
                            <w:right w:val="none" w:sz="0" w:space="0" w:color="auto"/>
                          </w:divBdr>
                          <w:divsChild>
                            <w:div w:id="747308440">
                              <w:marLeft w:val="0"/>
                              <w:marRight w:val="0"/>
                              <w:marTop w:val="0"/>
                              <w:marBottom w:val="0"/>
                              <w:divBdr>
                                <w:top w:val="none" w:sz="0" w:space="0" w:color="auto"/>
                                <w:left w:val="none" w:sz="0" w:space="0" w:color="auto"/>
                                <w:bottom w:val="none" w:sz="0" w:space="0" w:color="auto"/>
                                <w:right w:val="none" w:sz="0" w:space="0" w:color="auto"/>
                              </w:divBdr>
                              <w:divsChild>
                                <w:div w:id="1964383719">
                                  <w:marLeft w:val="0"/>
                                  <w:marRight w:val="0"/>
                                  <w:marTop w:val="0"/>
                                  <w:marBottom w:val="0"/>
                                  <w:divBdr>
                                    <w:top w:val="none" w:sz="0" w:space="0" w:color="auto"/>
                                    <w:left w:val="none" w:sz="0" w:space="0" w:color="auto"/>
                                    <w:bottom w:val="none" w:sz="0" w:space="0" w:color="auto"/>
                                    <w:right w:val="none" w:sz="0" w:space="0" w:color="auto"/>
                                  </w:divBdr>
                                  <w:divsChild>
                                    <w:div w:id="15135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68079">
          <w:marLeft w:val="0"/>
          <w:marRight w:val="0"/>
          <w:marTop w:val="90"/>
          <w:marBottom w:val="0"/>
          <w:divBdr>
            <w:top w:val="none" w:sz="0" w:space="0" w:color="auto"/>
            <w:left w:val="none" w:sz="0" w:space="0" w:color="auto"/>
            <w:bottom w:val="none" w:sz="0" w:space="0" w:color="auto"/>
            <w:right w:val="none" w:sz="0" w:space="0" w:color="auto"/>
          </w:divBdr>
        </w:div>
      </w:divsChild>
    </w:div>
    <w:div w:id="1105685000">
      <w:bodyDiv w:val="1"/>
      <w:marLeft w:val="0"/>
      <w:marRight w:val="0"/>
      <w:marTop w:val="0"/>
      <w:marBottom w:val="0"/>
      <w:divBdr>
        <w:top w:val="none" w:sz="0" w:space="0" w:color="auto"/>
        <w:left w:val="none" w:sz="0" w:space="0" w:color="auto"/>
        <w:bottom w:val="none" w:sz="0" w:space="0" w:color="auto"/>
        <w:right w:val="none" w:sz="0" w:space="0" w:color="auto"/>
      </w:divBdr>
      <w:divsChild>
        <w:div w:id="457995953">
          <w:marLeft w:val="0"/>
          <w:marRight w:val="0"/>
          <w:marTop w:val="0"/>
          <w:marBottom w:val="0"/>
          <w:divBdr>
            <w:top w:val="none" w:sz="0" w:space="0" w:color="auto"/>
            <w:left w:val="none" w:sz="0" w:space="0" w:color="auto"/>
            <w:bottom w:val="none" w:sz="0" w:space="0" w:color="auto"/>
            <w:right w:val="none" w:sz="0" w:space="0" w:color="auto"/>
          </w:divBdr>
        </w:div>
        <w:div w:id="401215929">
          <w:marLeft w:val="0"/>
          <w:marRight w:val="0"/>
          <w:marTop w:val="0"/>
          <w:marBottom w:val="0"/>
          <w:divBdr>
            <w:top w:val="none" w:sz="0" w:space="0" w:color="auto"/>
            <w:left w:val="none" w:sz="0" w:space="0" w:color="auto"/>
            <w:bottom w:val="none" w:sz="0" w:space="0" w:color="auto"/>
            <w:right w:val="none" w:sz="0" w:space="0" w:color="auto"/>
          </w:divBdr>
        </w:div>
        <w:div w:id="2055807687">
          <w:marLeft w:val="0"/>
          <w:marRight w:val="0"/>
          <w:marTop w:val="0"/>
          <w:marBottom w:val="0"/>
          <w:divBdr>
            <w:top w:val="none" w:sz="0" w:space="0" w:color="auto"/>
            <w:left w:val="none" w:sz="0" w:space="0" w:color="auto"/>
            <w:bottom w:val="none" w:sz="0" w:space="0" w:color="auto"/>
            <w:right w:val="none" w:sz="0" w:space="0" w:color="auto"/>
          </w:divBdr>
        </w:div>
      </w:divsChild>
    </w:div>
    <w:div w:id="1109354737">
      <w:bodyDiv w:val="1"/>
      <w:marLeft w:val="0"/>
      <w:marRight w:val="0"/>
      <w:marTop w:val="0"/>
      <w:marBottom w:val="0"/>
      <w:divBdr>
        <w:top w:val="none" w:sz="0" w:space="0" w:color="auto"/>
        <w:left w:val="none" w:sz="0" w:space="0" w:color="auto"/>
        <w:bottom w:val="none" w:sz="0" w:space="0" w:color="auto"/>
        <w:right w:val="none" w:sz="0" w:space="0" w:color="auto"/>
      </w:divBdr>
    </w:div>
    <w:div w:id="1112212295">
      <w:bodyDiv w:val="1"/>
      <w:marLeft w:val="0"/>
      <w:marRight w:val="0"/>
      <w:marTop w:val="0"/>
      <w:marBottom w:val="0"/>
      <w:divBdr>
        <w:top w:val="none" w:sz="0" w:space="0" w:color="auto"/>
        <w:left w:val="none" w:sz="0" w:space="0" w:color="auto"/>
        <w:bottom w:val="none" w:sz="0" w:space="0" w:color="auto"/>
        <w:right w:val="none" w:sz="0" w:space="0" w:color="auto"/>
      </w:divBdr>
      <w:divsChild>
        <w:div w:id="2081444921">
          <w:marLeft w:val="0"/>
          <w:marRight w:val="0"/>
          <w:marTop w:val="0"/>
          <w:marBottom w:val="0"/>
          <w:divBdr>
            <w:top w:val="none" w:sz="0" w:space="0" w:color="auto"/>
            <w:left w:val="none" w:sz="0" w:space="0" w:color="auto"/>
            <w:bottom w:val="none" w:sz="0" w:space="0" w:color="auto"/>
            <w:right w:val="none" w:sz="0" w:space="0" w:color="auto"/>
          </w:divBdr>
        </w:div>
      </w:divsChild>
    </w:div>
    <w:div w:id="1116287471">
      <w:bodyDiv w:val="1"/>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863744660">
              <w:marLeft w:val="0"/>
              <w:marRight w:val="0"/>
              <w:marTop w:val="0"/>
              <w:marBottom w:val="0"/>
              <w:divBdr>
                <w:top w:val="none" w:sz="0" w:space="0" w:color="auto"/>
                <w:left w:val="none" w:sz="0" w:space="0" w:color="auto"/>
                <w:bottom w:val="none" w:sz="0" w:space="0" w:color="auto"/>
                <w:right w:val="none" w:sz="0" w:space="0" w:color="auto"/>
              </w:divBdr>
            </w:div>
          </w:divsChild>
        </w:div>
        <w:div w:id="2135361992">
          <w:marLeft w:val="0"/>
          <w:marRight w:val="0"/>
          <w:marTop w:val="0"/>
          <w:marBottom w:val="0"/>
          <w:divBdr>
            <w:top w:val="none" w:sz="0" w:space="0" w:color="auto"/>
            <w:left w:val="none" w:sz="0" w:space="0" w:color="auto"/>
            <w:bottom w:val="none" w:sz="0" w:space="0" w:color="auto"/>
            <w:right w:val="none" w:sz="0" w:space="0" w:color="auto"/>
          </w:divBdr>
          <w:divsChild>
            <w:div w:id="2140413365">
              <w:marLeft w:val="0"/>
              <w:marRight w:val="0"/>
              <w:marTop w:val="0"/>
              <w:marBottom w:val="0"/>
              <w:divBdr>
                <w:top w:val="none" w:sz="0" w:space="0" w:color="auto"/>
                <w:left w:val="none" w:sz="0" w:space="0" w:color="auto"/>
                <w:bottom w:val="none" w:sz="0" w:space="0" w:color="auto"/>
                <w:right w:val="none" w:sz="0" w:space="0" w:color="auto"/>
              </w:divBdr>
              <w:divsChild>
                <w:div w:id="1908608443">
                  <w:marLeft w:val="0"/>
                  <w:marRight w:val="0"/>
                  <w:marTop w:val="0"/>
                  <w:marBottom w:val="0"/>
                  <w:divBdr>
                    <w:top w:val="none" w:sz="0" w:space="0" w:color="auto"/>
                    <w:left w:val="none" w:sz="0" w:space="0" w:color="auto"/>
                    <w:bottom w:val="none" w:sz="0" w:space="0" w:color="auto"/>
                    <w:right w:val="none" w:sz="0" w:space="0" w:color="auto"/>
                  </w:divBdr>
                </w:div>
                <w:div w:id="1291934681">
                  <w:marLeft w:val="300"/>
                  <w:marRight w:val="0"/>
                  <w:marTop w:val="0"/>
                  <w:marBottom w:val="0"/>
                  <w:divBdr>
                    <w:top w:val="none" w:sz="0" w:space="0" w:color="auto"/>
                    <w:left w:val="none" w:sz="0" w:space="0" w:color="auto"/>
                    <w:bottom w:val="none" w:sz="0" w:space="0" w:color="auto"/>
                    <w:right w:val="none" w:sz="0" w:space="0" w:color="auto"/>
                  </w:divBdr>
                </w:div>
                <w:div w:id="845170203">
                  <w:marLeft w:val="300"/>
                  <w:marRight w:val="0"/>
                  <w:marTop w:val="0"/>
                  <w:marBottom w:val="0"/>
                  <w:divBdr>
                    <w:top w:val="none" w:sz="0" w:space="0" w:color="auto"/>
                    <w:left w:val="none" w:sz="0" w:space="0" w:color="auto"/>
                    <w:bottom w:val="none" w:sz="0" w:space="0" w:color="auto"/>
                    <w:right w:val="none" w:sz="0" w:space="0" w:color="auto"/>
                  </w:divBdr>
                </w:div>
                <w:div w:id="649362225">
                  <w:marLeft w:val="0"/>
                  <w:marRight w:val="0"/>
                  <w:marTop w:val="0"/>
                  <w:marBottom w:val="0"/>
                  <w:divBdr>
                    <w:top w:val="none" w:sz="0" w:space="0" w:color="auto"/>
                    <w:left w:val="none" w:sz="0" w:space="0" w:color="auto"/>
                    <w:bottom w:val="none" w:sz="0" w:space="0" w:color="auto"/>
                    <w:right w:val="none" w:sz="0" w:space="0" w:color="auto"/>
                  </w:divBdr>
                </w:div>
                <w:div w:id="666177223">
                  <w:marLeft w:val="60"/>
                  <w:marRight w:val="0"/>
                  <w:marTop w:val="0"/>
                  <w:marBottom w:val="0"/>
                  <w:divBdr>
                    <w:top w:val="none" w:sz="0" w:space="0" w:color="auto"/>
                    <w:left w:val="none" w:sz="0" w:space="0" w:color="auto"/>
                    <w:bottom w:val="none" w:sz="0" w:space="0" w:color="auto"/>
                    <w:right w:val="none" w:sz="0" w:space="0" w:color="auto"/>
                  </w:divBdr>
                </w:div>
              </w:divsChild>
            </w:div>
            <w:div w:id="1706355">
              <w:marLeft w:val="0"/>
              <w:marRight w:val="0"/>
              <w:marTop w:val="0"/>
              <w:marBottom w:val="0"/>
              <w:divBdr>
                <w:top w:val="none" w:sz="0" w:space="0" w:color="auto"/>
                <w:left w:val="none" w:sz="0" w:space="0" w:color="auto"/>
                <w:bottom w:val="none" w:sz="0" w:space="0" w:color="auto"/>
                <w:right w:val="none" w:sz="0" w:space="0" w:color="auto"/>
              </w:divBdr>
              <w:divsChild>
                <w:div w:id="517038480">
                  <w:marLeft w:val="0"/>
                  <w:marRight w:val="0"/>
                  <w:marTop w:val="120"/>
                  <w:marBottom w:val="0"/>
                  <w:divBdr>
                    <w:top w:val="none" w:sz="0" w:space="0" w:color="auto"/>
                    <w:left w:val="none" w:sz="0" w:space="0" w:color="auto"/>
                    <w:bottom w:val="none" w:sz="0" w:space="0" w:color="auto"/>
                    <w:right w:val="none" w:sz="0" w:space="0" w:color="auto"/>
                  </w:divBdr>
                  <w:divsChild>
                    <w:div w:id="6709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3248">
      <w:bodyDiv w:val="1"/>
      <w:marLeft w:val="0"/>
      <w:marRight w:val="0"/>
      <w:marTop w:val="0"/>
      <w:marBottom w:val="0"/>
      <w:divBdr>
        <w:top w:val="none" w:sz="0" w:space="0" w:color="auto"/>
        <w:left w:val="none" w:sz="0" w:space="0" w:color="auto"/>
        <w:bottom w:val="none" w:sz="0" w:space="0" w:color="auto"/>
        <w:right w:val="none" w:sz="0" w:space="0" w:color="auto"/>
      </w:divBdr>
    </w:div>
    <w:div w:id="1129057670">
      <w:bodyDiv w:val="1"/>
      <w:marLeft w:val="0"/>
      <w:marRight w:val="0"/>
      <w:marTop w:val="0"/>
      <w:marBottom w:val="0"/>
      <w:divBdr>
        <w:top w:val="none" w:sz="0" w:space="0" w:color="auto"/>
        <w:left w:val="none" w:sz="0" w:space="0" w:color="auto"/>
        <w:bottom w:val="none" w:sz="0" w:space="0" w:color="auto"/>
        <w:right w:val="none" w:sz="0" w:space="0" w:color="auto"/>
      </w:divBdr>
    </w:div>
    <w:div w:id="1134374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11446">
              <w:marLeft w:val="0"/>
              <w:marRight w:val="0"/>
              <w:marTop w:val="0"/>
              <w:marBottom w:val="0"/>
              <w:divBdr>
                <w:top w:val="none" w:sz="0" w:space="0" w:color="auto"/>
                <w:left w:val="none" w:sz="0" w:space="0" w:color="auto"/>
                <w:bottom w:val="none" w:sz="0" w:space="0" w:color="auto"/>
                <w:right w:val="none" w:sz="0" w:space="0" w:color="auto"/>
              </w:divBdr>
              <w:divsChild>
                <w:div w:id="18160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6922">
      <w:bodyDiv w:val="1"/>
      <w:marLeft w:val="0"/>
      <w:marRight w:val="0"/>
      <w:marTop w:val="0"/>
      <w:marBottom w:val="0"/>
      <w:divBdr>
        <w:top w:val="none" w:sz="0" w:space="0" w:color="auto"/>
        <w:left w:val="none" w:sz="0" w:space="0" w:color="auto"/>
        <w:bottom w:val="none" w:sz="0" w:space="0" w:color="auto"/>
        <w:right w:val="none" w:sz="0" w:space="0" w:color="auto"/>
      </w:divBdr>
    </w:div>
    <w:div w:id="1135945586">
      <w:bodyDiv w:val="1"/>
      <w:marLeft w:val="0"/>
      <w:marRight w:val="0"/>
      <w:marTop w:val="0"/>
      <w:marBottom w:val="0"/>
      <w:divBdr>
        <w:top w:val="none" w:sz="0" w:space="0" w:color="auto"/>
        <w:left w:val="none" w:sz="0" w:space="0" w:color="auto"/>
        <w:bottom w:val="none" w:sz="0" w:space="0" w:color="auto"/>
        <w:right w:val="none" w:sz="0" w:space="0" w:color="auto"/>
      </w:divBdr>
      <w:divsChild>
        <w:div w:id="29768703">
          <w:marLeft w:val="0"/>
          <w:marRight w:val="0"/>
          <w:marTop w:val="0"/>
          <w:marBottom w:val="0"/>
          <w:divBdr>
            <w:top w:val="none" w:sz="0" w:space="0" w:color="auto"/>
            <w:left w:val="none" w:sz="0" w:space="0" w:color="auto"/>
            <w:bottom w:val="none" w:sz="0" w:space="0" w:color="auto"/>
            <w:right w:val="none" w:sz="0" w:space="0" w:color="auto"/>
          </w:divBdr>
          <w:divsChild>
            <w:div w:id="1654946520">
              <w:marLeft w:val="0"/>
              <w:marRight w:val="0"/>
              <w:marTop w:val="0"/>
              <w:marBottom w:val="0"/>
              <w:divBdr>
                <w:top w:val="none" w:sz="0" w:space="0" w:color="auto"/>
                <w:left w:val="none" w:sz="0" w:space="0" w:color="auto"/>
                <w:bottom w:val="none" w:sz="0" w:space="0" w:color="auto"/>
                <w:right w:val="none" w:sz="0" w:space="0" w:color="auto"/>
              </w:divBdr>
            </w:div>
            <w:div w:id="1389963205">
              <w:marLeft w:val="300"/>
              <w:marRight w:val="0"/>
              <w:marTop w:val="0"/>
              <w:marBottom w:val="0"/>
              <w:divBdr>
                <w:top w:val="none" w:sz="0" w:space="0" w:color="auto"/>
                <w:left w:val="none" w:sz="0" w:space="0" w:color="auto"/>
                <w:bottom w:val="none" w:sz="0" w:space="0" w:color="auto"/>
                <w:right w:val="none" w:sz="0" w:space="0" w:color="auto"/>
              </w:divBdr>
            </w:div>
            <w:div w:id="938413909">
              <w:marLeft w:val="300"/>
              <w:marRight w:val="0"/>
              <w:marTop w:val="0"/>
              <w:marBottom w:val="0"/>
              <w:divBdr>
                <w:top w:val="none" w:sz="0" w:space="0" w:color="auto"/>
                <w:left w:val="none" w:sz="0" w:space="0" w:color="auto"/>
                <w:bottom w:val="none" w:sz="0" w:space="0" w:color="auto"/>
                <w:right w:val="none" w:sz="0" w:space="0" w:color="auto"/>
              </w:divBdr>
            </w:div>
            <w:div w:id="747463249">
              <w:marLeft w:val="0"/>
              <w:marRight w:val="0"/>
              <w:marTop w:val="0"/>
              <w:marBottom w:val="0"/>
              <w:divBdr>
                <w:top w:val="none" w:sz="0" w:space="0" w:color="auto"/>
                <w:left w:val="none" w:sz="0" w:space="0" w:color="auto"/>
                <w:bottom w:val="none" w:sz="0" w:space="0" w:color="auto"/>
                <w:right w:val="none" w:sz="0" w:space="0" w:color="auto"/>
              </w:divBdr>
            </w:div>
            <w:div w:id="1910267060">
              <w:marLeft w:val="60"/>
              <w:marRight w:val="0"/>
              <w:marTop w:val="0"/>
              <w:marBottom w:val="0"/>
              <w:divBdr>
                <w:top w:val="none" w:sz="0" w:space="0" w:color="auto"/>
                <w:left w:val="none" w:sz="0" w:space="0" w:color="auto"/>
                <w:bottom w:val="none" w:sz="0" w:space="0" w:color="auto"/>
                <w:right w:val="none" w:sz="0" w:space="0" w:color="auto"/>
              </w:divBdr>
            </w:div>
          </w:divsChild>
        </w:div>
        <w:div w:id="269627113">
          <w:marLeft w:val="0"/>
          <w:marRight w:val="0"/>
          <w:marTop w:val="0"/>
          <w:marBottom w:val="0"/>
          <w:divBdr>
            <w:top w:val="none" w:sz="0" w:space="0" w:color="auto"/>
            <w:left w:val="none" w:sz="0" w:space="0" w:color="auto"/>
            <w:bottom w:val="none" w:sz="0" w:space="0" w:color="auto"/>
            <w:right w:val="none" w:sz="0" w:space="0" w:color="auto"/>
          </w:divBdr>
          <w:divsChild>
            <w:div w:id="74205950">
              <w:marLeft w:val="0"/>
              <w:marRight w:val="0"/>
              <w:marTop w:val="120"/>
              <w:marBottom w:val="0"/>
              <w:divBdr>
                <w:top w:val="none" w:sz="0" w:space="0" w:color="auto"/>
                <w:left w:val="none" w:sz="0" w:space="0" w:color="auto"/>
                <w:bottom w:val="none" w:sz="0" w:space="0" w:color="auto"/>
                <w:right w:val="none" w:sz="0" w:space="0" w:color="auto"/>
              </w:divBdr>
              <w:divsChild>
                <w:div w:id="1819495146">
                  <w:marLeft w:val="0"/>
                  <w:marRight w:val="0"/>
                  <w:marTop w:val="0"/>
                  <w:marBottom w:val="0"/>
                  <w:divBdr>
                    <w:top w:val="none" w:sz="0" w:space="0" w:color="auto"/>
                    <w:left w:val="none" w:sz="0" w:space="0" w:color="auto"/>
                    <w:bottom w:val="none" w:sz="0" w:space="0" w:color="auto"/>
                    <w:right w:val="none" w:sz="0" w:space="0" w:color="auto"/>
                  </w:divBdr>
                  <w:divsChild>
                    <w:div w:id="1698384273">
                      <w:marLeft w:val="0"/>
                      <w:marRight w:val="0"/>
                      <w:marTop w:val="0"/>
                      <w:marBottom w:val="0"/>
                      <w:divBdr>
                        <w:top w:val="none" w:sz="0" w:space="0" w:color="auto"/>
                        <w:left w:val="none" w:sz="0" w:space="0" w:color="auto"/>
                        <w:bottom w:val="none" w:sz="0" w:space="0" w:color="auto"/>
                        <w:right w:val="none" w:sz="0" w:space="0" w:color="auto"/>
                      </w:divBdr>
                      <w:divsChild>
                        <w:div w:id="833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753">
      <w:bodyDiv w:val="1"/>
      <w:marLeft w:val="0"/>
      <w:marRight w:val="0"/>
      <w:marTop w:val="0"/>
      <w:marBottom w:val="0"/>
      <w:divBdr>
        <w:top w:val="none" w:sz="0" w:space="0" w:color="auto"/>
        <w:left w:val="none" w:sz="0" w:space="0" w:color="auto"/>
        <w:bottom w:val="none" w:sz="0" w:space="0" w:color="auto"/>
        <w:right w:val="none" w:sz="0" w:space="0" w:color="auto"/>
      </w:divBdr>
    </w:div>
    <w:div w:id="1140221611">
      <w:bodyDiv w:val="1"/>
      <w:marLeft w:val="0"/>
      <w:marRight w:val="0"/>
      <w:marTop w:val="0"/>
      <w:marBottom w:val="0"/>
      <w:divBdr>
        <w:top w:val="none" w:sz="0" w:space="0" w:color="auto"/>
        <w:left w:val="none" w:sz="0" w:space="0" w:color="auto"/>
        <w:bottom w:val="none" w:sz="0" w:space="0" w:color="auto"/>
        <w:right w:val="none" w:sz="0" w:space="0" w:color="auto"/>
      </w:divBdr>
    </w:div>
    <w:div w:id="1145006225">
      <w:bodyDiv w:val="1"/>
      <w:marLeft w:val="0"/>
      <w:marRight w:val="0"/>
      <w:marTop w:val="0"/>
      <w:marBottom w:val="0"/>
      <w:divBdr>
        <w:top w:val="none" w:sz="0" w:space="0" w:color="auto"/>
        <w:left w:val="none" w:sz="0" w:space="0" w:color="auto"/>
        <w:bottom w:val="none" w:sz="0" w:space="0" w:color="auto"/>
        <w:right w:val="none" w:sz="0" w:space="0" w:color="auto"/>
      </w:divBdr>
    </w:div>
    <w:div w:id="1149203458">
      <w:bodyDiv w:val="1"/>
      <w:marLeft w:val="0"/>
      <w:marRight w:val="0"/>
      <w:marTop w:val="0"/>
      <w:marBottom w:val="0"/>
      <w:divBdr>
        <w:top w:val="none" w:sz="0" w:space="0" w:color="auto"/>
        <w:left w:val="none" w:sz="0" w:space="0" w:color="auto"/>
        <w:bottom w:val="none" w:sz="0" w:space="0" w:color="auto"/>
        <w:right w:val="none" w:sz="0" w:space="0" w:color="auto"/>
      </w:divBdr>
    </w:div>
    <w:div w:id="11512904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698">
          <w:marLeft w:val="0"/>
          <w:marRight w:val="0"/>
          <w:marTop w:val="0"/>
          <w:marBottom w:val="0"/>
          <w:divBdr>
            <w:top w:val="none" w:sz="0" w:space="0" w:color="auto"/>
            <w:left w:val="none" w:sz="0" w:space="0" w:color="auto"/>
            <w:bottom w:val="none" w:sz="0" w:space="0" w:color="auto"/>
            <w:right w:val="none" w:sz="0" w:space="0" w:color="auto"/>
          </w:divBdr>
        </w:div>
        <w:div w:id="1222865306">
          <w:marLeft w:val="0"/>
          <w:marRight w:val="0"/>
          <w:marTop w:val="0"/>
          <w:marBottom w:val="0"/>
          <w:divBdr>
            <w:top w:val="none" w:sz="0" w:space="0" w:color="auto"/>
            <w:left w:val="none" w:sz="0" w:space="0" w:color="auto"/>
            <w:bottom w:val="none" w:sz="0" w:space="0" w:color="auto"/>
            <w:right w:val="none" w:sz="0" w:space="0" w:color="auto"/>
          </w:divBdr>
        </w:div>
        <w:div w:id="1305740954">
          <w:marLeft w:val="0"/>
          <w:marRight w:val="0"/>
          <w:marTop w:val="0"/>
          <w:marBottom w:val="0"/>
          <w:divBdr>
            <w:top w:val="none" w:sz="0" w:space="0" w:color="auto"/>
            <w:left w:val="none" w:sz="0" w:space="0" w:color="auto"/>
            <w:bottom w:val="none" w:sz="0" w:space="0" w:color="auto"/>
            <w:right w:val="none" w:sz="0" w:space="0" w:color="auto"/>
          </w:divBdr>
        </w:div>
        <w:div w:id="1090811321">
          <w:marLeft w:val="0"/>
          <w:marRight w:val="0"/>
          <w:marTop w:val="0"/>
          <w:marBottom w:val="0"/>
          <w:divBdr>
            <w:top w:val="none" w:sz="0" w:space="0" w:color="auto"/>
            <w:left w:val="none" w:sz="0" w:space="0" w:color="auto"/>
            <w:bottom w:val="none" w:sz="0" w:space="0" w:color="auto"/>
            <w:right w:val="none" w:sz="0" w:space="0" w:color="auto"/>
          </w:divBdr>
        </w:div>
        <w:div w:id="2017728485">
          <w:marLeft w:val="0"/>
          <w:marRight w:val="0"/>
          <w:marTop w:val="0"/>
          <w:marBottom w:val="0"/>
          <w:divBdr>
            <w:top w:val="none" w:sz="0" w:space="0" w:color="auto"/>
            <w:left w:val="none" w:sz="0" w:space="0" w:color="auto"/>
            <w:bottom w:val="none" w:sz="0" w:space="0" w:color="auto"/>
            <w:right w:val="none" w:sz="0" w:space="0" w:color="auto"/>
          </w:divBdr>
        </w:div>
        <w:div w:id="726760333">
          <w:marLeft w:val="0"/>
          <w:marRight w:val="0"/>
          <w:marTop w:val="0"/>
          <w:marBottom w:val="0"/>
          <w:divBdr>
            <w:top w:val="none" w:sz="0" w:space="0" w:color="auto"/>
            <w:left w:val="none" w:sz="0" w:space="0" w:color="auto"/>
            <w:bottom w:val="none" w:sz="0" w:space="0" w:color="auto"/>
            <w:right w:val="none" w:sz="0" w:space="0" w:color="auto"/>
          </w:divBdr>
        </w:div>
        <w:div w:id="2057310650">
          <w:marLeft w:val="0"/>
          <w:marRight w:val="0"/>
          <w:marTop w:val="0"/>
          <w:marBottom w:val="0"/>
          <w:divBdr>
            <w:top w:val="none" w:sz="0" w:space="0" w:color="auto"/>
            <w:left w:val="none" w:sz="0" w:space="0" w:color="auto"/>
            <w:bottom w:val="none" w:sz="0" w:space="0" w:color="auto"/>
            <w:right w:val="none" w:sz="0" w:space="0" w:color="auto"/>
          </w:divBdr>
        </w:div>
        <w:div w:id="205994635">
          <w:marLeft w:val="0"/>
          <w:marRight w:val="0"/>
          <w:marTop w:val="0"/>
          <w:marBottom w:val="0"/>
          <w:divBdr>
            <w:top w:val="none" w:sz="0" w:space="0" w:color="auto"/>
            <w:left w:val="none" w:sz="0" w:space="0" w:color="auto"/>
            <w:bottom w:val="none" w:sz="0" w:space="0" w:color="auto"/>
            <w:right w:val="none" w:sz="0" w:space="0" w:color="auto"/>
          </w:divBdr>
        </w:div>
        <w:div w:id="2111510245">
          <w:marLeft w:val="0"/>
          <w:marRight w:val="0"/>
          <w:marTop w:val="0"/>
          <w:marBottom w:val="0"/>
          <w:divBdr>
            <w:top w:val="none" w:sz="0" w:space="0" w:color="auto"/>
            <w:left w:val="none" w:sz="0" w:space="0" w:color="auto"/>
            <w:bottom w:val="none" w:sz="0" w:space="0" w:color="auto"/>
            <w:right w:val="none" w:sz="0" w:space="0" w:color="auto"/>
          </w:divBdr>
        </w:div>
        <w:div w:id="1294099838">
          <w:marLeft w:val="0"/>
          <w:marRight w:val="0"/>
          <w:marTop w:val="0"/>
          <w:marBottom w:val="0"/>
          <w:divBdr>
            <w:top w:val="none" w:sz="0" w:space="0" w:color="auto"/>
            <w:left w:val="none" w:sz="0" w:space="0" w:color="auto"/>
            <w:bottom w:val="none" w:sz="0" w:space="0" w:color="auto"/>
            <w:right w:val="none" w:sz="0" w:space="0" w:color="auto"/>
          </w:divBdr>
        </w:div>
        <w:div w:id="872688930">
          <w:marLeft w:val="0"/>
          <w:marRight w:val="0"/>
          <w:marTop w:val="0"/>
          <w:marBottom w:val="0"/>
          <w:divBdr>
            <w:top w:val="none" w:sz="0" w:space="0" w:color="auto"/>
            <w:left w:val="none" w:sz="0" w:space="0" w:color="auto"/>
            <w:bottom w:val="none" w:sz="0" w:space="0" w:color="auto"/>
            <w:right w:val="none" w:sz="0" w:space="0" w:color="auto"/>
          </w:divBdr>
        </w:div>
        <w:div w:id="35739909">
          <w:marLeft w:val="0"/>
          <w:marRight w:val="0"/>
          <w:marTop w:val="0"/>
          <w:marBottom w:val="0"/>
          <w:divBdr>
            <w:top w:val="none" w:sz="0" w:space="0" w:color="auto"/>
            <w:left w:val="none" w:sz="0" w:space="0" w:color="auto"/>
            <w:bottom w:val="none" w:sz="0" w:space="0" w:color="auto"/>
            <w:right w:val="none" w:sz="0" w:space="0" w:color="auto"/>
          </w:divBdr>
        </w:div>
        <w:div w:id="1235237306">
          <w:marLeft w:val="0"/>
          <w:marRight w:val="0"/>
          <w:marTop w:val="0"/>
          <w:marBottom w:val="0"/>
          <w:divBdr>
            <w:top w:val="none" w:sz="0" w:space="0" w:color="auto"/>
            <w:left w:val="none" w:sz="0" w:space="0" w:color="auto"/>
            <w:bottom w:val="none" w:sz="0" w:space="0" w:color="auto"/>
            <w:right w:val="none" w:sz="0" w:space="0" w:color="auto"/>
          </w:divBdr>
        </w:div>
        <w:div w:id="1004936273">
          <w:marLeft w:val="0"/>
          <w:marRight w:val="0"/>
          <w:marTop w:val="0"/>
          <w:marBottom w:val="0"/>
          <w:divBdr>
            <w:top w:val="none" w:sz="0" w:space="0" w:color="auto"/>
            <w:left w:val="none" w:sz="0" w:space="0" w:color="auto"/>
            <w:bottom w:val="none" w:sz="0" w:space="0" w:color="auto"/>
            <w:right w:val="none" w:sz="0" w:space="0" w:color="auto"/>
          </w:divBdr>
        </w:div>
        <w:div w:id="1614434625">
          <w:marLeft w:val="0"/>
          <w:marRight w:val="0"/>
          <w:marTop w:val="0"/>
          <w:marBottom w:val="0"/>
          <w:divBdr>
            <w:top w:val="none" w:sz="0" w:space="0" w:color="auto"/>
            <w:left w:val="none" w:sz="0" w:space="0" w:color="auto"/>
            <w:bottom w:val="none" w:sz="0" w:space="0" w:color="auto"/>
            <w:right w:val="none" w:sz="0" w:space="0" w:color="auto"/>
          </w:divBdr>
        </w:div>
        <w:div w:id="1058699873">
          <w:marLeft w:val="0"/>
          <w:marRight w:val="0"/>
          <w:marTop w:val="0"/>
          <w:marBottom w:val="0"/>
          <w:divBdr>
            <w:top w:val="none" w:sz="0" w:space="0" w:color="auto"/>
            <w:left w:val="none" w:sz="0" w:space="0" w:color="auto"/>
            <w:bottom w:val="none" w:sz="0" w:space="0" w:color="auto"/>
            <w:right w:val="none" w:sz="0" w:space="0" w:color="auto"/>
          </w:divBdr>
        </w:div>
        <w:div w:id="403650416">
          <w:marLeft w:val="0"/>
          <w:marRight w:val="0"/>
          <w:marTop w:val="0"/>
          <w:marBottom w:val="0"/>
          <w:divBdr>
            <w:top w:val="none" w:sz="0" w:space="0" w:color="auto"/>
            <w:left w:val="none" w:sz="0" w:space="0" w:color="auto"/>
            <w:bottom w:val="none" w:sz="0" w:space="0" w:color="auto"/>
            <w:right w:val="none" w:sz="0" w:space="0" w:color="auto"/>
          </w:divBdr>
        </w:div>
        <w:div w:id="1651515800">
          <w:marLeft w:val="0"/>
          <w:marRight w:val="0"/>
          <w:marTop w:val="0"/>
          <w:marBottom w:val="0"/>
          <w:divBdr>
            <w:top w:val="none" w:sz="0" w:space="0" w:color="auto"/>
            <w:left w:val="none" w:sz="0" w:space="0" w:color="auto"/>
            <w:bottom w:val="none" w:sz="0" w:space="0" w:color="auto"/>
            <w:right w:val="none" w:sz="0" w:space="0" w:color="auto"/>
          </w:divBdr>
        </w:div>
        <w:div w:id="1345546173">
          <w:marLeft w:val="0"/>
          <w:marRight w:val="0"/>
          <w:marTop w:val="0"/>
          <w:marBottom w:val="0"/>
          <w:divBdr>
            <w:top w:val="none" w:sz="0" w:space="0" w:color="auto"/>
            <w:left w:val="none" w:sz="0" w:space="0" w:color="auto"/>
            <w:bottom w:val="none" w:sz="0" w:space="0" w:color="auto"/>
            <w:right w:val="none" w:sz="0" w:space="0" w:color="auto"/>
          </w:divBdr>
        </w:div>
        <w:div w:id="1675448365">
          <w:marLeft w:val="0"/>
          <w:marRight w:val="0"/>
          <w:marTop w:val="0"/>
          <w:marBottom w:val="0"/>
          <w:divBdr>
            <w:top w:val="none" w:sz="0" w:space="0" w:color="auto"/>
            <w:left w:val="none" w:sz="0" w:space="0" w:color="auto"/>
            <w:bottom w:val="none" w:sz="0" w:space="0" w:color="auto"/>
            <w:right w:val="none" w:sz="0" w:space="0" w:color="auto"/>
          </w:divBdr>
        </w:div>
        <w:div w:id="1825318754">
          <w:marLeft w:val="0"/>
          <w:marRight w:val="0"/>
          <w:marTop w:val="0"/>
          <w:marBottom w:val="0"/>
          <w:divBdr>
            <w:top w:val="none" w:sz="0" w:space="0" w:color="auto"/>
            <w:left w:val="none" w:sz="0" w:space="0" w:color="auto"/>
            <w:bottom w:val="none" w:sz="0" w:space="0" w:color="auto"/>
            <w:right w:val="none" w:sz="0" w:space="0" w:color="auto"/>
          </w:divBdr>
        </w:div>
        <w:div w:id="1698700225">
          <w:marLeft w:val="0"/>
          <w:marRight w:val="0"/>
          <w:marTop w:val="0"/>
          <w:marBottom w:val="0"/>
          <w:divBdr>
            <w:top w:val="none" w:sz="0" w:space="0" w:color="auto"/>
            <w:left w:val="none" w:sz="0" w:space="0" w:color="auto"/>
            <w:bottom w:val="none" w:sz="0" w:space="0" w:color="auto"/>
            <w:right w:val="none" w:sz="0" w:space="0" w:color="auto"/>
          </w:divBdr>
        </w:div>
        <w:div w:id="1141384996">
          <w:marLeft w:val="0"/>
          <w:marRight w:val="0"/>
          <w:marTop w:val="0"/>
          <w:marBottom w:val="0"/>
          <w:divBdr>
            <w:top w:val="none" w:sz="0" w:space="0" w:color="auto"/>
            <w:left w:val="none" w:sz="0" w:space="0" w:color="auto"/>
            <w:bottom w:val="none" w:sz="0" w:space="0" w:color="auto"/>
            <w:right w:val="none" w:sz="0" w:space="0" w:color="auto"/>
          </w:divBdr>
        </w:div>
        <w:div w:id="569269128">
          <w:marLeft w:val="0"/>
          <w:marRight w:val="0"/>
          <w:marTop w:val="0"/>
          <w:marBottom w:val="0"/>
          <w:divBdr>
            <w:top w:val="none" w:sz="0" w:space="0" w:color="auto"/>
            <w:left w:val="none" w:sz="0" w:space="0" w:color="auto"/>
            <w:bottom w:val="none" w:sz="0" w:space="0" w:color="auto"/>
            <w:right w:val="none" w:sz="0" w:space="0" w:color="auto"/>
          </w:divBdr>
        </w:div>
        <w:div w:id="646664567">
          <w:marLeft w:val="0"/>
          <w:marRight w:val="0"/>
          <w:marTop w:val="0"/>
          <w:marBottom w:val="0"/>
          <w:divBdr>
            <w:top w:val="none" w:sz="0" w:space="0" w:color="auto"/>
            <w:left w:val="none" w:sz="0" w:space="0" w:color="auto"/>
            <w:bottom w:val="none" w:sz="0" w:space="0" w:color="auto"/>
            <w:right w:val="none" w:sz="0" w:space="0" w:color="auto"/>
          </w:divBdr>
        </w:div>
        <w:div w:id="177297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525323">
              <w:marLeft w:val="0"/>
              <w:marRight w:val="0"/>
              <w:marTop w:val="0"/>
              <w:marBottom w:val="0"/>
              <w:divBdr>
                <w:top w:val="none" w:sz="0" w:space="0" w:color="auto"/>
                <w:left w:val="none" w:sz="0" w:space="0" w:color="auto"/>
                <w:bottom w:val="none" w:sz="0" w:space="0" w:color="auto"/>
                <w:right w:val="none" w:sz="0" w:space="0" w:color="auto"/>
              </w:divBdr>
              <w:divsChild>
                <w:div w:id="15104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9662">
      <w:bodyDiv w:val="1"/>
      <w:marLeft w:val="0"/>
      <w:marRight w:val="0"/>
      <w:marTop w:val="0"/>
      <w:marBottom w:val="0"/>
      <w:divBdr>
        <w:top w:val="none" w:sz="0" w:space="0" w:color="auto"/>
        <w:left w:val="none" w:sz="0" w:space="0" w:color="auto"/>
        <w:bottom w:val="none" w:sz="0" w:space="0" w:color="auto"/>
        <w:right w:val="none" w:sz="0" w:space="0" w:color="auto"/>
      </w:divBdr>
    </w:div>
    <w:div w:id="1166672948">
      <w:bodyDiv w:val="1"/>
      <w:marLeft w:val="0"/>
      <w:marRight w:val="0"/>
      <w:marTop w:val="0"/>
      <w:marBottom w:val="0"/>
      <w:divBdr>
        <w:top w:val="none" w:sz="0" w:space="0" w:color="auto"/>
        <w:left w:val="none" w:sz="0" w:space="0" w:color="auto"/>
        <w:bottom w:val="none" w:sz="0" w:space="0" w:color="auto"/>
        <w:right w:val="none" w:sz="0" w:space="0" w:color="auto"/>
      </w:divBdr>
      <w:divsChild>
        <w:div w:id="286013170">
          <w:marLeft w:val="0"/>
          <w:marRight w:val="0"/>
          <w:marTop w:val="0"/>
          <w:marBottom w:val="0"/>
          <w:divBdr>
            <w:top w:val="none" w:sz="0" w:space="0" w:color="auto"/>
            <w:left w:val="none" w:sz="0" w:space="0" w:color="auto"/>
            <w:bottom w:val="none" w:sz="0" w:space="0" w:color="auto"/>
            <w:right w:val="none" w:sz="0" w:space="0" w:color="auto"/>
          </w:divBdr>
        </w:div>
        <w:div w:id="1803187997">
          <w:marLeft w:val="0"/>
          <w:marRight w:val="0"/>
          <w:marTop w:val="0"/>
          <w:marBottom w:val="0"/>
          <w:divBdr>
            <w:top w:val="none" w:sz="0" w:space="0" w:color="auto"/>
            <w:left w:val="none" w:sz="0" w:space="0" w:color="auto"/>
            <w:bottom w:val="none" w:sz="0" w:space="0" w:color="auto"/>
            <w:right w:val="none" w:sz="0" w:space="0" w:color="auto"/>
          </w:divBdr>
        </w:div>
        <w:div w:id="1197237153">
          <w:marLeft w:val="0"/>
          <w:marRight w:val="0"/>
          <w:marTop w:val="0"/>
          <w:marBottom w:val="0"/>
          <w:divBdr>
            <w:top w:val="none" w:sz="0" w:space="0" w:color="auto"/>
            <w:left w:val="none" w:sz="0" w:space="0" w:color="auto"/>
            <w:bottom w:val="none" w:sz="0" w:space="0" w:color="auto"/>
            <w:right w:val="none" w:sz="0" w:space="0" w:color="auto"/>
          </w:divBdr>
        </w:div>
        <w:div w:id="1333293762">
          <w:marLeft w:val="0"/>
          <w:marRight w:val="0"/>
          <w:marTop w:val="0"/>
          <w:marBottom w:val="0"/>
          <w:divBdr>
            <w:top w:val="none" w:sz="0" w:space="0" w:color="auto"/>
            <w:left w:val="none" w:sz="0" w:space="0" w:color="auto"/>
            <w:bottom w:val="none" w:sz="0" w:space="0" w:color="auto"/>
            <w:right w:val="none" w:sz="0" w:space="0" w:color="auto"/>
          </w:divBdr>
        </w:div>
        <w:div w:id="341203826">
          <w:marLeft w:val="0"/>
          <w:marRight w:val="0"/>
          <w:marTop w:val="0"/>
          <w:marBottom w:val="0"/>
          <w:divBdr>
            <w:top w:val="none" w:sz="0" w:space="0" w:color="auto"/>
            <w:left w:val="none" w:sz="0" w:space="0" w:color="auto"/>
            <w:bottom w:val="none" w:sz="0" w:space="0" w:color="auto"/>
            <w:right w:val="none" w:sz="0" w:space="0" w:color="auto"/>
          </w:divBdr>
        </w:div>
        <w:div w:id="1222402451">
          <w:marLeft w:val="0"/>
          <w:marRight w:val="0"/>
          <w:marTop w:val="0"/>
          <w:marBottom w:val="0"/>
          <w:divBdr>
            <w:top w:val="none" w:sz="0" w:space="0" w:color="auto"/>
            <w:left w:val="none" w:sz="0" w:space="0" w:color="auto"/>
            <w:bottom w:val="none" w:sz="0" w:space="0" w:color="auto"/>
            <w:right w:val="none" w:sz="0" w:space="0" w:color="auto"/>
          </w:divBdr>
        </w:div>
        <w:div w:id="2144804414">
          <w:marLeft w:val="0"/>
          <w:marRight w:val="0"/>
          <w:marTop w:val="0"/>
          <w:marBottom w:val="0"/>
          <w:divBdr>
            <w:top w:val="none" w:sz="0" w:space="0" w:color="auto"/>
            <w:left w:val="none" w:sz="0" w:space="0" w:color="auto"/>
            <w:bottom w:val="none" w:sz="0" w:space="0" w:color="auto"/>
            <w:right w:val="none" w:sz="0" w:space="0" w:color="auto"/>
          </w:divBdr>
          <w:divsChild>
            <w:div w:id="368578738">
              <w:marLeft w:val="0"/>
              <w:marRight w:val="0"/>
              <w:marTop w:val="0"/>
              <w:marBottom w:val="0"/>
              <w:divBdr>
                <w:top w:val="none" w:sz="0" w:space="0" w:color="auto"/>
                <w:left w:val="none" w:sz="0" w:space="0" w:color="auto"/>
                <w:bottom w:val="none" w:sz="0" w:space="0" w:color="auto"/>
                <w:right w:val="none" w:sz="0" w:space="0" w:color="auto"/>
              </w:divBdr>
              <w:divsChild>
                <w:div w:id="2049061775">
                  <w:marLeft w:val="0"/>
                  <w:marRight w:val="0"/>
                  <w:marTop w:val="0"/>
                  <w:marBottom w:val="0"/>
                  <w:divBdr>
                    <w:top w:val="none" w:sz="0" w:space="0" w:color="auto"/>
                    <w:left w:val="none" w:sz="0" w:space="0" w:color="auto"/>
                    <w:bottom w:val="none" w:sz="0" w:space="0" w:color="auto"/>
                    <w:right w:val="none" w:sz="0" w:space="0" w:color="auto"/>
                  </w:divBdr>
                  <w:divsChild>
                    <w:div w:id="386345713">
                      <w:marLeft w:val="0"/>
                      <w:marRight w:val="0"/>
                      <w:marTop w:val="0"/>
                      <w:marBottom w:val="0"/>
                      <w:divBdr>
                        <w:top w:val="none" w:sz="0" w:space="0" w:color="auto"/>
                        <w:left w:val="none" w:sz="0" w:space="0" w:color="auto"/>
                        <w:bottom w:val="none" w:sz="0" w:space="0" w:color="auto"/>
                        <w:right w:val="none" w:sz="0" w:space="0" w:color="auto"/>
                      </w:divBdr>
                      <w:divsChild>
                        <w:div w:id="1194877476">
                          <w:marLeft w:val="0"/>
                          <w:marRight w:val="0"/>
                          <w:marTop w:val="0"/>
                          <w:marBottom w:val="0"/>
                          <w:divBdr>
                            <w:top w:val="none" w:sz="0" w:space="0" w:color="auto"/>
                            <w:left w:val="none" w:sz="0" w:space="0" w:color="auto"/>
                            <w:bottom w:val="none" w:sz="0" w:space="0" w:color="auto"/>
                            <w:right w:val="none" w:sz="0" w:space="0" w:color="auto"/>
                          </w:divBdr>
                          <w:divsChild>
                            <w:div w:id="1882207708">
                              <w:marLeft w:val="0"/>
                              <w:marRight w:val="0"/>
                              <w:marTop w:val="0"/>
                              <w:marBottom w:val="0"/>
                              <w:divBdr>
                                <w:top w:val="none" w:sz="0" w:space="0" w:color="auto"/>
                                <w:left w:val="none" w:sz="0" w:space="0" w:color="auto"/>
                                <w:bottom w:val="none" w:sz="0" w:space="0" w:color="auto"/>
                                <w:right w:val="none" w:sz="0" w:space="0" w:color="auto"/>
                              </w:divBdr>
                              <w:divsChild>
                                <w:div w:id="1968049896">
                                  <w:marLeft w:val="0"/>
                                  <w:marRight w:val="0"/>
                                  <w:marTop w:val="0"/>
                                  <w:marBottom w:val="0"/>
                                  <w:divBdr>
                                    <w:top w:val="none" w:sz="0" w:space="0" w:color="auto"/>
                                    <w:left w:val="none" w:sz="0" w:space="0" w:color="auto"/>
                                    <w:bottom w:val="none" w:sz="0" w:space="0" w:color="auto"/>
                                    <w:right w:val="none" w:sz="0" w:space="0" w:color="auto"/>
                                  </w:divBdr>
                                  <w:divsChild>
                                    <w:div w:id="760102255">
                                      <w:marLeft w:val="0"/>
                                      <w:marRight w:val="0"/>
                                      <w:marTop w:val="0"/>
                                      <w:marBottom w:val="0"/>
                                      <w:divBdr>
                                        <w:top w:val="none" w:sz="0" w:space="0" w:color="auto"/>
                                        <w:left w:val="none" w:sz="0" w:space="0" w:color="auto"/>
                                        <w:bottom w:val="none" w:sz="0" w:space="0" w:color="auto"/>
                                        <w:right w:val="none" w:sz="0" w:space="0" w:color="auto"/>
                                      </w:divBdr>
                                      <w:divsChild>
                                        <w:div w:id="67656952">
                                          <w:marLeft w:val="0"/>
                                          <w:marRight w:val="0"/>
                                          <w:marTop w:val="0"/>
                                          <w:marBottom w:val="0"/>
                                          <w:divBdr>
                                            <w:top w:val="none" w:sz="0" w:space="0" w:color="auto"/>
                                            <w:left w:val="none" w:sz="0" w:space="0" w:color="auto"/>
                                            <w:bottom w:val="none" w:sz="0" w:space="0" w:color="auto"/>
                                            <w:right w:val="none" w:sz="0" w:space="0" w:color="auto"/>
                                          </w:divBdr>
                                          <w:divsChild>
                                            <w:div w:id="1355618706">
                                              <w:marLeft w:val="0"/>
                                              <w:marRight w:val="0"/>
                                              <w:marTop w:val="0"/>
                                              <w:marBottom w:val="0"/>
                                              <w:divBdr>
                                                <w:top w:val="none" w:sz="0" w:space="0" w:color="auto"/>
                                                <w:left w:val="none" w:sz="0" w:space="0" w:color="auto"/>
                                                <w:bottom w:val="none" w:sz="0" w:space="0" w:color="auto"/>
                                                <w:right w:val="none" w:sz="0" w:space="0" w:color="auto"/>
                                              </w:divBdr>
                                              <w:divsChild>
                                                <w:div w:id="5524084">
                                                  <w:marLeft w:val="0"/>
                                                  <w:marRight w:val="0"/>
                                                  <w:marTop w:val="0"/>
                                                  <w:marBottom w:val="0"/>
                                                  <w:divBdr>
                                                    <w:top w:val="none" w:sz="0" w:space="0" w:color="auto"/>
                                                    <w:left w:val="none" w:sz="0" w:space="0" w:color="auto"/>
                                                    <w:bottom w:val="none" w:sz="0" w:space="0" w:color="auto"/>
                                                    <w:right w:val="none" w:sz="0" w:space="0" w:color="auto"/>
                                                  </w:divBdr>
                                                  <w:divsChild>
                                                    <w:div w:id="674234908">
                                                      <w:marLeft w:val="0"/>
                                                      <w:marRight w:val="0"/>
                                                      <w:marTop w:val="0"/>
                                                      <w:marBottom w:val="0"/>
                                                      <w:divBdr>
                                                        <w:top w:val="none" w:sz="0" w:space="0" w:color="auto"/>
                                                        <w:left w:val="none" w:sz="0" w:space="0" w:color="auto"/>
                                                        <w:bottom w:val="none" w:sz="0" w:space="0" w:color="auto"/>
                                                        <w:right w:val="none" w:sz="0" w:space="0" w:color="auto"/>
                                                      </w:divBdr>
                                                      <w:divsChild>
                                                        <w:div w:id="2071682766">
                                                          <w:marLeft w:val="0"/>
                                                          <w:marRight w:val="0"/>
                                                          <w:marTop w:val="0"/>
                                                          <w:marBottom w:val="0"/>
                                                          <w:divBdr>
                                                            <w:top w:val="none" w:sz="0" w:space="0" w:color="auto"/>
                                                            <w:left w:val="none" w:sz="0" w:space="0" w:color="auto"/>
                                                            <w:bottom w:val="none" w:sz="0" w:space="0" w:color="auto"/>
                                                            <w:right w:val="none" w:sz="0" w:space="0" w:color="auto"/>
                                                          </w:divBdr>
                                                          <w:divsChild>
                                                            <w:div w:id="1168449421">
                                                              <w:marLeft w:val="0"/>
                                                              <w:marRight w:val="0"/>
                                                              <w:marTop w:val="0"/>
                                                              <w:marBottom w:val="0"/>
                                                              <w:divBdr>
                                                                <w:top w:val="none" w:sz="0" w:space="0" w:color="auto"/>
                                                                <w:left w:val="none" w:sz="0" w:space="0" w:color="auto"/>
                                                                <w:bottom w:val="none" w:sz="0" w:space="0" w:color="auto"/>
                                                                <w:right w:val="none" w:sz="0" w:space="0" w:color="auto"/>
                                                              </w:divBdr>
                                                              <w:divsChild>
                                                                <w:div w:id="1492672684">
                                                                  <w:marLeft w:val="0"/>
                                                                  <w:marRight w:val="0"/>
                                                                  <w:marTop w:val="0"/>
                                                                  <w:marBottom w:val="0"/>
                                                                  <w:divBdr>
                                                                    <w:top w:val="none" w:sz="0" w:space="0" w:color="auto"/>
                                                                    <w:left w:val="none" w:sz="0" w:space="0" w:color="auto"/>
                                                                    <w:bottom w:val="none" w:sz="0" w:space="0" w:color="auto"/>
                                                                    <w:right w:val="none" w:sz="0" w:space="0" w:color="auto"/>
                                                                  </w:divBdr>
                                                                  <w:divsChild>
                                                                    <w:div w:id="286788211">
                                                                      <w:marLeft w:val="0"/>
                                                                      <w:marRight w:val="0"/>
                                                                      <w:marTop w:val="0"/>
                                                                      <w:marBottom w:val="0"/>
                                                                      <w:divBdr>
                                                                        <w:top w:val="none" w:sz="0" w:space="0" w:color="auto"/>
                                                                        <w:left w:val="none" w:sz="0" w:space="0" w:color="auto"/>
                                                                        <w:bottom w:val="none" w:sz="0" w:space="0" w:color="auto"/>
                                                                        <w:right w:val="none" w:sz="0" w:space="0" w:color="auto"/>
                                                                      </w:divBdr>
                                                                      <w:divsChild>
                                                                        <w:div w:id="129441104">
                                                                          <w:marLeft w:val="0"/>
                                                                          <w:marRight w:val="0"/>
                                                                          <w:marTop w:val="0"/>
                                                                          <w:marBottom w:val="0"/>
                                                                          <w:divBdr>
                                                                            <w:top w:val="none" w:sz="0" w:space="0" w:color="auto"/>
                                                                            <w:left w:val="none" w:sz="0" w:space="0" w:color="auto"/>
                                                                            <w:bottom w:val="none" w:sz="0" w:space="0" w:color="auto"/>
                                                                            <w:right w:val="none" w:sz="0" w:space="0" w:color="auto"/>
                                                                          </w:divBdr>
                                                                          <w:divsChild>
                                                                            <w:div w:id="146560233">
                                                                              <w:marLeft w:val="0"/>
                                                                              <w:marRight w:val="0"/>
                                                                              <w:marTop w:val="0"/>
                                                                              <w:marBottom w:val="0"/>
                                                                              <w:divBdr>
                                                                                <w:top w:val="none" w:sz="0" w:space="0" w:color="auto"/>
                                                                                <w:left w:val="none" w:sz="0" w:space="0" w:color="auto"/>
                                                                                <w:bottom w:val="none" w:sz="0" w:space="0" w:color="auto"/>
                                                                                <w:right w:val="none" w:sz="0" w:space="0" w:color="auto"/>
                                                                              </w:divBdr>
                                                                              <w:divsChild>
                                                                                <w:div w:id="775102496">
                                                                                  <w:marLeft w:val="0"/>
                                                                                  <w:marRight w:val="0"/>
                                                                                  <w:marTop w:val="0"/>
                                                                                  <w:marBottom w:val="0"/>
                                                                                  <w:divBdr>
                                                                                    <w:top w:val="none" w:sz="0" w:space="0" w:color="auto"/>
                                                                                    <w:left w:val="none" w:sz="0" w:space="0" w:color="auto"/>
                                                                                    <w:bottom w:val="none" w:sz="0" w:space="0" w:color="auto"/>
                                                                                    <w:right w:val="none" w:sz="0" w:space="0" w:color="auto"/>
                                                                                  </w:divBdr>
                                                                                  <w:divsChild>
                                                                                    <w:div w:id="568149161">
                                                                                      <w:marLeft w:val="0"/>
                                                                                      <w:marRight w:val="0"/>
                                                                                      <w:marTop w:val="0"/>
                                                                                      <w:marBottom w:val="0"/>
                                                                                      <w:divBdr>
                                                                                        <w:top w:val="none" w:sz="0" w:space="0" w:color="auto"/>
                                                                                        <w:left w:val="none" w:sz="0" w:space="0" w:color="auto"/>
                                                                                        <w:bottom w:val="none" w:sz="0" w:space="0" w:color="auto"/>
                                                                                        <w:right w:val="none" w:sz="0" w:space="0" w:color="auto"/>
                                                                                      </w:divBdr>
                                                                                      <w:divsChild>
                                                                                        <w:div w:id="830366271">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sChild>
                                                                                                <w:div w:id="1453209254">
                                                                                                  <w:marLeft w:val="0"/>
                                                                                                  <w:marRight w:val="0"/>
                                                                                                  <w:marTop w:val="0"/>
                                                                                                  <w:marBottom w:val="0"/>
                                                                                                  <w:divBdr>
                                                                                                    <w:top w:val="none" w:sz="0" w:space="0" w:color="auto"/>
                                                                                                    <w:left w:val="none" w:sz="0" w:space="0" w:color="auto"/>
                                                                                                    <w:bottom w:val="none" w:sz="0" w:space="0" w:color="auto"/>
                                                                                                    <w:right w:val="none" w:sz="0" w:space="0" w:color="auto"/>
                                                                                                  </w:divBdr>
                                                                                                  <w:divsChild>
                                                                                                    <w:div w:id="1140465909">
                                                                                                      <w:marLeft w:val="0"/>
                                                                                                      <w:marRight w:val="0"/>
                                                                                                      <w:marTop w:val="0"/>
                                                                                                      <w:marBottom w:val="0"/>
                                                                                                      <w:divBdr>
                                                                                                        <w:top w:val="none" w:sz="0" w:space="0" w:color="auto"/>
                                                                                                        <w:left w:val="none" w:sz="0" w:space="0" w:color="auto"/>
                                                                                                        <w:bottom w:val="none" w:sz="0" w:space="0" w:color="auto"/>
                                                                                                        <w:right w:val="none" w:sz="0" w:space="0" w:color="auto"/>
                                                                                                      </w:divBdr>
                                                                                                      <w:divsChild>
                                                                                                        <w:div w:id="933978647">
                                                                                                          <w:marLeft w:val="0"/>
                                                                                                          <w:marRight w:val="0"/>
                                                                                                          <w:marTop w:val="0"/>
                                                                                                          <w:marBottom w:val="0"/>
                                                                                                          <w:divBdr>
                                                                                                            <w:top w:val="none" w:sz="0" w:space="0" w:color="auto"/>
                                                                                                            <w:left w:val="none" w:sz="0" w:space="0" w:color="auto"/>
                                                                                                            <w:bottom w:val="none" w:sz="0" w:space="0" w:color="auto"/>
                                                                                                            <w:right w:val="none" w:sz="0" w:space="0" w:color="auto"/>
                                                                                                          </w:divBdr>
                                                                                                          <w:divsChild>
                                                                                                            <w:div w:id="1641808844">
                                                                                                              <w:marLeft w:val="0"/>
                                                                                                              <w:marRight w:val="0"/>
                                                                                                              <w:marTop w:val="0"/>
                                                                                                              <w:marBottom w:val="0"/>
                                                                                                              <w:divBdr>
                                                                                                                <w:top w:val="none" w:sz="0" w:space="0" w:color="auto"/>
                                                                                                                <w:left w:val="none" w:sz="0" w:space="0" w:color="auto"/>
                                                                                                                <w:bottom w:val="none" w:sz="0" w:space="0" w:color="auto"/>
                                                                                                                <w:right w:val="none" w:sz="0" w:space="0" w:color="auto"/>
                                                                                                              </w:divBdr>
                                                                                                              <w:divsChild>
                                                                                                                <w:div w:id="213468060">
                                                                                                                  <w:marLeft w:val="0"/>
                                                                                                                  <w:marRight w:val="0"/>
                                                                                                                  <w:marTop w:val="0"/>
                                                                                                                  <w:marBottom w:val="0"/>
                                                                                                                  <w:divBdr>
                                                                                                                    <w:top w:val="none" w:sz="0" w:space="0" w:color="auto"/>
                                                                                                                    <w:left w:val="none" w:sz="0" w:space="0" w:color="auto"/>
                                                                                                                    <w:bottom w:val="none" w:sz="0" w:space="0" w:color="auto"/>
                                                                                                                    <w:right w:val="none" w:sz="0" w:space="0" w:color="auto"/>
                                                                                                                  </w:divBdr>
                                                                                                                  <w:divsChild>
                                                                                                                    <w:div w:id="1590045350">
                                                                                                                      <w:marLeft w:val="0"/>
                                                                                                                      <w:marRight w:val="0"/>
                                                                                                                      <w:marTop w:val="0"/>
                                                                                                                      <w:marBottom w:val="0"/>
                                                                                                                      <w:divBdr>
                                                                                                                        <w:top w:val="none" w:sz="0" w:space="0" w:color="auto"/>
                                                                                                                        <w:left w:val="none" w:sz="0" w:space="0" w:color="auto"/>
                                                                                                                        <w:bottom w:val="none" w:sz="0" w:space="0" w:color="auto"/>
                                                                                                                        <w:right w:val="none" w:sz="0" w:space="0" w:color="auto"/>
                                                                                                                      </w:divBdr>
                                                                                                                    </w:div>
                                                                                                                    <w:div w:id="1052851601">
                                                                                                                      <w:marLeft w:val="0"/>
                                                                                                                      <w:marRight w:val="0"/>
                                                                                                                      <w:marTop w:val="0"/>
                                                                                                                      <w:marBottom w:val="0"/>
                                                                                                                      <w:divBdr>
                                                                                                                        <w:top w:val="none" w:sz="0" w:space="0" w:color="auto"/>
                                                                                                                        <w:left w:val="none" w:sz="0" w:space="0" w:color="auto"/>
                                                                                                                        <w:bottom w:val="none" w:sz="0" w:space="0" w:color="auto"/>
                                                                                                                        <w:right w:val="none" w:sz="0" w:space="0" w:color="auto"/>
                                                                                                                      </w:divBdr>
                                                                                                                    </w:div>
                                                                                                                    <w:div w:id="77675172">
                                                                                                                      <w:marLeft w:val="0"/>
                                                                                                                      <w:marRight w:val="0"/>
                                                                                                                      <w:marTop w:val="0"/>
                                                                                                                      <w:marBottom w:val="0"/>
                                                                                                                      <w:divBdr>
                                                                                                                        <w:top w:val="none" w:sz="0" w:space="0" w:color="auto"/>
                                                                                                                        <w:left w:val="none" w:sz="0" w:space="0" w:color="auto"/>
                                                                                                                        <w:bottom w:val="none" w:sz="0" w:space="0" w:color="auto"/>
                                                                                                                        <w:right w:val="none" w:sz="0" w:space="0" w:color="auto"/>
                                                                                                                      </w:divBdr>
                                                                                                                    </w:div>
                                                                                                                    <w:div w:id="768620986">
                                                                                                                      <w:marLeft w:val="0"/>
                                                                                                                      <w:marRight w:val="0"/>
                                                                                                                      <w:marTop w:val="0"/>
                                                                                                                      <w:marBottom w:val="0"/>
                                                                                                                      <w:divBdr>
                                                                                                                        <w:top w:val="none" w:sz="0" w:space="0" w:color="auto"/>
                                                                                                                        <w:left w:val="none" w:sz="0" w:space="0" w:color="auto"/>
                                                                                                                        <w:bottom w:val="none" w:sz="0" w:space="0" w:color="auto"/>
                                                                                                                        <w:right w:val="none" w:sz="0" w:space="0" w:color="auto"/>
                                                                                                                      </w:divBdr>
                                                                                                                    </w:div>
                                                                                                                    <w:div w:id="594560556">
                                                                                                                      <w:marLeft w:val="0"/>
                                                                                                                      <w:marRight w:val="0"/>
                                                                                                                      <w:marTop w:val="0"/>
                                                                                                                      <w:marBottom w:val="0"/>
                                                                                                                      <w:divBdr>
                                                                                                                        <w:top w:val="none" w:sz="0" w:space="0" w:color="auto"/>
                                                                                                                        <w:left w:val="none" w:sz="0" w:space="0" w:color="auto"/>
                                                                                                                        <w:bottom w:val="none" w:sz="0" w:space="0" w:color="auto"/>
                                                                                                                        <w:right w:val="none" w:sz="0" w:space="0" w:color="auto"/>
                                                                                                                      </w:divBdr>
                                                                                                                    </w:div>
                                                                                                                    <w:div w:id="498347414">
                                                                                                                      <w:marLeft w:val="0"/>
                                                                                                                      <w:marRight w:val="0"/>
                                                                                                                      <w:marTop w:val="0"/>
                                                                                                                      <w:marBottom w:val="0"/>
                                                                                                                      <w:divBdr>
                                                                                                                        <w:top w:val="none" w:sz="0" w:space="0" w:color="auto"/>
                                                                                                                        <w:left w:val="none" w:sz="0" w:space="0" w:color="auto"/>
                                                                                                                        <w:bottom w:val="none" w:sz="0" w:space="0" w:color="auto"/>
                                                                                                                        <w:right w:val="none" w:sz="0" w:space="0" w:color="auto"/>
                                                                                                                      </w:divBdr>
                                                                                                                    </w:div>
                                                                                                                    <w:div w:id="1716540398">
                                                                                                                      <w:marLeft w:val="0"/>
                                                                                                                      <w:marRight w:val="0"/>
                                                                                                                      <w:marTop w:val="0"/>
                                                                                                                      <w:marBottom w:val="0"/>
                                                                                                                      <w:divBdr>
                                                                                                                        <w:top w:val="none" w:sz="0" w:space="0" w:color="auto"/>
                                                                                                                        <w:left w:val="none" w:sz="0" w:space="0" w:color="auto"/>
                                                                                                                        <w:bottom w:val="none" w:sz="0" w:space="0" w:color="auto"/>
                                                                                                                        <w:right w:val="none" w:sz="0" w:space="0" w:color="auto"/>
                                                                                                                      </w:divBdr>
                                                                                                                    </w:div>
                                                                                                                    <w:div w:id="58291658">
                                                                                                                      <w:marLeft w:val="0"/>
                                                                                                                      <w:marRight w:val="0"/>
                                                                                                                      <w:marTop w:val="0"/>
                                                                                                                      <w:marBottom w:val="0"/>
                                                                                                                      <w:divBdr>
                                                                                                                        <w:top w:val="none" w:sz="0" w:space="0" w:color="auto"/>
                                                                                                                        <w:left w:val="none" w:sz="0" w:space="0" w:color="auto"/>
                                                                                                                        <w:bottom w:val="none" w:sz="0" w:space="0" w:color="auto"/>
                                                                                                                        <w:right w:val="none" w:sz="0" w:space="0" w:color="auto"/>
                                                                                                                      </w:divBdr>
                                                                                                                    </w:div>
                                                                                                                    <w:div w:id="13305986">
                                                                                                                      <w:marLeft w:val="0"/>
                                                                                                                      <w:marRight w:val="0"/>
                                                                                                                      <w:marTop w:val="0"/>
                                                                                                                      <w:marBottom w:val="0"/>
                                                                                                                      <w:divBdr>
                                                                                                                        <w:top w:val="none" w:sz="0" w:space="0" w:color="auto"/>
                                                                                                                        <w:left w:val="none" w:sz="0" w:space="0" w:color="auto"/>
                                                                                                                        <w:bottom w:val="none" w:sz="0" w:space="0" w:color="auto"/>
                                                                                                                        <w:right w:val="none" w:sz="0" w:space="0" w:color="auto"/>
                                                                                                                      </w:divBdr>
                                                                                                                    </w:div>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894665">
      <w:bodyDiv w:val="1"/>
      <w:marLeft w:val="0"/>
      <w:marRight w:val="0"/>
      <w:marTop w:val="0"/>
      <w:marBottom w:val="0"/>
      <w:divBdr>
        <w:top w:val="none" w:sz="0" w:space="0" w:color="auto"/>
        <w:left w:val="none" w:sz="0" w:space="0" w:color="auto"/>
        <w:bottom w:val="none" w:sz="0" w:space="0" w:color="auto"/>
        <w:right w:val="none" w:sz="0" w:space="0" w:color="auto"/>
      </w:divBdr>
      <w:divsChild>
        <w:div w:id="643510279">
          <w:marLeft w:val="0"/>
          <w:marRight w:val="0"/>
          <w:marTop w:val="0"/>
          <w:marBottom w:val="0"/>
          <w:divBdr>
            <w:top w:val="none" w:sz="0" w:space="0" w:color="auto"/>
            <w:left w:val="none" w:sz="0" w:space="0" w:color="auto"/>
            <w:bottom w:val="none" w:sz="0" w:space="0" w:color="auto"/>
            <w:right w:val="none" w:sz="0" w:space="0" w:color="auto"/>
          </w:divBdr>
        </w:div>
        <w:div w:id="522479961">
          <w:marLeft w:val="0"/>
          <w:marRight w:val="0"/>
          <w:marTop w:val="0"/>
          <w:marBottom w:val="0"/>
          <w:divBdr>
            <w:top w:val="none" w:sz="0" w:space="0" w:color="auto"/>
            <w:left w:val="none" w:sz="0" w:space="0" w:color="auto"/>
            <w:bottom w:val="none" w:sz="0" w:space="0" w:color="auto"/>
            <w:right w:val="none" w:sz="0" w:space="0" w:color="auto"/>
          </w:divBdr>
        </w:div>
        <w:div w:id="469127168">
          <w:marLeft w:val="0"/>
          <w:marRight w:val="0"/>
          <w:marTop w:val="0"/>
          <w:marBottom w:val="0"/>
          <w:divBdr>
            <w:top w:val="none" w:sz="0" w:space="0" w:color="auto"/>
            <w:left w:val="none" w:sz="0" w:space="0" w:color="auto"/>
            <w:bottom w:val="none" w:sz="0" w:space="0" w:color="auto"/>
            <w:right w:val="none" w:sz="0" w:space="0" w:color="auto"/>
          </w:divBdr>
        </w:div>
        <w:div w:id="806168825">
          <w:marLeft w:val="0"/>
          <w:marRight w:val="0"/>
          <w:marTop w:val="0"/>
          <w:marBottom w:val="0"/>
          <w:divBdr>
            <w:top w:val="none" w:sz="0" w:space="0" w:color="auto"/>
            <w:left w:val="none" w:sz="0" w:space="0" w:color="auto"/>
            <w:bottom w:val="none" w:sz="0" w:space="0" w:color="auto"/>
            <w:right w:val="none" w:sz="0" w:space="0" w:color="auto"/>
          </w:divBdr>
        </w:div>
        <w:div w:id="1790010779">
          <w:marLeft w:val="0"/>
          <w:marRight w:val="0"/>
          <w:marTop w:val="0"/>
          <w:marBottom w:val="0"/>
          <w:divBdr>
            <w:top w:val="none" w:sz="0" w:space="0" w:color="auto"/>
            <w:left w:val="none" w:sz="0" w:space="0" w:color="auto"/>
            <w:bottom w:val="none" w:sz="0" w:space="0" w:color="auto"/>
            <w:right w:val="none" w:sz="0" w:space="0" w:color="auto"/>
          </w:divBdr>
        </w:div>
        <w:div w:id="318076545">
          <w:marLeft w:val="0"/>
          <w:marRight w:val="0"/>
          <w:marTop w:val="0"/>
          <w:marBottom w:val="0"/>
          <w:divBdr>
            <w:top w:val="none" w:sz="0" w:space="0" w:color="auto"/>
            <w:left w:val="none" w:sz="0" w:space="0" w:color="auto"/>
            <w:bottom w:val="none" w:sz="0" w:space="0" w:color="auto"/>
            <w:right w:val="none" w:sz="0" w:space="0" w:color="auto"/>
          </w:divBdr>
        </w:div>
        <w:div w:id="1283341759">
          <w:marLeft w:val="0"/>
          <w:marRight w:val="0"/>
          <w:marTop w:val="0"/>
          <w:marBottom w:val="0"/>
          <w:divBdr>
            <w:top w:val="none" w:sz="0" w:space="0" w:color="auto"/>
            <w:left w:val="none" w:sz="0" w:space="0" w:color="auto"/>
            <w:bottom w:val="none" w:sz="0" w:space="0" w:color="auto"/>
            <w:right w:val="none" w:sz="0" w:space="0" w:color="auto"/>
          </w:divBdr>
        </w:div>
        <w:div w:id="1565024098">
          <w:marLeft w:val="0"/>
          <w:marRight w:val="0"/>
          <w:marTop w:val="0"/>
          <w:marBottom w:val="0"/>
          <w:divBdr>
            <w:top w:val="none" w:sz="0" w:space="0" w:color="auto"/>
            <w:left w:val="none" w:sz="0" w:space="0" w:color="auto"/>
            <w:bottom w:val="none" w:sz="0" w:space="0" w:color="auto"/>
            <w:right w:val="none" w:sz="0" w:space="0" w:color="auto"/>
          </w:divBdr>
        </w:div>
        <w:div w:id="1749378228">
          <w:marLeft w:val="0"/>
          <w:marRight w:val="0"/>
          <w:marTop w:val="0"/>
          <w:marBottom w:val="0"/>
          <w:divBdr>
            <w:top w:val="none" w:sz="0" w:space="0" w:color="auto"/>
            <w:left w:val="none" w:sz="0" w:space="0" w:color="auto"/>
            <w:bottom w:val="none" w:sz="0" w:space="0" w:color="auto"/>
            <w:right w:val="none" w:sz="0" w:space="0" w:color="auto"/>
          </w:divBdr>
        </w:div>
        <w:div w:id="16470883">
          <w:marLeft w:val="0"/>
          <w:marRight w:val="0"/>
          <w:marTop w:val="0"/>
          <w:marBottom w:val="0"/>
          <w:divBdr>
            <w:top w:val="none" w:sz="0" w:space="0" w:color="auto"/>
            <w:left w:val="none" w:sz="0" w:space="0" w:color="auto"/>
            <w:bottom w:val="none" w:sz="0" w:space="0" w:color="auto"/>
            <w:right w:val="none" w:sz="0" w:space="0" w:color="auto"/>
          </w:divBdr>
        </w:div>
        <w:div w:id="604769238">
          <w:marLeft w:val="0"/>
          <w:marRight w:val="0"/>
          <w:marTop w:val="0"/>
          <w:marBottom w:val="0"/>
          <w:divBdr>
            <w:top w:val="none" w:sz="0" w:space="0" w:color="auto"/>
            <w:left w:val="none" w:sz="0" w:space="0" w:color="auto"/>
            <w:bottom w:val="none" w:sz="0" w:space="0" w:color="auto"/>
            <w:right w:val="none" w:sz="0" w:space="0" w:color="auto"/>
          </w:divBdr>
        </w:div>
        <w:div w:id="237981613">
          <w:marLeft w:val="0"/>
          <w:marRight w:val="0"/>
          <w:marTop w:val="0"/>
          <w:marBottom w:val="0"/>
          <w:divBdr>
            <w:top w:val="none" w:sz="0" w:space="0" w:color="auto"/>
            <w:left w:val="none" w:sz="0" w:space="0" w:color="auto"/>
            <w:bottom w:val="none" w:sz="0" w:space="0" w:color="auto"/>
            <w:right w:val="none" w:sz="0" w:space="0" w:color="auto"/>
          </w:divBdr>
        </w:div>
      </w:divsChild>
    </w:div>
    <w:div w:id="1171719921">
      <w:bodyDiv w:val="1"/>
      <w:marLeft w:val="0"/>
      <w:marRight w:val="0"/>
      <w:marTop w:val="0"/>
      <w:marBottom w:val="0"/>
      <w:divBdr>
        <w:top w:val="none" w:sz="0" w:space="0" w:color="auto"/>
        <w:left w:val="none" w:sz="0" w:space="0" w:color="auto"/>
        <w:bottom w:val="none" w:sz="0" w:space="0" w:color="auto"/>
        <w:right w:val="none" w:sz="0" w:space="0" w:color="auto"/>
      </w:divBdr>
    </w:div>
    <w:div w:id="1174803780">
      <w:bodyDiv w:val="1"/>
      <w:marLeft w:val="0"/>
      <w:marRight w:val="0"/>
      <w:marTop w:val="0"/>
      <w:marBottom w:val="0"/>
      <w:divBdr>
        <w:top w:val="none" w:sz="0" w:space="0" w:color="auto"/>
        <w:left w:val="none" w:sz="0" w:space="0" w:color="auto"/>
        <w:bottom w:val="none" w:sz="0" w:space="0" w:color="auto"/>
        <w:right w:val="none" w:sz="0" w:space="0" w:color="auto"/>
      </w:divBdr>
      <w:divsChild>
        <w:div w:id="918177138">
          <w:marLeft w:val="0"/>
          <w:marRight w:val="0"/>
          <w:marTop w:val="0"/>
          <w:marBottom w:val="0"/>
          <w:divBdr>
            <w:top w:val="none" w:sz="0" w:space="0" w:color="auto"/>
            <w:left w:val="none" w:sz="0" w:space="0" w:color="auto"/>
            <w:bottom w:val="none" w:sz="0" w:space="0" w:color="auto"/>
            <w:right w:val="none" w:sz="0" w:space="0" w:color="auto"/>
          </w:divBdr>
        </w:div>
        <w:div w:id="869337419">
          <w:marLeft w:val="0"/>
          <w:marRight w:val="0"/>
          <w:marTop w:val="0"/>
          <w:marBottom w:val="0"/>
          <w:divBdr>
            <w:top w:val="none" w:sz="0" w:space="0" w:color="auto"/>
            <w:left w:val="none" w:sz="0" w:space="0" w:color="auto"/>
            <w:bottom w:val="none" w:sz="0" w:space="0" w:color="auto"/>
            <w:right w:val="none" w:sz="0" w:space="0" w:color="auto"/>
          </w:divBdr>
        </w:div>
        <w:div w:id="189996779">
          <w:marLeft w:val="0"/>
          <w:marRight w:val="0"/>
          <w:marTop w:val="0"/>
          <w:marBottom w:val="0"/>
          <w:divBdr>
            <w:top w:val="none" w:sz="0" w:space="0" w:color="auto"/>
            <w:left w:val="none" w:sz="0" w:space="0" w:color="auto"/>
            <w:bottom w:val="none" w:sz="0" w:space="0" w:color="auto"/>
            <w:right w:val="none" w:sz="0" w:space="0" w:color="auto"/>
          </w:divBdr>
        </w:div>
        <w:div w:id="937105886">
          <w:marLeft w:val="0"/>
          <w:marRight w:val="0"/>
          <w:marTop w:val="0"/>
          <w:marBottom w:val="0"/>
          <w:divBdr>
            <w:top w:val="none" w:sz="0" w:space="0" w:color="auto"/>
            <w:left w:val="none" w:sz="0" w:space="0" w:color="auto"/>
            <w:bottom w:val="none" w:sz="0" w:space="0" w:color="auto"/>
            <w:right w:val="none" w:sz="0" w:space="0" w:color="auto"/>
          </w:divBdr>
        </w:div>
        <w:div w:id="1553079928">
          <w:marLeft w:val="0"/>
          <w:marRight w:val="0"/>
          <w:marTop w:val="0"/>
          <w:marBottom w:val="0"/>
          <w:divBdr>
            <w:top w:val="none" w:sz="0" w:space="0" w:color="auto"/>
            <w:left w:val="none" w:sz="0" w:space="0" w:color="auto"/>
            <w:bottom w:val="none" w:sz="0" w:space="0" w:color="auto"/>
            <w:right w:val="none" w:sz="0" w:space="0" w:color="auto"/>
          </w:divBdr>
        </w:div>
        <w:div w:id="33359136">
          <w:marLeft w:val="0"/>
          <w:marRight w:val="0"/>
          <w:marTop w:val="0"/>
          <w:marBottom w:val="0"/>
          <w:divBdr>
            <w:top w:val="none" w:sz="0" w:space="0" w:color="auto"/>
            <w:left w:val="none" w:sz="0" w:space="0" w:color="auto"/>
            <w:bottom w:val="none" w:sz="0" w:space="0" w:color="auto"/>
            <w:right w:val="none" w:sz="0" w:space="0" w:color="auto"/>
          </w:divBdr>
        </w:div>
        <w:div w:id="367295953">
          <w:marLeft w:val="0"/>
          <w:marRight w:val="0"/>
          <w:marTop w:val="0"/>
          <w:marBottom w:val="0"/>
          <w:divBdr>
            <w:top w:val="none" w:sz="0" w:space="0" w:color="auto"/>
            <w:left w:val="none" w:sz="0" w:space="0" w:color="auto"/>
            <w:bottom w:val="none" w:sz="0" w:space="0" w:color="auto"/>
            <w:right w:val="none" w:sz="0" w:space="0" w:color="auto"/>
          </w:divBdr>
        </w:div>
        <w:div w:id="1959944303">
          <w:marLeft w:val="0"/>
          <w:marRight w:val="0"/>
          <w:marTop w:val="0"/>
          <w:marBottom w:val="0"/>
          <w:divBdr>
            <w:top w:val="none" w:sz="0" w:space="0" w:color="auto"/>
            <w:left w:val="none" w:sz="0" w:space="0" w:color="auto"/>
            <w:bottom w:val="none" w:sz="0" w:space="0" w:color="auto"/>
            <w:right w:val="none" w:sz="0" w:space="0" w:color="auto"/>
          </w:divBdr>
        </w:div>
        <w:div w:id="568729713">
          <w:marLeft w:val="0"/>
          <w:marRight w:val="0"/>
          <w:marTop w:val="0"/>
          <w:marBottom w:val="0"/>
          <w:divBdr>
            <w:top w:val="none" w:sz="0" w:space="0" w:color="auto"/>
            <w:left w:val="none" w:sz="0" w:space="0" w:color="auto"/>
            <w:bottom w:val="none" w:sz="0" w:space="0" w:color="auto"/>
            <w:right w:val="none" w:sz="0" w:space="0" w:color="auto"/>
          </w:divBdr>
        </w:div>
        <w:div w:id="804663107">
          <w:marLeft w:val="0"/>
          <w:marRight w:val="0"/>
          <w:marTop w:val="0"/>
          <w:marBottom w:val="0"/>
          <w:divBdr>
            <w:top w:val="none" w:sz="0" w:space="0" w:color="auto"/>
            <w:left w:val="none" w:sz="0" w:space="0" w:color="auto"/>
            <w:bottom w:val="none" w:sz="0" w:space="0" w:color="auto"/>
            <w:right w:val="none" w:sz="0" w:space="0" w:color="auto"/>
          </w:divBdr>
        </w:div>
        <w:div w:id="789858090">
          <w:marLeft w:val="0"/>
          <w:marRight w:val="0"/>
          <w:marTop w:val="0"/>
          <w:marBottom w:val="0"/>
          <w:divBdr>
            <w:top w:val="none" w:sz="0" w:space="0" w:color="auto"/>
            <w:left w:val="none" w:sz="0" w:space="0" w:color="auto"/>
            <w:bottom w:val="none" w:sz="0" w:space="0" w:color="auto"/>
            <w:right w:val="none" w:sz="0" w:space="0" w:color="auto"/>
          </w:divBdr>
        </w:div>
        <w:div w:id="648896923">
          <w:marLeft w:val="0"/>
          <w:marRight w:val="0"/>
          <w:marTop w:val="0"/>
          <w:marBottom w:val="0"/>
          <w:divBdr>
            <w:top w:val="none" w:sz="0" w:space="0" w:color="auto"/>
            <w:left w:val="none" w:sz="0" w:space="0" w:color="auto"/>
            <w:bottom w:val="none" w:sz="0" w:space="0" w:color="auto"/>
            <w:right w:val="none" w:sz="0" w:space="0" w:color="auto"/>
          </w:divBdr>
        </w:div>
        <w:div w:id="626816287">
          <w:marLeft w:val="0"/>
          <w:marRight w:val="0"/>
          <w:marTop w:val="0"/>
          <w:marBottom w:val="0"/>
          <w:divBdr>
            <w:top w:val="none" w:sz="0" w:space="0" w:color="auto"/>
            <w:left w:val="none" w:sz="0" w:space="0" w:color="auto"/>
            <w:bottom w:val="none" w:sz="0" w:space="0" w:color="auto"/>
            <w:right w:val="none" w:sz="0" w:space="0" w:color="auto"/>
          </w:divBdr>
        </w:div>
        <w:div w:id="1062101195">
          <w:marLeft w:val="0"/>
          <w:marRight w:val="0"/>
          <w:marTop w:val="0"/>
          <w:marBottom w:val="0"/>
          <w:divBdr>
            <w:top w:val="none" w:sz="0" w:space="0" w:color="auto"/>
            <w:left w:val="none" w:sz="0" w:space="0" w:color="auto"/>
            <w:bottom w:val="none" w:sz="0" w:space="0" w:color="auto"/>
            <w:right w:val="none" w:sz="0" w:space="0" w:color="auto"/>
          </w:divBdr>
        </w:div>
        <w:div w:id="1889949815">
          <w:marLeft w:val="0"/>
          <w:marRight w:val="0"/>
          <w:marTop w:val="0"/>
          <w:marBottom w:val="0"/>
          <w:divBdr>
            <w:top w:val="none" w:sz="0" w:space="0" w:color="auto"/>
            <w:left w:val="none" w:sz="0" w:space="0" w:color="auto"/>
            <w:bottom w:val="none" w:sz="0" w:space="0" w:color="auto"/>
            <w:right w:val="none" w:sz="0" w:space="0" w:color="auto"/>
          </w:divBdr>
        </w:div>
        <w:div w:id="2070037716">
          <w:marLeft w:val="0"/>
          <w:marRight w:val="0"/>
          <w:marTop w:val="0"/>
          <w:marBottom w:val="0"/>
          <w:divBdr>
            <w:top w:val="none" w:sz="0" w:space="0" w:color="auto"/>
            <w:left w:val="none" w:sz="0" w:space="0" w:color="auto"/>
            <w:bottom w:val="none" w:sz="0" w:space="0" w:color="auto"/>
            <w:right w:val="none" w:sz="0" w:space="0" w:color="auto"/>
          </w:divBdr>
        </w:div>
        <w:div w:id="87969426">
          <w:marLeft w:val="0"/>
          <w:marRight w:val="0"/>
          <w:marTop w:val="0"/>
          <w:marBottom w:val="0"/>
          <w:divBdr>
            <w:top w:val="none" w:sz="0" w:space="0" w:color="auto"/>
            <w:left w:val="none" w:sz="0" w:space="0" w:color="auto"/>
            <w:bottom w:val="none" w:sz="0" w:space="0" w:color="auto"/>
            <w:right w:val="none" w:sz="0" w:space="0" w:color="auto"/>
          </w:divBdr>
        </w:div>
      </w:divsChild>
    </w:div>
    <w:div w:id="1176728529">
      <w:bodyDiv w:val="1"/>
      <w:marLeft w:val="0"/>
      <w:marRight w:val="0"/>
      <w:marTop w:val="0"/>
      <w:marBottom w:val="0"/>
      <w:divBdr>
        <w:top w:val="none" w:sz="0" w:space="0" w:color="auto"/>
        <w:left w:val="none" w:sz="0" w:space="0" w:color="auto"/>
        <w:bottom w:val="none" w:sz="0" w:space="0" w:color="auto"/>
        <w:right w:val="none" w:sz="0" w:space="0" w:color="auto"/>
      </w:divBdr>
    </w:div>
    <w:div w:id="1177304679">
      <w:bodyDiv w:val="1"/>
      <w:marLeft w:val="0"/>
      <w:marRight w:val="0"/>
      <w:marTop w:val="0"/>
      <w:marBottom w:val="0"/>
      <w:divBdr>
        <w:top w:val="none" w:sz="0" w:space="0" w:color="auto"/>
        <w:left w:val="none" w:sz="0" w:space="0" w:color="auto"/>
        <w:bottom w:val="none" w:sz="0" w:space="0" w:color="auto"/>
        <w:right w:val="none" w:sz="0" w:space="0" w:color="auto"/>
      </w:divBdr>
    </w:div>
    <w:div w:id="1179084285">
      <w:bodyDiv w:val="1"/>
      <w:marLeft w:val="0"/>
      <w:marRight w:val="0"/>
      <w:marTop w:val="0"/>
      <w:marBottom w:val="0"/>
      <w:divBdr>
        <w:top w:val="none" w:sz="0" w:space="0" w:color="auto"/>
        <w:left w:val="none" w:sz="0" w:space="0" w:color="auto"/>
        <w:bottom w:val="none" w:sz="0" w:space="0" w:color="auto"/>
        <w:right w:val="none" w:sz="0" w:space="0" w:color="auto"/>
      </w:divBdr>
    </w:div>
    <w:div w:id="1179155369">
      <w:bodyDiv w:val="1"/>
      <w:marLeft w:val="0"/>
      <w:marRight w:val="0"/>
      <w:marTop w:val="0"/>
      <w:marBottom w:val="0"/>
      <w:divBdr>
        <w:top w:val="none" w:sz="0" w:space="0" w:color="auto"/>
        <w:left w:val="none" w:sz="0" w:space="0" w:color="auto"/>
        <w:bottom w:val="none" w:sz="0" w:space="0" w:color="auto"/>
        <w:right w:val="none" w:sz="0" w:space="0" w:color="auto"/>
      </w:divBdr>
      <w:divsChild>
        <w:div w:id="1478569285">
          <w:marLeft w:val="0"/>
          <w:marRight w:val="0"/>
          <w:marTop w:val="0"/>
          <w:marBottom w:val="0"/>
          <w:divBdr>
            <w:top w:val="none" w:sz="0" w:space="0" w:color="auto"/>
            <w:left w:val="none" w:sz="0" w:space="0" w:color="auto"/>
            <w:bottom w:val="none" w:sz="0" w:space="0" w:color="auto"/>
            <w:right w:val="none" w:sz="0" w:space="0" w:color="auto"/>
          </w:divBdr>
          <w:divsChild>
            <w:div w:id="303510727">
              <w:marLeft w:val="0"/>
              <w:marRight w:val="0"/>
              <w:marTop w:val="0"/>
              <w:marBottom w:val="0"/>
              <w:divBdr>
                <w:top w:val="none" w:sz="0" w:space="0" w:color="auto"/>
                <w:left w:val="none" w:sz="0" w:space="0" w:color="auto"/>
                <w:bottom w:val="none" w:sz="0" w:space="0" w:color="auto"/>
                <w:right w:val="none" w:sz="0" w:space="0" w:color="auto"/>
              </w:divBdr>
              <w:divsChild>
                <w:div w:id="862985292">
                  <w:marLeft w:val="0"/>
                  <w:marRight w:val="0"/>
                  <w:marTop w:val="0"/>
                  <w:marBottom w:val="0"/>
                  <w:divBdr>
                    <w:top w:val="none" w:sz="0" w:space="0" w:color="auto"/>
                    <w:left w:val="none" w:sz="0" w:space="0" w:color="auto"/>
                    <w:bottom w:val="none" w:sz="0" w:space="0" w:color="auto"/>
                    <w:right w:val="none" w:sz="0" w:space="0" w:color="auto"/>
                  </w:divBdr>
                  <w:divsChild>
                    <w:div w:id="924805809">
                      <w:marLeft w:val="0"/>
                      <w:marRight w:val="0"/>
                      <w:marTop w:val="0"/>
                      <w:marBottom w:val="0"/>
                      <w:divBdr>
                        <w:top w:val="none" w:sz="0" w:space="0" w:color="auto"/>
                        <w:left w:val="none" w:sz="0" w:space="0" w:color="auto"/>
                        <w:bottom w:val="none" w:sz="0" w:space="0" w:color="auto"/>
                        <w:right w:val="none" w:sz="0" w:space="0" w:color="auto"/>
                      </w:divBdr>
                      <w:divsChild>
                        <w:div w:id="1422725790">
                          <w:marLeft w:val="0"/>
                          <w:marRight w:val="0"/>
                          <w:marTop w:val="0"/>
                          <w:marBottom w:val="0"/>
                          <w:divBdr>
                            <w:top w:val="none" w:sz="0" w:space="0" w:color="auto"/>
                            <w:left w:val="none" w:sz="0" w:space="0" w:color="auto"/>
                            <w:bottom w:val="none" w:sz="0" w:space="0" w:color="auto"/>
                            <w:right w:val="none" w:sz="0" w:space="0" w:color="auto"/>
                          </w:divBdr>
                          <w:divsChild>
                            <w:div w:id="1051155591">
                              <w:marLeft w:val="-4"/>
                              <w:marRight w:val="0"/>
                              <w:marTop w:val="0"/>
                              <w:marBottom w:val="0"/>
                              <w:divBdr>
                                <w:top w:val="none" w:sz="0" w:space="0" w:color="auto"/>
                                <w:left w:val="none" w:sz="0" w:space="0" w:color="auto"/>
                                <w:bottom w:val="none" w:sz="0" w:space="0" w:color="auto"/>
                                <w:right w:val="none" w:sz="0" w:space="0" w:color="auto"/>
                              </w:divBdr>
                              <w:divsChild>
                                <w:div w:id="2002807834">
                                  <w:marLeft w:val="0"/>
                                  <w:marRight w:val="0"/>
                                  <w:marTop w:val="0"/>
                                  <w:marBottom w:val="0"/>
                                  <w:divBdr>
                                    <w:top w:val="none" w:sz="0" w:space="0" w:color="auto"/>
                                    <w:left w:val="none" w:sz="0" w:space="0" w:color="auto"/>
                                    <w:bottom w:val="none" w:sz="0" w:space="0" w:color="auto"/>
                                    <w:right w:val="none" w:sz="0" w:space="0" w:color="auto"/>
                                  </w:divBdr>
                                  <w:divsChild>
                                    <w:div w:id="1367489817">
                                      <w:marLeft w:val="0"/>
                                      <w:marRight w:val="0"/>
                                      <w:marTop w:val="0"/>
                                      <w:marBottom w:val="0"/>
                                      <w:divBdr>
                                        <w:top w:val="none" w:sz="0" w:space="0" w:color="auto"/>
                                        <w:left w:val="none" w:sz="0" w:space="0" w:color="auto"/>
                                        <w:bottom w:val="none" w:sz="0" w:space="0" w:color="auto"/>
                                        <w:right w:val="none" w:sz="0" w:space="0" w:color="auto"/>
                                      </w:divBdr>
                                      <w:divsChild>
                                        <w:div w:id="1600335941">
                                          <w:marLeft w:val="0"/>
                                          <w:marRight w:val="0"/>
                                          <w:marTop w:val="0"/>
                                          <w:marBottom w:val="0"/>
                                          <w:divBdr>
                                            <w:top w:val="none" w:sz="0" w:space="0" w:color="auto"/>
                                            <w:left w:val="none" w:sz="0" w:space="0" w:color="auto"/>
                                            <w:bottom w:val="none" w:sz="0" w:space="0" w:color="auto"/>
                                            <w:right w:val="none" w:sz="0" w:space="0" w:color="auto"/>
                                          </w:divBdr>
                                          <w:divsChild>
                                            <w:div w:id="16169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44087">
      <w:bodyDiv w:val="1"/>
      <w:marLeft w:val="0"/>
      <w:marRight w:val="0"/>
      <w:marTop w:val="0"/>
      <w:marBottom w:val="0"/>
      <w:divBdr>
        <w:top w:val="none" w:sz="0" w:space="0" w:color="auto"/>
        <w:left w:val="none" w:sz="0" w:space="0" w:color="auto"/>
        <w:bottom w:val="none" w:sz="0" w:space="0" w:color="auto"/>
        <w:right w:val="none" w:sz="0" w:space="0" w:color="auto"/>
      </w:divBdr>
    </w:div>
    <w:div w:id="1179583647">
      <w:bodyDiv w:val="1"/>
      <w:marLeft w:val="0"/>
      <w:marRight w:val="0"/>
      <w:marTop w:val="0"/>
      <w:marBottom w:val="0"/>
      <w:divBdr>
        <w:top w:val="none" w:sz="0" w:space="0" w:color="auto"/>
        <w:left w:val="none" w:sz="0" w:space="0" w:color="auto"/>
        <w:bottom w:val="none" w:sz="0" w:space="0" w:color="auto"/>
        <w:right w:val="none" w:sz="0" w:space="0" w:color="auto"/>
      </w:divBdr>
      <w:divsChild>
        <w:div w:id="1659576454">
          <w:marLeft w:val="0"/>
          <w:marRight w:val="0"/>
          <w:marTop w:val="0"/>
          <w:marBottom w:val="0"/>
          <w:divBdr>
            <w:top w:val="none" w:sz="0" w:space="0" w:color="auto"/>
            <w:left w:val="none" w:sz="0" w:space="0" w:color="auto"/>
            <w:bottom w:val="none" w:sz="0" w:space="0" w:color="auto"/>
            <w:right w:val="none" w:sz="0" w:space="0" w:color="auto"/>
          </w:divBdr>
        </w:div>
      </w:divsChild>
    </w:div>
    <w:div w:id="1182430380">
      <w:bodyDiv w:val="1"/>
      <w:marLeft w:val="0"/>
      <w:marRight w:val="0"/>
      <w:marTop w:val="0"/>
      <w:marBottom w:val="0"/>
      <w:divBdr>
        <w:top w:val="none" w:sz="0" w:space="0" w:color="auto"/>
        <w:left w:val="none" w:sz="0" w:space="0" w:color="auto"/>
        <w:bottom w:val="none" w:sz="0" w:space="0" w:color="auto"/>
        <w:right w:val="none" w:sz="0" w:space="0" w:color="auto"/>
      </w:divBdr>
    </w:div>
    <w:div w:id="1184590658">
      <w:bodyDiv w:val="1"/>
      <w:marLeft w:val="0"/>
      <w:marRight w:val="0"/>
      <w:marTop w:val="0"/>
      <w:marBottom w:val="0"/>
      <w:divBdr>
        <w:top w:val="none" w:sz="0" w:space="0" w:color="auto"/>
        <w:left w:val="none" w:sz="0" w:space="0" w:color="auto"/>
        <w:bottom w:val="none" w:sz="0" w:space="0" w:color="auto"/>
        <w:right w:val="none" w:sz="0" w:space="0" w:color="auto"/>
      </w:divBdr>
    </w:div>
    <w:div w:id="1190492411">
      <w:bodyDiv w:val="1"/>
      <w:marLeft w:val="0"/>
      <w:marRight w:val="0"/>
      <w:marTop w:val="0"/>
      <w:marBottom w:val="0"/>
      <w:divBdr>
        <w:top w:val="none" w:sz="0" w:space="0" w:color="auto"/>
        <w:left w:val="none" w:sz="0" w:space="0" w:color="auto"/>
        <w:bottom w:val="none" w:sz="0" w:space="0" w:color="auto"/>
        <w:right w:val="none" w:sz="0" w:space="0" w:color="auto"/>
      </w:divBdr>
      <w:divsChild>
        <w:div w:id="864908874">
          <w:marLeft w:val="-225"/>
          <w:marRight w:val="-225"/>
          <w:marTop w:val="0"/>
          <w:marBottom w:val="0"/>
          <w:divBdr>
            <w:top w:val="none" w:sz="0" w:space="0" w:color="auto"/>
            <w:left w:val="none" w:sz="0" w:space="0" w:color="auto"/>
            <w:bottom w:val="none" w:sz="0" w:space="0" w:color="auto"/>
            <w:right w:val="none" w:sz="0" w:space="0" w:color="auto"/>
          </w:divBdr>
          <w:divsChild>
            <w:div w:id="1514951834">
              <w:marLeft w:val="0"/>
              <w:marRight w:val="0"/>
              <w:marTop w:val="0"/>
              <w:marBottom w:val="0"/>
              <w:divBdr>
                <w:top w:val="none" w:sz="0" w:space="0" w:color="auto"/>
                <w:left w:val="none" w:sz="0" w:space="0" w:color="auto"/>
                <w:bottom w:val="none" w:sz="0" w:space="0" w:color="auto"/>
                <w:right w:val="none" w:sz="0" w:space="0" w:color="auto"/>
              </w:divBdr>
            </w:div>
          </w:divsChild>
        </w:div>
        <w:div w:id="41096505">
          <w:marLeft w:val="-225"/>
          <w:marRight w:val="-225"/>
          <w:marTop w:val="0"/>
          <w:marBottom w:val="0"/>
          <w:divBdr>
            <w:top w:val="none" w:sz="0" w:space="0" w:color="auto"/>
            <w:left w:val="none" w:sz="0" w:space="0" w:color="auto"/>
            <w:bottom w:val="none" w:sz="0" w:space="0" w:color="auto"/>
            <w:right w:val="none" w:sz="0" w:space="0" w:color="auto"/>
          </w:divBdr>
          <w:divsChild>
            <w:div w:id="1855799394">
              <w:marLeft w:val="0"/>
              <w:marRight w:val="0"/>
              <w:marTop w:val="0"/>
              <w:marBottom w:val="0"/>
              <w:divBdr>
                <w:top w:val="none" w:sz="0" w:space="0" w:color="auto"/>
                <w:left w:val="none" w:sz="0" w:space="0" w:color="auto"/>
                <w:bottom w:val="none" w:sz="0" w:space="0" w:color="auto"/>
                <w:right w:val="none" w:sz="0" w:space="0" w:color="auto"/>
              </w:divBdr>
              <w:divsChild>
                <w:div w:id="1489904135">
                  <w:marLeft w:val="-225"/>
                  <w:marRight w:val="-225"/>
                  <w:marTop w:val="0"/>
                  <w:marBottom w:val="0"/>
                  <w:divBdr>
                    <w:top w:val="none" w:sz="0" w:space="0" w:color="auto"/>
                    <w:left w:val="none" w:sz="0" w:space="0" w:color="auto"/>
                    <w:bottom w:val="none" w:sz="0" w:space="0" w:color="auto"/>
                    <w:right w:val="none" w:sz="0" w:space="0" w:color="auto"/>
                  </w:divBdr>
                  <w:divsChild>
                    <w:div w:id="145556971">
                      <w:marLeft w:val="0"/>
                      <w:marRight w:val="0"/>
                      <w:marTop w:val="0"/>
                      <w:marBottom w:val="0"/>
                      <w:divBdr>
                        <w:top w:val="none" w:sz="0" w:space="0" w:color="auto"/>
                        <w:left w:val="none" w:sz="0" w:space="0" w:color="auto"/>
                        <w:bottom w:val="none" w:sz="0" w:space="0" w:color="auto"/>
                        <w:right w:val="none" w:sz="0" w:space="0" w:color="auto"/>
                      </w:divBdr>
                      <w:divsChild>
                        <w:div w:id="252053648">
                          <w:marLeft w:val="0"/>
                          <w:marRight w:val="0"/>
                          <w:marTop w:val="0"/>
                          <w:marBottom w:val="0"/>
                          <w:divBdr>
                            <w:top w:val="none" w:sz="0" w:space="0" w:color="auto"/>
                            <w:left w:val="none" w:sz="0" w:space="0" w:color="auto"/>
                            <w:bottom w:val="none" w:sz="0" w:space="0" w:color="auto"/>
                            <w:right w:val="none" w:sz="0" w:space="0" w:color="auto"/>
                          </w:divBdr>
                        </w:div>
                        <w:div w:id="2124499760">
                          <w:marLeft w:val="0"/>
                          <w:marRight w:val="0"/>
                          <w:marTop w:val="0"/>
                          <w:marBottom w:val="0"/>
                          <w:divBdr>
                            <w:top w:val="none" w:sz="0" w:space="0" w:color="auto"/>
                            <w:left w:val="none" w:sz="0" w:space="0" w:color="auto"/>
                            <w:bottom w:val="none" w:sz="0" w:space="0" w:color="auto"/>
                            <w:right w:val="none" w:sz="0" w:space="0" w:color="auto"/>
                          </w:divBdr>
                        </w:div>
                      </w:divsChild>
                    </w:div>
                    <w:div w:id="1384013769">
                      <w:marLeft w:val="0"/>
                      <w:marRight w:val="0"/>
                      <w:marTop w:val="0"/>
                      <w:marBottom w:val="0"/>
                      <w:divBdr>
                        <w:top w:val="none" w:sz="0" w:space="0" w:color="auto"/>
                        <w:left w:val="none" w:sz="0" w:space="0" w:color="auto"/>
                        <w:bottom w:val="none" w:sz="0" w:space="0" w:color="auto"/>
                        <w:right w:val="none" w:sz="0" w:space="0" w:color="auto"/>
                      </w:divBdr>
                      <w:divsChild>
                        <w:div w:id="329678740">
                          <w:marLeft w:val="0"/>
                          <w:marRight w:val="0"/>
                          <w:marTop w:val="0"/>
                          <w:marBottom w:val="0"/>
                          <w:divBdr>
                            <w:top w:val="none" w:sz="0" w:space="0" w:color="auto"/>
                            <w:left w:val="none" w:sz="0" w:space="0" w:color="auto"/>
                            <w:bottom w:val="none" w:sz="0" w:space="0" w:color="auto"/>
                            <w:right w:val="none" w:sz="0" w:space="0" w:color="auto"/>
                          </w:divBdr>
                        </w:div>
                        <w:div w:id="2194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536358">
      <w:bodyDiv w:val="1"/>
      <w:marLeft w:val="0"/>
      <w:marRight w:val="0"/>
      <w:marTop w:val="0"/>
      <w:marBottom w:val="0"/>
      <w:divBdr>
        <w:top w:val="none" w:sz="0" w:space="0" w:color="auto"/>
        <w:left w:val="none" w:sz="0" w:space="0" w:color="auto"/>
        <w:bottom w:val="none" w:sz="0" w:space="0" w:color="auto"/>
        <w:right w:val="none" w:sz="0" w:space="0" w:color="auto"/>
      </w:divBdr>
    </w:div>
    <w:div w:id="1196652223">
      <w:bodyDiv w:val="1"/>
      <w:marLeft w:val="0"/>
      <w:marRight w:val="0"/>
      <w:marTop w:val="0"/>
      <w:marBottom w:val="0"/>
      <w:divBdr>
        <w:top w:val="none" w:sz="0" w:space="0" w:color="auto"/>
        <w:left w:val="none" w:sz="0" w:space="0" w:color="auto"/>
        <w:bottom w:val="none" w:sz="0" w:space="0" w:color="auto"/>
        <w:right w:val="none" w:sz="0" w:space="0" w:color="auto"/>
      </w:divBdr>
    </w:div>
    <w:div w:id="1198661873">
      <w:bodyDiv w:val="1"/>
      <w:marLeft w:val="0"/>
      <w:marRight w:val="0"/>
      <w:marTop w:val="0"/>
      <w:marBottom w:val="0"/>
      <w:divBdr>
        <w:top w:val="none" w:sz="0" w:space="0" w:color="auto"/>
        <w:left w:val="none" w:sz="0" w:space="0" w:color="auto"/>
        <w:bottom w:val="none" w:sz="0" w:space="0" w:color="auto"/>
        <w:right w:val="none" w:sz="0" w:space="0" w:color="auto"/>
      </w:divBdr>
      <w:divsChild>
        <w:div w:id="1275937421">
          <w:marLeft w:val="0"/>
          <w:marRight w:val="0"/>
          <w:marTop w:val="0"/>
          <w:marBottom w:val="0"/>
          <w:divBdr>
            <w:top w:val="none" w:sz="0" w:space="0" w:color="auto"/>
            <w:left w:val="none" w:sz="0" w:space="0" w:color="auto"/>
            <w:bottom w:val="none" w:sz="0" w:space="0" w:color="auto"/>
            <w:right w:val="none" w:sz="0" w:space="0" w:color="auto"/>
          </w:divBdr>
          <w:divsChild>
            <w:div w:id="1641111717">
              <w:marLeft w:val="0"/>
              <w:marRight w:val="0"/>
              <w:marTop w:val="0"/>
              <w:marBottom w:val="0"/>
              <w:divBdr>
                <w:top w:val="none" w:sz="0" w:space="0" w:color="auto"/>
                <w:left w:val="none" w:sz="0" w:space="0" w:color="auto"/>
                <w:bottom w:val="none" w:sz="0" w:space="0" w:color="auto"/>
                <w:right w:val="none" w:sz="0" w:space="0" w:color="auto"/>
              </w:divBdr>
              <w:divsChild>
                <w:div w:id="1264149543">
                  <w:marLeft w:val="0"/>
                  <w:marRight w:val="0"/>
                  <w:marTop w:val="0"/>
                  <w:marBottom w:val="0"/>
                  <w:divBdr>
                    <w:top w:val="none" w:sz="0" w:space="0" w:color="auto"/>
                    <w:left w:val="none" w:sz="0" w:space="0" w:color="auto"/>
                    <w:bottom w:val="none" w:sz="0" w:space="0" w:color="auto"/>
                    <w:right w:val="none" w:sz="0" w:space="0" w:color="auto"/>
                  </w:divBdr>
                  <w:divsChild>
                    <w:div w:id="1572151834">
                      <w:marLeft w:val="0"/>
                      <w:marRight w:val="0"/>
                      <w:marTop w:val="0"/>
                      <w:marBottom w:val="0"/>
                      <w:divBdr>
                        <w:top w:val="none" w:sz="0" w:space="0" w:color="auto"/>
                        <w:left w:val="none" w:sz="0" w:space="0" w:color="auto"/>
                        <w:bottom w:val="none" w:sz="0" w:space="0" w:color="auto"/>
                        <w:right w:val="none" w:sz="0" w:space="0" w:color="auto"/>
                      </w:divBdr>
                      <w:divsChild>
                        <w:div w:id="2107843679">
                          <w:marLeft w:val="0"/>
                          <w:marRight w:val="0"/>
                          <w:marTop w:val="0"/>
                          <w:marBottom w:val="0"/>
                          <w:divBdr>
                            <w:top w:val="none" w:sz="0" w:space="0" w:color="auto"/>
                            <w:left w:val="none" w:sz="0" w:space="0" w:color="auto"/>
                            <w:bottom w:val="none" w:sz="0" w:space="0" w:color="auto"/>
                            <w:right w:val="none" w:sz="0" w:space="0" w:color="auto"/>
                          </w:divBdr>
                          <w:divsChild>
                            <w:div w:id="1024673293">
                              <w:marLeft w:val="0"/>
                              <w:marRight w:val="0"/>
                              <w:marTop w:val="0"/>
                              <w:marBottom w:val="0"/>
                              <w:divBdr>
                                <w:top w:val="none" w:sz="0" w:space="0" w:color="auto"/>
                                <w:left w:val="none" w:sz="0" w:space="0" w:color="auto"/>
                                <w:bottom w:val="none" w:sz="0" w:space="0" w:color="auto"/>
                                <w:right w:val="none" w:sz="0" w:space="0" w:color="auto"/>
                              </w:divBdr>
                              <w:divsChild>
                                <w:div w:id="1714963139">
                                  <w:marLeft w:val="0"/>
                                  <w:marRight w:val="0"/>
                                  <w:marTop w:val="0"/>
                                  <w:marBottom w:val="0"/>
                                  <w:divBdr>
                                    <w:top w:val="none" w:sz="0" w:space="0" w:color="auto"/>
                                    <w:left w:val="none" w:sz="0" w:space="0" w:color="auto"/>
                                    <w:bottom w:val="none" w:sz="0" w:space="0" w:color="auto"/>
                                    <w:right w:val="none" w:sz="0" w:space="0" w:color="auto"/>
                                  </w:divBdr>
                                  <w:divsChild>
                                    <w:div w:id="1116562949">
                                      <w:marLeft w:val="0"/>
                                      <w:marRight w:val="0"/>
                                      <w:marTop w:val="0"/>
                                      <w:marBottom w:val="0"/>
                                      <w:divBdr>
                                        <w:top w:val="none" w:sz="0" w:space="0" w:color="auto"/>
                                        <w:left w:val="none" w:sz="0" w:space="0" w:color="auto"/>
                                        <w:bottom w:val="none" w:sz="0" w:space="0" w:color="auto"/>
                                        <w:right w:val="none" w:sz="0" w:space="0" w:color="auto"/>
                                      </w:divBdr>
                                      <w:divsChild>
                                        <w:div w:id="1459256344">
                                          <w:marLeft w:val="0"/>
                                          <w:marRight w:val="0"/>
                                          <w:marTop w:val="0"/>
                                          <w:marBottom w:val="0"/>
                                          <w:divBdr>
                                            <w:top w:val="none" w:sz="0" w:space="0" w:color="auto"/>
                                            <w:left w:val="none" w:sz="0" w:space="0" w:color="auto"/>
                                            <w:bottom w:val="none" w:sz="0" w:space="0" w:color="auto"/>
                                            <w:right w:val="none" w:sz="0" w:space="0" w:color="auto"/>
                                          </w:divBdr>
                                          <w:divsChild>
                                            <w:div w:id="131559845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3816727">
                                                  <w:marLeft w:val="0"/>
                                                  <w:marRight w:val="0"/>
                                                  <w:marTop w:val="0"/>
                                                  <w:marBottom w:val="0"/>
                                                  <w:divBdr>
                                                    <w:top w:val="none" w:sz="0" w:space="0" w:color="auto"/>
                                                    <w:left w:val="none" w:sz="0" w:space="0" w:color="auto"/>
                                                    <w:bottom w:val="none" w:sz="0" w:space="0" w:color="auto"/>
                                                    <w:right w:val="none" w:sz="0" w:space="0" w:color="auto"/>
                                                  </w:divBdr>
                                                  <w:divsChild>
                                                    <w:div w:id="1245915141">
                                                      <w:marLeft w:val="0"/>
                                                      <w:marRight w:val="0"/>
                                                      <w:marTop w:val="0"/>
                                                      <w:marBottom w:val="0"/>
                                                      <w:divBdr>
                                                        <w:top w:val="none" w:sz="0" w:space="0" w:color="auto"/>
                                                        <w:left w:val="none" w:sz="0" w:space="0" w:color="auto"/>
                                                        <w:bottom w:val="none" w:sz="0" w:space="0" w:color="auto"/>
                                                        <w:right w:val="none" w:sz="0" w:space="0" w:color="auto"/>
                                                      </w:divBdr>
                                                      <w:divsChild>
                                                        <w:div w:id="645092853">
                                                          <w:marLeft w:val="0"/>
                                                          <w:marRight w:val="0"/>
                                                          <w:marTop w:val="0"/>
                                                          <w:marBottom w:val="0"/>
                                                          <w:divBdr>
                                                            <w:top w:val="none" w:sz="0" w:space="0" w:color="auto"/>
                                                            <w:left w:val="none" w:sz="0" w:space="0" w:color="auto"/>
                                                            <w:bottom w:val="none" w:sz="0" w:space="0" w:color="auto"/>
                                                            <w:right w:val="none" w:sz="0" w:space="0" w:color="auto"/>
                                                          </w:divBdr>
                                                          <w:divsChild>
                                                            <w:div w:id="537202463">
                                                              <w:marLeft w:val="0"/>
                                                              <w:marRight w:val="0"/>
                                                              <w:marTop w:val="0"/>
                                                              <w:marBottom w:val="0"/>
                                                              <w:divBdr>
                                                                <w:top w:val="none" w:sz="0" w:space="0" w:color="auto"/>
                                                                <w:left w:val="none" w:sz="0" w:space="0" w:color="auto"/>
                                                                <w:bottom w:val="none" w:sz="0" w:space="0" w:color="auto"/>
                                                                <w:right w:val="none" w:sz="0" w:space="0" w:color="auto"/>
                                                              </w:divBdr>
                                                              <w:divsChild>
                                                                <w:div w:id="784347560">
                                                                  <w:marLeft w:val="0"/>
                                                                  <w:marRight w:val="0"/>
                                                                  <w:marTop w:val="0"/>
                                                                  <w:marBottom w:val="0"/>
                                                                  <w:divBdr>
                                                                    <w:top w:val="none" w:sz="0" w:space="0" w:color="auto"/>
                                                                    <w:left w:val="none" w:sz="0" w:space="0" w:color="auto"/>
                                                                    <w:bottom w:val="none" w:sz="0" w:space="0" w:color="auto"/>
                                                                    <w:right w:val="none" w:sz="0" w:space="0" w:color="auto"/>
                                                                  </w:divBdr>
                                                                  <w:divsChild>
                                                                    <w:div w:id="236595203">
                                                                      <w:marLeft w:val="0"/>
                                                                      <w:marRight w:val="0"/>
                                                                      <w:marTop w:val="0"/>
                                                                      <w:marBottom w:val="0"/>
                                                                      <w:divBdr>
                                                                        <w:top w:val="none" w:sz="0" w:space="0" w:color="auto"/>
                                                                        <w:left w:val="none" w:sz="0" w:space="0" w:color="auto"/>
                                                                        <w:bottom w:val="none" w:sz="0" w:space="0" w:color="auto"/>
                                                                        <w:right w:val="none" w:sz="0" w:space="0" w:color="auto"/>
                                                                      </w:divBdr>
                                                                      <w:divsChild>
                                                                        <w:div w:id="606816148">
                                                                          <w:marLeft w:val="0"/>
                                                                          <w:marRight w:val="0"/>
                                                                          <w:marTop w:val="0"/>
                                                                          <w:marBottom w:val="0"/>
                                                                          <w:divBdr>
                                                                            <w:top w:val="none" w:sz="0" w:space="0" w:color="auto"/>
                                                                            <w:left w:val="none" w:sz="0" w:space="0" w:color="auto"/>
                                                                            <w:bottom w:val="none" w:sz="0" w:space="0" w:color="auto"/>
                                                                            <w:right w:val="none" w:sz="0" w:space="0" w:color="auto"/>
                                                                          </w:divBdr>
                                                                          <w:divsChild>
                                                                            <w:div w:id="65809936">
                                                                              <w:marLeft w:val="0"/>
                                                                              <w:marRight w:val="0"/>
                                                                              <w:marTop w:val="0"/>
                                                                              <w:marBottom w:val="0"/>
                                                                              <w:divBdr>
                                                                                <w:top w:val="none" w:sz="0" w:space="0" w:color="auto"/>
                                                                                <w:left w:val="none" w:sz="0" w:space="0" w:color="auto"/>
                                                                                <w:bottom w:val="none" w:sz="0" w:space="0" w:color="auto"/>
                                                                                <w:right w:val="none" w:sz="0" w:space="0" w:color="auto"/>
                                                                              </w:divBdr>
                                                                              <w:divsChild>
                                                                                <w:div w:id="594365052">
                                                                                  <w:marLeft w:val="0"/>
                                                                                  <w:marRight w:val="0"/>
                                                                                  <w:marTop w:val="0"/>
                                                                                  <w:marBottom w:val="0"/>
                                                                                  <w:divBdr>
                                                                                    <w:top w:val="none" w:sz="0" w:space="0" w:color="auto"/>
                                                                                    <w:left w:val="none" w:sz="0" w:space="0" w:color="auto"/>
                                                                                    <w:bottom w:val="none" w:sz="0" w:space="0" w:color="auto"/>
                                                                                    <w:right w:val="none" w:sz="0" w:space="0" w:color="auto"/>
                                                                                  </w:divBdr>
                                                                                  <w:divsChild>
                                                                                    <w:div w:id="2027946428">
                                                                                      <w:marLeft w:val="0"/>
                                                                                      <w:marRight w:val="0"/>
                                                                                      <w:marTop w:val="0"/>
                                                                                      <w:marBottom w:val="0"/>
                                                                                      <w:divBdr>
                                                                                        <w:top w:val="none" w:sz="0" w:space="0" w:color="auto"/>
                                                                                        <w:left w:val="none" w:sz="0" w:space="0" w:color="auto"/>
                                                                                        <w:bottom w:val="none" w:sz="0" w:space="0" w:color="auto"/>
                                                                                        <w:right w:val="none" w:sz="0" w:space="0" w:color="auto"/>
                                                                                      </w:divBdr>
                                                                                      <w:divsChild>
                                                                                        <w:div w:id="1006981512">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733385">
                                                                                              <w:marLeft w:val="0"/>
                                                                                              <w:marRight w:val="0"/>
                                                                                              <w:marTop w:val="0"/>
                                                                                              <w:marBottom w:val="0"/>
                                                                                              <w:divBdr>
                                                                                                <w:top w:val="none" w:sz="0" w:space="0" w:color="auto"/>
                                                                                                <w:left w:val="none" w:sz="0" w:space="0" w:color="auto"/>
                                                                                                <w:bottom w:val="none" w:sz="0" w:space="0" w:color="auto"/>
                                                                                                <w:right w:val="none" w:sz="0" w:space="0" w:color="auto"/>
                                                                                              </w:divBdr>
                                                                                              <w:divsChild>
                                                                                                <w:div w:id="550725892">
                                                                                                  <w:marLeft w:val="0"/>
                                                                                                  <w:marRight w:val="0"/>
                                                                                                  <w:marTop w:val="0"/>
                                                                                                  <w:marBottom w:val="0"/>
                                                                                                  <w:divBdr>
                                                                                                    <w:top w:val="none" w:sz="0" w:space="0" w:color="auto"/>
                                                                                                    <w:left w:val="none" w:sz="0" w:space="0" w:color="auto"/>
                                                                                                    <w:bottom w:val="none" w:sz="0" w:space="0" w:color="auto"/>
                                                                                                    <w:right w:val="none" w:sz="0" w:space="0" w:color="auto"/>
                                                                                                  </w:divBdr>
                                                                                                  <w:divsChild>
                                                                                                    <w:div w:id="1032343498">
                                                                                                      <w:marLeft w:val="0"/>
                                                                                                      <w:marRight w:val="0"/>
                                                                                                      <w:marTop w:val="0"/>
                                                                                                      <w:marBottom w:val="0"/>
                                                                                                      <w:divBdr>
                                                                                                        <w:top w:val="none" w:sz="0" w:space="0" w:color="auto"/>
                                                                                                        <w:left w:val="none" w:sz="0" w:space="0" w:color="auto"/>
                                                                                                        <w:bottom w:val="none" w:sz="0" w:space="0" w:color="auto"/>
                                                                                                        <w:right w:val="none" w:sz="0" w:space="0" w:color="auto"/>
                                                                                                      </w:divBdr>
                                                                                                      <w:divsChild>
                                                                                                        <w:div w:id="307326218">
                                                                                                          <w:marLeft w:val="0"/>
                                                                                                          <w:marRight w:val="0"/>
                                                                                                          <w:marTop w:val="0"/>
                                                                                                          <w:marBottom w:val="0"/>
                                                                                                          <w:divBdr>
                                                                                                            <w:top w:val="none" w:sz="0" w:space="0" w:color="auto"/>
                                                                                                            <w:left w:val="none" w:sz="0" w:space="0" w:color="auto"/>
                                                                                                            <w:bottom w:val="none" w:sz="0" w:space="0" w:color="auto"/>
                                                                                                            <w:right w:val="none" w:sz="0" w:space="0" w:color="auto"/>
                                                                                                          </w:divBdr>
                                                                                                          <w:divsChild>
                                                                                                            <w:div w:id="1744528695">
                                                                                                              <w:marLeft w:val="0"/>
                                                                                                              <w:marRight w:val="0"/>
                                                                                                              <w:marTop w:val="0"/>
                                                                                                              <w:marBottom w:val="0"/>
                                                                                                              <w:divBdr>
                                                                                                                <w:top w:val="single" w:sz="2" w:space="4" w:color="D8D8D8"/>
                                                                                                                <w:left w:val="single" w:sz="2" w:space="0" w:color="D8D8D8"/>
                                                                                                                <w:bottom w:val="single" w:sz="2" w:space="4" w:color="D8D8D8"/>
                                                                                                                <w:right w:val="single" w:sz="2" w:space="0" w:color="D8D8D8"/>
                                                                                                              </w:divBdr>
                                                                                                              <w:divsChild>
                                                                                                                <w:div w:id="1309095769">
                                                                                                                  <w:marLeft w:val="225"/>
                                                                                                                  <w:marRight w:val="225"/>
                                                                                                                  <w:marTop w:val="75"/>
                                                                                                                  <w:marBottom w:val="75"/>
                                                                                                                  <w:divBdr>
                                                                                                                    <w:top w:val="none" w:sz="0" w:space="0" w:color="auto"/>
                                                                                                                    <w:left w:val="none" w:sz="0" w:space="0" w:color="auto"/>
                                                                                                                    <w:bottom w:val="none" w:sz="0" w:space="0" w:color="auto"/>
                                                                                                                    <w:right w:val="none" w:sz="0" w:space="0" w:color="auto"/>
                                                                                                                  </w:divBdr>
                                                                                                                  <w:divsChild>
                                                                                                                    <w:div w:id="969895929">
                                                                                                                      <w:marLeft w:val="0"/>
                                                                                                                      <w:marRight w:val="0"/>
                                                                                                                      <w:marTop w:val="0"/>
                                                                                                                      <w:marBottom w:val="0"/>
                                                                                                                      <w:divBdr>
                                                                                                                        <w:top w:val="single" w:sz="6" w:space="0" w:color="auto"/>
                                                                                                                        <w:left w:val="single" w:sz="6" w:space="0" w:color="auto"/>
                                                                                                                        <w:bottom w:val="single" w:sz="6" w:space="0" w:color="auto"/>
                                                                                                                        <w:right w:val="single" w:sz="6" w:space="0" w:color="auto"/>
                                                                                                                      </w:divBdr>
                                                                                                                      <w:divsChild>
                                                                                                                        <w:div w:id="1060636927">
                                                                                                                          <w:marLeft w:val="0"/>
                                                                                                                          <w:marRight w:val="0"/>
                                                                                                                          <w:marTop w:val="0"/>
                                                                                                                          <w:marBottom w:val="0"/>
                                                                                                                          <w:divBdr>
                                                                                                                            <w:top w:val="none" w:sz="0" w:space="0" w:color="auto"/>
                                                                                                                            <w:left w:val="none" w:sz="0" w:space="0" w:color="auto"/>
                                                                                                                            <w:bottom w:val="none" w:sz="0" w:space="0" w:color="auto"/>
                                                                                                                            <w:right w:val="none" w:sz="0" w:space="0" w:color="auto"/>
                                                                                                                          </w:divBdr>
                                                                                                                          <w:divsChild>
                                                                                                                            <w:div w:id="426659360">
                                                                                                                              <w:marLeft w:val="0"/>
                                                                                                                              <w:marRight w:val="0"/>
                                                                                                                              <w:marTop w:val="0"/>
                                                                                                                              <w:marBottom w:val="0"/>
                                                                                                                              <w:divBdr>
                                                                                                                                <w:top w:val="none" w:sz="0" w:space="0" w:color="auto"/>
                                                                                                                                <w:left w:val="none" w:sz="0" w:space="0" w:color="auto"/>
                                                                                                                                <w:bottom w:val="none" w:sz="0" w:space="0" w:color="auto"/>
                                                                                                                                <w:right w:val="none" w:sz="0" w:space="0" w:color="auto"/>
                                                                                                                              </w:divBdr>
                                                                                                                              <w:divsChild>
                                                                                                                                <w:div w:id="1567957499">
                                                                                                                                  <w:marLeft w:val="0"/>
                                                                                                                                  <w:marRight w:val="0"/>
                                                                                                                                  <w:marTop w:val="0"/>
                                                                                                                                  <w:marBottom w:val="0"/>
                                                                                                                                  <w:divBdr>
                                                                                                                                    <w:top w:val="none" w:sz="0" w:space="0" w:color="auto"/>
                                                                                                                                    <w:left w:val="none" w:sz="0" w:space="0" w:color="auto"/>
                                                                                                                                    <w:bottom w:val="none" w:sz="0" w:space="0" w:color="auto"/>
                                                                                                                                    <w:right w:val="none" w:sz="0" w:space="0" w:color="auto"/>
                                                                                                                                  </w:divBdr>
                                                                                                                                  <w:divsChild>
                                                                                                                                    <w:div w:id="831218861">
                                                                                                                                      <w:marLeft w:val="0"/>
                                                                                                                                      <w:marRight w:val="0"/>
                                                                                                                                      <w:marTop w:val="0"/>
                                                                                                                                      <w:marBottom w:val="0"/>
                                                                                                                                      <w:divBdr>
                                                                                                                                        <w:top w:val="none" w:sz="0" w:space="0" w:color="auto"/>
                                                                                                                                        <w:left w:val="none" w:sz="0" w:space="0" w:color="auto"/>
                                                                                                                                        <w:bottom w:val="none" w:sz="0" w:space="0" w:color="auto"/>
                                                                                                                                        <w:right w:val="none" w:sz="0" w:space="0" w:color="auto"/>
                                                                                                                                      </w:divBdr>
                                                                                                                                      <w:divsChild>
                                                                                                                                        <w:div w:id="961770675">
                                                                                                                                          <w:marLeft w:val="0"/>
                                                                                                                                          <w:marRight w:val="0"/>
                                                                                                                                          <w:marTop w:val="0"/>
                                                                                                                                          <w:marBottom w:val="0"/>
                                                                                                                                          <w:divBdr>
                                                                                                                                            <w:top w:val="none" w:sz="0" w:space="0" w:color="auto"/>
                                                                                                                                            <w:left w:val="none" w:sz="0" w:space="0" w:color="auto"/>
                                                                                                                                            <w:bottom w:val="none" w:sz="0" w:space="0" w:color="auto"/>
                                                                                                                                            <w:right w:val="none" w:sz="0" w:space="0" w:color="auto"/>
                                                                                                                                          </w:divBdr>
                                                                                                                                          <w:divsChild>
                                                                                                                                            <w:div w:id="1746567155">
                                                                                                                                              <w:marLeft w:val="0"/>
                                                                                                                                              <w:marRight w:val="0"/>
                                                                                                                                              <w:marTop w:val="0"/>
                                                                                                                                              <w:marBottom w:val="0"/>
                                                                                                                                              <w:divBdr>
                                                                                                                                                <w:top w:val="none" w:sz="0" w:space="0" w:color="auto"/>
                                                                                                                                                <w:left w:val="none" w:sz="0" w:space="0" w:color="auto"/>
                                                                                                                                                <w:bottom w:val="none" w:sz="0" w:space="0" w:color="auto"/>
                                                                                                                                                <w:right w:val="none" w:sz="0" w:space="0" w:color="auto"/>
                                                                                                                                              </w:divBdr>
                                                                                                                                              <w:divsChild>
                                                                                                                                                <w:div w:id="1306816075">
                                                                                                                                                  <w:marLeft w:val="0"/>
                                                                                                                                                  <w:marRight w:val="0"/>
                                                                                                                                                  <w:marTop w:val="0"/>
                                                                                                                                                  <w:marBottom w:val="0"/>
                                                                                                                                                  <w:divBdr>
                                                                                                                                                    <w:top w:val="none" w:sz="0" w:space="0" w:color="auto"/>
                                                                                                                                                    <w:left w:val="none" w:sz="0" w:space="0" w:color="auto"/>
                                                                                                                                                    <w:bottom w:val="none" w:sz="0" w:space="0" w:color="auto"/>
                                                                                                                                                    <w:right w:val="none" w:sz="0" w:space="0" w:color="auto"/>
                                                                                                                                                  </w:divBdr>
                                                                                                                                                  <w:divsChild>
                                                                                                                                                    <w:div w:id="2132477624">
                                                                                                                                                      <w:marLeft w:val="0"/>
                                                                                                                                                      <w:marRight w:val="0"/>
                                                                                                                                                      <w:marTop w:val="0"/>
                                                                                                                                                      <w:marBottom w:val="0"/>
                                                                                                                                                      <w:divBdr>
                                                                                                                                                        <w:top w:val="none" w:sz="0" w:space="0" w:color="auto"/>
                                                                                                                                                        <w:left w:val="none" w:sz="0" w:space="0" w:color="auto"/>
                                                                                                                                                        <w:bottom w:val="none" w:sz="0" w:space="0" w:color="auto"/>
                                                                                                                                                        <w:right w:val="none" w:sz="0" w:space="0" w:color="auto"/>
                                                                                                                                                      </w:divBdr>
                                                                                                                                                      <w:divsChild>
                                                                                                                                                        <w:div w:id="1319268480">
                                                                                                                                                          <w:marLeft w:val="0"/>
                                                                                                                                                          <w:marRight w:val="0"/>
                                                                                                                                                          <w:marTop w:val="0"/>
                                                                                                                                                          <w:marBottom w:val="0"/>
                                                                                                                                                          <w:divBdr>
                                                                                                                                                            <w:top w:val="none" w:sz="0" w:space="0" w:color="auto"/>
                                                                                                                                                            <w:left w:val="none" w:sz="0" w:space="0" w:color="auto"/>
                                                                                                                                                            <w:bottom w:val="none" w:sz="0" w:space="0" w:color="auto"/>
                                                                                                                                                            <w:right w:val="none" w:sz="0" w:space="0" w:color="auto"/>
                                                                                                                                                          </w:divBdr>
                                                                                                                                                          <w:divsChild>
                                                                                                                                                            <w:div w:id="852261867">
                                                                                                                                                              <w:marLeft w:val="0"/>
                                                                                                                                                              <w:marRight w:val="0"/>
                                                                                                                                                              <w:marTop w:val="0"/>
                                                                                                                                                              <w:marBottom w:val="0"/>
                                                                                                                                                              <w:divBdr>
                                                                                                                                                                <w:top w:val="none" w:sz="0" w:space="0" w:color="auto"/>
                                                                                                                                                                <w:left w:val="none" w:sz="0" w:space="0" w:color="auto"/>
                                                                                                                                                                <w:bottom w:val="none" w:sz="0" w:space="0" w:color="auto"/>
                                                                                                                                                                <w:right w:val="none" w:sz="0" w:space="0" w:color="auto"/>
                                                                                                                                                              </w:divBdr>
                                                                                                                                                              <w:divsChild>
                                                                                                                                                                <w:div w:id="1942445601">
                                                                                                                                                                  <w:marLeft w:val="0"/>
                                                                                                                                                                  <w:marRight w:val="0"/>
                                                                                                                                                                  <w:marTop w:val="0"/>
                                                                                                                                                                  <w:marBottom w:val="0"/>
                                                                                                                                                                  <w:divBdr>
                                                                                                                                                                    <w:top w:val="none" w:sz="0" w:space="0" w:color="auto"/>
                                                                                                                                                                    <w:left w:val="none" w:sz="0" w:space="0" w:color="auto"/>
                                                                                                                                                                    <w:bottom w:val="none" w:sz="0" w:space="0" w:color="auto"/>
                                                                                                                                                                    <w:right w:val="none" w:sz="0" w:space="0" w:color="auto"/>
                                                                                                                                                                  </w:divBdr>
                                                                                                                                                                </w:div>
                                                                                                                                                              </w:divsChild>
                                                                                                                                                            </w:div>
                                                                                                                                                            <w:div w:id="487676800">
                                                                                                                                                              <w:marLeft w:val="0"/>
                                                                                                                                                              <w:marRight w:val="0"/>
                                                                                                                                                              <w:marTop w:val="0"/>
                                                                                                                                                              <w:marBottom w:val="0"/>
                                                                                                                                                              <w:divBdr>
                                                                                                                                                                <w:top w:val="none" w:sz="0" w:space="0" w:color="auto"/>
                                                                                                                                                                <w:left w:val="none" w:sz="0" w:space="0" w:color="auto"/>
                                                                                                                                                                <w:bottom w:val="none" w:sz="0" w:space="0" w:color="auto"/>
                                                                                                                                                                <w:right w:val="none" w:sz="0" w:space="0" w:color="auto"/>
                                                                                                                                                              </w:divBdr>
                                                                                                                                                            </w:div>
                                                                                                                                                            <w:div w:id="1676959011">
                                                                                                                                                              <w:marLeft w:val="0"/>
                                                                                                                                                              <w:marRight w:val="0"/>
                                                                                                                                                              <w:marTop w:val="0"/>
                                                                                                                                                              <w:marBottom w:val="0"/>
                                                                                                                                                              <w:divBdr>
                                                                                                                                                                <w:top w:val="none" w:sz="0" w:space="0" w:color="auto"/>
                                                                                                                                                                <w:left w:val="none" w:sz="0" w:space="0" w:color="auto"/>
                                                                                                                                                                <w:bottom w:val="none" w:sz="0" w:space="0" w:color="auto"/>
                                                                                                                                                                <w:right w:val="none" w:sz="0" w:space="0" w:color="auto"/>
                                                                                                                                                              </w:divBdr>
                                                                                                                                                            </w:div>
                                                                                                                                                            <w:div w:id="858666996">
                                                                                                                                                              <w:marLeft w:val="0"/>
                                                                                                                                                              <w:marRight w:val="0"/>
                                                                                                                                                              <w:marTop w:val="0"/>
                                                                                                                                                              <w:marBottom w:val="0"/>
                                                                                                                                                              <w:divBdr>
                                                                                                                                                                <w:top w:val="none" w:sz="0" w:space="0" w:color="auto"/>
                                                                                                                                                                <w:left w:val="none" w:sz="0" w:space="0" w:color="auto"/>
                                                                                                                                                                <w:bottom w:val="none" w:sz="0" w:space="0" w:color="auto"/>
                                                                                                                                                                <w:right w:val="none" w:sz="0" w:space="0" w:color="auto"/>
                                                                                                                                                              </w:divBdr>
                                                                                                                                                            </w:div>
                                                                                                                                                            <w:div w:id="740785888">
                                                                                                                                                              <w:marLeft w:val="0"/>
                                                                                                                                                              <w:marRight w:val="0"/>
                                                                                                                                                              <w:marTop w:val="0"/>
                                                                                                                                                              <w:marBottom w:val="0"/>
                                                                                                                                                              <w:divBdr>
                                                                                                                                                                <w:top w:val="none" w:sz="0" w:space="0" w:color="auto"/>
                                                                                                                                                                <w:left w:val="none" w:sz="0" w:space="0" w:color="auto"/>
                                                                                                                                                                <w:bottom w:val="none" w:sz="0" w:space="0" w:color="auto"/>
                                                                                                                                                                <w:right w:val="none" w:sz="0" w:space="0" w:color="auto"/>
                                                                                                                                                              </w:divBdr>
                                                                                                                                                            </w:div>
                                                                                                                                                            <w:div w:id="1978879945">
                                                                                                                                                              <w:marLeft w:val="0"/>
                                                                                                                                                              <w:marRight w:val="0"/>
                                                                                                                                                              <w:marTop w:val="0"/>
                                                                                                                                                              <w:marBottom w:val="0"/>
                                                                                                                                                              <w:divBdr>
                                                                                                                                                                <w:top w:val="none" w:sz="0" w:space="0" w:color="auto"/>
                                                                                                                                                                <w:left w:val="none" w:sz="0" w:space="0" w:color="auto"/>
                                                                                                                                                                <w:bottom w:val="none" w:sz="0" w:space="0" w:color="auto"/>
                                                                                                                                                                <w:right w:val="none" w:sz="0" w:space="0" w:color="auto"/>
                                                                                                                                                              </w:divBdr>
                                                                                                                                                            </w:div>
                                                                                                                                                            <w:div w:id="2045521594">
                                                                                                                                                              <w:marLeft w:val="0"/>
                                                                                                                                                              <w:marRight w:val="0"/>
                                                                                                                                                              <w:marTop w:val="0"/>
                                                                                                                                                              <w:marBottom w:val="0"/>
                                                                                                                                                              <w:divBdr>
                                                                                                                                                                <w:top w:val="none" w:sz="0" w:space="0" w:color="auto"/>
                                                                                                                                                                <w:left w:val="none" w:sz="0" w:space="0" w:color="auto"/>
                                                                                                                                                                <w:bottom w:val="none" w:sz="0" w:space="0" w:color="auto"/>
                                                                                                                                                                <w:right w:val="none" w:sz="0" w:space="0" w:color="auto"/>
                                                                                                                                                              </w:divBdr>
                                                                                                                                                            </w:div>
                                                                                                                                                            <w:div w:id="601108400">
                                                                                                                                                              <w:marLeft w:val="0"/>
                                                                                                                                                              <w:marRight w:val="0"/>
                                                                                                                                                              <w:marTop w:val="0"/>
                                                                                                                                                              <w:marBottom w:val="0"/>
                                                                                                                                                              <w:divBdr>
                                                                                                                                                                <w:top w:val="none" w:sz="0" w:space="0" w:color="auto"/>
                                                                                                                                                                <w:left w:val="none" w:sz="0" w:space="0" w:color="auto"/>
                                                                                                                                                                <w:bottom w:val="none" w:sz="0" w:space="0" w:color="auto"/>
                                                                                                                                                                <w:right w:val="none" w:sz="0" w:space="0" w:color="auto"/>
                                                                                                                                                              </w:divBdr>
                                                                                                                                                            </w:div>
                                                                                                                                                            <w:div w:id="3245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205122">
      <w:bodyDiv w:val="1"/>
      <w:marLeft w:val="0"/>
      <w:marRight w:val="0"/>
      <w:marTop w:val="0"/>
      <w:marBottom w:val="0"/>
      <w:divBdr>
        <w:top w:val="none" w:sz="0" w:space="0" w:color="auto"/>
        <w:left w:val="none" w:sz="0" w:space="0" w:color="auto"/>
        <w:bottom w:val="none" w:sz="0" w:space="0" w:color="auto"/>
        <w:right w:val="none" w:sz="0" w:space="0" w:color="auto"/>
      </w:divBdr>
      <w:divsChild>
        <w:div w:id="842470850">
          <w:marLeft w:val="0"/>
          <w:marRight w:val="0"/>
          <w:marTop w:val="0"/>
          <w:marBottom w:val="0"/>
          <w:divBdr>
            <w:top w:val="none" w:sz="0" w:space="0" w:color="auto"/>
            <w:left w:val="none" w:sz="0" w:space="0" w:color="auto"/>
            <w:bottom w:val="none" w:sz="0" w:space="0" w:color="auto"/>
            <w:right w:val="none" w:sz="0" w:space="0" w:color="auto"/>
          </w:divBdr>
        </w:div>
      </w:divsChild>
    </w:div>
    <w:div w:id="1206602291">
      <w:bodyDiv w:val="1"/>
      <w:marLeft w:val="0"/>
      <w:marRight w:val="0"/>
      <w:marTop w:val="0"/>
      <w:marBottom w:val="0"/>
      <w:divBdr>
        <w:top w:val="none" w:sz="0" w:space="0" w:color="auto"/>
        <w:left w:val="none" w:sz="0" w:space="0" w:color="auto"/>
        <w:bottom w:val="none" w:sz="0" w:space="0" w:color="auto"/>
        <w:right w:val="none" w:sz="0" w:space="0" w:color="auto"/>
      </w:divBdr>
      <w:divsChild>
        <w:div w:id="323246772">
          <w:marLeft w:val="0"/>
          <w:marRight w:val="0"/>
          <w:marTop w:val="0"/>
          <w:marBottom w:val="0"/>
          <w:divBdr>
            <w:top w:val="none" w:sz="0" w:space="0" w:color="auto"/>
            <w:left w:val="none" w:sz="0" w:space="0" w:color="auto"/>
            <w:bottom w:val="none" w:sz="0" w:space="0" w:color="auto"/>
            <w:right w:val="none" w:sz="0" w:space="0" w:color="auto"/>
          </w:divBdr>
        </w:div>
      </w:divsChild>
    </w:div>
    <w:div w:id="1208448692">
      <w:bodyDiv w:val="1"/>
      <w:marLeft w:val="0"/>
      <w:marRight w:val="0"/>
      <w:marTop w:val="0"/>
      <w:marBottom w:val="0"/>
      <w:divBdr>
        <w:top w:val="none" w:sz="0" w:space="0" w:color="auto"/>
        <w:left w:val="none" w:sz="0" w:space="0" w:color="auto"/>
        <w:bottom w:val="none" w:sz="0" w:space="0" w:color="auto"/>
        <w:right w:val="none" w:sz="0" w:space="0" w:color="auto"/>
      </w:divBdr>
    </w:div>
    <w:div w:id="1211763218">
      <w:bodyDiv w:val="1"/>
      <w:marLeft w:val="0"/>
      <w:marRight w:val="0"/>
      <w:marTop w:val="0"/>
      <w:marBottom w:val="0"/>
      <w:divBdr>
        <w:top w:val="none" w:sz="0" w:space="0" w:color="auto"/>
        <w:left w:val="none" w:sz="0" w:space="0" w:color="auto"/>
        <w:bottom w:val="none" w:sz="0" w:space="0" w:color="auto"/>
        <w:right w:val="none" w:sz="0" w:space="0" w:color="auto"/>
      </w:divBdr>
      <w:divsChild>
        <w:div w:id="1029331209">
          <w:marLeft w:val="-225"/>
          <w:marRight w:val="-225"/>
          <w:marTop w:val="0"/>
          <w:marBottom w:val="0"/>
          <w:divBdr>
            <w:top w:val="none" w:sz="0" w:space="0" w:color="auto"/>
            <w:left w:val="none" w:sz="0" w:space="0" w:color="auto"/>
            <w:bottom w:val="none" w:sz="0" w:space="0" w:color="auto"/>
            <w:right w:val="none" w:sz="0" w:space="0" w:color="auto"/>
          </w:divBdr>
          <w:divsChild>
            <w:div w:id="328602016">
              <w:marLeft w:val="0"/>
              <w:marRight w:val="0"/>
              <w:marTop w:val="0"/>
              <w:marBottom w:val="0"/>
              <w:divBdr>
                <w:top w:val="none" w:sz="0" w:space="0" w:color="auto"/>
                <w:left w:val="none" w:sz="0" w:space="0" w:color="auto"/>
                <w:bottom w:val="none" w:sz="0" w:space="0" w:color="auto"/>
                <w:right w:val="none" w:sz="0" w:space="0" w:color="auto"/>
              </w:divBdr>
            </w:div>
          </w:divsChild>
        </w:div>
        <w:div w:id="1932734510">
          <w:marLeft w:val="-225"/>
          <w:marRight w:val="-225"/>
          <w:marTop w:val="0"/>
          <w:marBottom w:val="0"/>
          <w:divBdr>
            <w:top w:val="none" w:sz="0" w:space="0" w:color="auto"/>
            <w:left w:val="none" w:sz="0" w:space="0" w:color="auto"/>
            <w:bottom w:val="none" w:sz="0" w:space="0" w:color="auto"/>
            <w:right w:val="none" w:sz="0" w:space="0" w:color="auto"/>
          </w:divBdr>
          <w:divsChild>
            <w:div w:id="1068764364">
              <w:marLeft w:val="0"/>
              <w:marRight w:val="0"/>
              <w:marTop w:val="0"/>
              <w:marBottom w:val="0"/>
              <w:divBdr>
                <w:top w:val="none" w:sz="0" w:space="0" w:color="auto"/>
                <w:left w:val="none" w:sz="0" w:space="0" w:color="auto"/>
                <w:bottom w:val="none" w:sz="0" w:space="0" w:color="auto"/>
                <w:right w:val="none" w:sz="0" w:space="0" w:color="auto"/>
              </w:divBdr>
            </w:div>
          </w:divsChild>
        </w:div>
        <w:div w:id="666523502">
          <w:marLeft w:val="-225"/>
          <w:marRight w:val="-225"/>
          <w:marTop w:val="0"/>
          <w:marBottom w:val="0"/>
          <w:divBdr>
            <w:top w:val="none" w:sz="0" w:space="0" w:color="auto"/>
            <w:left w:val="none" w:sz="0" w:space="0" w:color="auto"/>
            <w:bottom w:val="none" w:sz="0" w:space="0" w:color="auto"/>
            <w:right w:val="none" w:sz="0" w:space="0" w:color="auto"/>
          </w:divBdr>
          <w:divsChild>
            <w:div w:id="456988971">
              <w:marLeft w:val="0"/>
              <w:marRight w:val="0"/>
              <w:marTop w:val="0"/>
              <w:marBottom w:val="0"/>
              <w:divBdr>
                <w:top w:val="none" w:sz="0" w:space="0" w:color="auto"/>
                <w:left w:val="none" w:sz="0" w:space="0" w:color="auto"/>
                <w:bottom w:val="none" w:sz="0" w:space="0" w:color="auto"/>
                <w:right w:val="none" w:sz="0" w:space="0" w:color="auto"/>
              </w:divBdr>
              <w:divsChild>
                <w:div w:id="584994202">
                  <w:marLeft w:val="-225"/>
                  <w:marRight w:val="-225"/>
                  <w:marTop w:val="0"/>
                  <w:marBottom w:val="0"/>
                  <w:divBdr>
                    <w:top w:val="none" w:sz="0" w:space="0" w:color="auto"/>
                    <w:left w:val="none" w:sz="0" w:space="0" w:color="auto"/>
                    <w:bottom w:val="none" w:sz="0" w:space="0" w:color="auto"/>
                    <w:right w:val="none" w:sz="0" w:space="0" w:color="auto"/>
                  </w:divBdr>
                  <w:divsChild>
                    <w:div w:id="2115665410">
                      <w:marLeft w:val="0"/>
                      <w:marRight w:val="0"/>
                      <w:marTop w:val="0"/>
                      <w:marBottom w:val="0"/>
                      <w:divBdr>
                        <w:top w:val="none" w:sz="0" w:space="0" w:color="auto"/>
                        <w:left w:val="none" w:sz="0" w:space="0" w:color="auto"/>
                        <w:bottom w:val="none" w:sz="0" w:space="0" w:color="auto"/>
                        <w:right w:val="none" w:sz="0" w:space="0" w:color="auto"/>
                      </w:divBdr>
                      <w:divsChild>
                        <w:div w:id="1496529924">
                          <w:marLeft w:val="0"/>
                          <w:marRight w:val="0"/>
                          <w:marTop w:val="0"/>
                          <w:marBottom w:val="0"/>
                          <w:divBdr>
                            <w:top w:val="none" w:sz="0" w:space="0" w:color="auto"/>
                            <w:left w:val="none" w:sz="0" w:space="0" w:color="auto"/>
                            <w:bottom w:val="none" w:sz="0" w:space="0" w:color="auto"/>
                            <w:right w:val="none" w:sz="0" w:space="0" w:color="auto"/>
                          </w:divBdr>
                        </w:div>
                      </w:divsChild>
                    </w:div>
                    <w:div w:id="1164050756">
                      <w:marLeft w:val="0"/>
                      <w:marRight w:val="0"/>
                      <w:marTop w:val="0"/>
                      <w:marBottom w:val="0"/>
                      <w:divBdr>
                        <w:top w:val="none" w:sz="0" w:space="0" w:color="auto"/>
                        <w:left w:val="none" w:sz="0" w:space="0" w:color="auto"/>
                        <w:bottom w:val="none" w:sz="0" w:space="0" w:color="auto"/>
                        <w:right w:val="none" w:sz="0" w:space="0" w:color="auto"/>
                      </w:divBdr>
                      <w:divsChild>
                        <w:div w:id="8339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11069">
      <w:bodyDiv w:val="1"/>
      <w:marLeft w:val="0"/>
      <w:marRight w:val="0"/>
      <w:marTop w:val="0"/>
      <w:marBottom w:val="0"/>
      <w:divBdr>
        <w:top w:val="none" w:sz="0" w:space="0" w:color="auto"/>
        <w:left w:val="none" w:sz="0" w:space="0" w:color="auto"/>
        <w:bottom w:val="none" w:sz="0" w:space="0" w:color="auto"/>
        <w:right w:val="none" w:sz="0" w:space="0" w:color="auto"/>
      </w:divBdr>
      <w:divsChild>
        <w:div w:id="2021618743">
          <w:marLeft w:val="0"/>
          <w:marRight w:val="0"/>
          <w:marTop w:val="0"/>
          <w:marBottom w:val="0"/>
          <w:divBdr>
            <w:top w:val="none" w:sz="0" w:space="0" w:color="auto"/>
            <w:left w:val="none" w:sz="0" w:space="0" w:color="auto"/>
            <w:bottom w:val="none" w:sz="0" w:space="0" w:color="auto"/>
            <w:right w:val="none" w:sz="0" w:space="0" w:color="auto"/>
          </w:divBdr>
          <w:divsChild>
            <w:div w:id="1129514418">
              <w:marLeft w:val="0"/>
              <w:marRight w:val="0"/>
              <w:marTop w:val="0"/>
              <w:marBottom w:val="0"/>
              <w:divBdr>
                <w:top w:val="none" w:sz="0" w:space="0" w:color="auto"/>
                <w:left w:val="none" w:sz="0" w:space="0" w:color="auto"/>
                <w:bottom w:val="none" w:sz="0" w:space="0" w:color="auto"/>
                <w:right w:val="none" w:sz="0" w:space="0" w:color="auto"/>
              </w:divBdr>
            </w:div>
            <w:div w:id="1560019784">
              <w:marLeft w:val="0"/>
              <w:marRight w:val="0"/>
              <w:marTop w:val="0"/>
              <w:marBottom w:val="0"/>
              <w:divBdr>
                <w:top w:val="none" w:sz="0" w:space="0" w:color="auto"/>
                <w:left w:val="none" w:sz="0" w:space="0" w:color="auto"/>
                <w:bottom w:val="none" w:sz="0" w:space="0" w:color="auto"/>
                <w:right w:val="none" w:sz="0" w:space="0" w:color="auto"/>
              </w:divBdr>
              <w:divsChild>
                <w:div w:id="2041512653">
                  <w:marLeft w:val="0"/>
                  <w:marRight w:val="0"/>
                  <w:marTop w:val="0"/>
                  <w:marBottom w:val="0"/>
                  <w:divBdr>
                    <w:top w:val="none" w:sz="0" w:space="0" w:color="auto"/>
                    <w:left w:val="none" w:sz="0" w:space="0" w:color="auto"/>
                    <w:bottom w:val="none" w:sz="0" w:space="0" w:color="auto"/>
                    <w:right w:val="none" w:sz="0" w:space="0" w:color="auto"/>
                  </w:divBdr>
                </w:div>
                <w:div w:id="1954314589">
                  <w:marLeft w:val="0"/>
                  <w:marRight w:val="0"/>
                  <w:marTop w:val="0"/>
                  <w:marBottom w:val="0"/>
                  <w:divBdr>
                    <w:top w:val="none" w:sz="0" w:space="0" w:color="auto"/>
                    <w:left w:val="none" w:sz="0" w:space="0" w:color="auto"/>
                    <w:bottom w:val="none" w:sz="0" w:space="0" w:color="auto"/>
                    <w:right w:val="none" w:sz="0" w:space="0" w:color="auto"/>
                  </w:divBdr>
                </w:div>
                <w:div w:id="39867260">
                  <w:marLeft w:val="0"/>
                  <w:marRight w:val="0"/>
                  <w:marTop w:val="0"/>
                  <w:marBottom w:val="0"/>
                  <w:divBdr>
                    <w:top w:val="none" w:sz="0" w:space="0" w:color="auto"/>
                    <w:left w:val="none" w:sz="0" w:space="0" w:color="auto"/>
                    <w:bottom w:val="none" w:sz="0" w:space="0" w:color="auto"/>
                    <w:right w:val="none" w:sz="0" w:space="0" w:color="auto"/>
                  </w:divBdr>
                </w:div>
                <w:div w:id="1606813291">
                  <w:marLeft w:val="0"/>
                  <w:marRight w:val="0"/>
                  <w:marTop w:val="0"/>
                  <w:marBottom w:val="0"/>
                  <w:divBdr>
                    <w:top w:val="none" w:sz="0" w:space="0" w:color="auto"/>
                    <w:left w:val="none" w:sz="0" w:space="0" w:color="auto"/>
                    <w:bottom w:val="none" w:sz="0" w:space="0" w:color="auto"/>
                    <w:right w:val="none" w:sz="0" w:space="0" w:color="auto"/>
                  </w:divBdr>
                </w:div>
                <w:div w:id="1003120577">
                  <w:marLeft w:val="0"/>
                  <w:marRight w:val="0"/>
                  <w:marTop w:val="0"/>
                  <w:marBottom w:val="0"/>
                  <w:divBdr>
                    <w:top w:val="none" w:sz="0" w:space="0" w:color="auto"/>
                    <w:left w:val="none" w:sz="0" w:space="0" w:color="auto"/>
                    <w:bottom w:val="none" w:sz="0" w:space="0" w:color="auto"/>
                    <w:right w:val="none" w:sz="0" w:space="0" w:color="auto"/>
                  </w:divBdr>
                </w:div>
                <w:div w:id="255750360">
                  <w:marLeft w:val="0"/>
                  <w:marRight w:val="0"/>
                  <w:marTop w:val="0"/>
                  <w:marBottom w:val="0"/>
                  <w:divBdr>
                    <w:top w:val="none" w:sz="0" w:space="0" w:color="auto"/>
                    <w:left w:val="none" w:sz="0" w:space="0" w:color="auto"/>
                    <w:bottom w:val="none" w:sz="0" w:space="0" w:color="auto"/>
                    <w:right w:val="none" w:sz="0" w:space="0" w:color="auto"/>
                  </w:divBdr>
                </w:div>
                <w:div w:id="1154640355">
                  <w:marLeft w:val="0"/>
                  <w:marRight w:val="0"/>
                  <w:marTop w:val="0"/>
                  <w:marBottom w:val="0"/>
                  <w:divBdr>
                    <w:top w:val="none" w:sz="0" w:space="0" w:color="auto"/>
                    <w:left w:val="none" w:sz="0" w:space="0" w:color="auto"/>
                    <w:bottom w:val="none" w:sz="0" w:space="0" w:color="auto"/>
                    <w:right w:val="none" w:sz="0" w:space="0" w:color="auto"/>
                  </w:divBdr>
                </w:div>
                <w:div w:id="1360277842">
                  <w:marLeft w:val="0"/>
                  <w:marRight w:val="0"/>
                  <w:marTop w:val="0"/>
                  <w:marBottom w:val="0"/>
                  <w:divBdr>
                    <w:top w:val="none" w:sz="0" w:space="0" w:color="auto"/>
                    <w:left w:val="none" w:sz="0" w:space="0" w:color="auto"/>
                    <w:bottom w:val="none" w:sz="0" w:space="0" w:color="auto"/>
                    <w:right w:val="none" w:sz="0" w:space="0" w:color="auto"/>
                  </w:divBdr>
                </w:div>
                <w:div w:id="1027368743">
                  <w:marLeft w:val="0"/>
                  <w:marRight w:val="0"/>
                  <w:marTop w:val="0"/>
                  <w:marBottom w:val="0"/>
                  <w:divBdr>
                    <w:top w:val="none" w:sz="0" w:space="0" w:color="auto"/>
                    <w:left w:val="none" w:sz="0" w:space="0" w:color="auto"/>
                    <w:bottom w:val="none" w:sz="0" w:space="0" w:color="auto"/>
                    <w:right w:val="none" w:sz="0" w:space="0" w:color="auto"/>
                  </w:divBdr>
                </w:div>
                <w:div w:id="1793817643">
                  <w:marLeft w:val="0"/>
                  <w:marRight w:val="0"/>
                  <w:marTop w:val="0"/>
                  <w:marBottom w:val="0"/>
                  <w:divBdr>
                    <w:top w:val="none" w:sz="0" w:space="0" w:color="auto"/>
                    <w:left w:val="none" w:sz="0" w:space="0" w:color="auto"/>
                    <w:bottom w:val="none" w:sz="0" w:space="0" w:color="auto"/>
                    <w:right w:val="none" w:sz="0" w:space="0" w:color="auto"/>
                  </w:divBdr>
                </w:div>
                <w:div w:id="728499895">
                  <w:marLeft w:val="0"/>
                  <w:marRight w:val="0"/>
                  <w:marTop w:val="0"/>
                  <w:marBottom w:val="0"/>
                  <w:divBdr>
                    <w:top w:val="none" w:sz="0" w:space="0" w:color="auto"/>
                    <w:left w:val="none" w:sz="0" w:space="0" w:color="auto"/>
                    <w:bottom w:val="none" w:sz="0" w:space="0" w:color="auto"/>
                    <w:right w:val="none" w:sz="0" w:space="0" w:color="auto"/>
                  </w:divBdr>
                </w:div>
                <w:div w:id="905531578">
                  <w:marLeft w:val="0"/>
                  <w:marRight w:val="0"/>
                  <w:marTop w:val="0"/>
                  <w:marBottom w:val="0"/>
                  <w:divBdr>
                    <w:top w:val="none" w:sz="0" w:space="0" w:color="auto"/>
                    <w:left w:val="none" w:sz="0" w:space="0" w:color="auto"/>
                    <w:bottom w:val="none" w:sz="0" w:space="0" w:color="auto"/>
                    <w:right w:val="none" w:sz="0" w:space="0" w:color="auto"/>
                  </w:divBdr>
                </w:div>
                <w:div w:id="545531754">
                  <w:marLeft w:val="0"/>
                  <w:marRight w:val="0"/>
                  <w:marTop w:val="0"/>
                  <w:marBottom w:val="0"/>
                  <w:divBdr>
                    <w:top w:val="none" w:sz="0" w:space="0" w:color="auto"/>
                    <w:left w:val="none" w:sz="0" w:space="0" w:color="auto"/>
                    <w:bottom w:val="none" w:sz="0" w:space="0" w:color="auto"/>
                    <w:right w:val="none" w:sz="0" w:space="0" w:color="auto"/>
                  </w:divBdr>
                </w:div>
                <w:div w:id="1412657060">
                  <w:marLeft w:val="0"/>
                  <w:marRight w:val="0"/>
                  <w:marTop w:val="0"/>
                  <w:marBottom w:val="0"/>
                  <w:divBdr>
                    <w:top w:val="none" w:sz="0" w:space="0" w:color="auto"/>
                    <w:left w:val="none" w:sz="0" w:space="0" w:color="auto"/>
                    <w:bottom w:val="none" w:sz="0" w:space="0" w:color="auto"/>
                    <w:right w:val="none" w:sz="0" w:space="0" w:color="auto"/>
                  </w:divBdr>
                </w:div>
                <w:div w:id="21115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3001">
      <w:bodyDiv w:val="1"/>
      <w:marLeft w:val="0"/>
      <w:marRight w:val="0"/>
      <w:marTop w:val="0"/>
      <w:marBottom w:val="0"/>
      <w:divBdr>
        <w:top w:val="none" w:sz="0" w:space="0" w:color="auto"/>
        <w:left w:val="none" w:sz="0" w:space="0" w:color="auto"/>
        <w:bottom w:val="none" w:sz="0" w:space="0" w:color="auto"/>
        <w:right w:val="none" w:sz="0" w:space="0" w:color="auto"/>
      </w:divBdr>
    </w:div>
    <w:div w:id="1220820950">
      <w:bodyDiv w:val="1"/>
      <w:marLeft w:val="0"/>
      <w:marRight w:val="0"/>
      <w:marTop w:val="0"/>
      <w:marBottom w:val="0"/>
      <w:divBdr>
        <w:top w:val="none" w:sz="0" w:space="0" w:color="auto"/>
        <w:left w:val="none" w:sz="0" w:space="0" w:color="auto"/>
        <w:bottom w:val="none" w:sz="0" w:space="0" w:color="auto"/>
        <w:right w:val="none" w:sz="0" w:space="0" w:color="auto"/>
      </w:divBdr>
    </w:div>
    <w:div w:id="1223327144">
      <w:bodyDiv w:val="1"/>
      <w:marLeft w:val="0"/>
      <w:marRight w:val="0"/>
      <w:marTop w:val="0"/>
      <w:marBottom w:val="0"/>
      <w:divBdr>
        <w:top w:val="none" w:sz="0" w:space="0" w:color="auto"/>
        <w:left w:val="none" w:sz="0" w:space="0" w:color="auto"/>
        <w:bottom w:val="none" w:sz="0" w:space="0" w:color="auto"/>
        <w:right w:val="none" w:sz="0" w:space="0" w:color="auto"/>
      </w:divBdr>
      <w:divsChild>
        <w:div w:id="258296504">
          <w:marLeft w:val="0"/>
          <w:marRight w:val="0"/>
          <w:marTop w:val="0"/>
          <w:marBottom w:val="0"/>
          <w:divBdr>
            <w:top w:val="none" w:sz="0" w:space="0" w:color="auto"/>
            <w:left w:val="none" w:sz="0" w:space="0" w:color="auto"/>
            <w:bottom w:val="none" w:sz="0" w:space="0" w:color="auto"/>
            <w:right w:val="none" w:sz="0" w:space="0" w:color="auto"/>
          </w:divBdr>
        </w:div>
        <w:div w:id="195122393">
          <w:marLeft w:val="0"/>
          <w:marRight w:val="0"/>
          <w:marTop w:val="0"/>
          <w:marBottom w:val="0"/>
          <w:divBdr>
            <w:top w:val="none" w:sz="0" w:space="0" w:color="auto"/>
            <w:left w:val="none" w:sz="0" w:space="0" w:color="auto"/>
            <w:bottom w:val="none" w:sz="0" w:space="0" w:color="auto"/>
            <w:right w:val="none" w:sz="0" w:space="0" w:color="auto"/>
          </w:divBdr>
        </w:div>
        <w:div w:id="982386783">
          <w:marLeft w:val="0"/>
          <w:marRight w:val="0"/>
          <w:marTop w:val="0"/>
          <w:marBottom w:val="0"/>
          <w:divBdr>
            <w:top w:val="none" w:sz="0" w:space="0" w:color="auto"/>
            <w:left w:val="none" w:sz="0" w:space="0" w:color="auto"/>
            <w:bottom w:val="none" w:sz="0" w:space="0" w:color="auto"/>
            <w:right w:val="none" w:sz="0" w:space="0" w:color="auto"/>
          </w:divBdr>
        </w:div>
        <w:div w:id="534345834">
          <w:marLeft w:val="0"/>
          <w:marRight w:val="0"/>
          <w:marTop w:val="0"/>
          <w:marBottom w:val="0"/>
          <w:divBdr>
            <w:top w:val="none" w:sz="0" w:space="0" w:color="auto"/>
            <w:left w:val="none" w:sz="0" w:space="0" w:color="auto"/>
            <w:bottom w:val="none" w:sz="0" w:space="0" w:color="auto"/>
            <w:right w:val="none" w:sz="0" w:space="0" w:color="auto"/>
          </w:divBdr>
        </w:div>
        <w:div w:id="924807591">
          <w:marLeft w:val="0"/>
          <w:marRight w:val="0"/>
          <w:marTop w:val="0"/>
          <w:marBottom w:val="0"/>
          <w:divBdr>
            <w:top w:val="none" w:sz="0" w:space="0" w:color="auto"/>
            <w:left w:val="none" w:sz="0" w:space="0" w:color="auto"/>
            <w:bottom w:val="none" w:sz="0" w:space="0" w:color="auto"/>
            <w:right w:val="none" w:sz="0" w:space="0" w:color="auto"/>
          </w:divBdr>
        </w:div>
        <w:div w:id="810751696">
          <w:marLeft w:val="0"/>
          <w:marRight w:val="0"/>
          <w:marTop w:val="0"/>
          <w:marBottom w:val="0"/>
          <w:divBdr>
            <w:top w:val="none" w:sz="0" w:space="0" w:color="auto"/>
            <w:left w:val="none" w:sz="0" w:space="0" w:color="auto"/>
            <w:bottom w:val="none" w:sz="0" w:space="0" w:color="auto"/>
            <w:right w:val="none" w:sz="0" w:space="0" w:color="auto"/>
          </w:divBdr>
        </w:div>
      </w:divsChild>
    </w:div>
    <w:div w:id="1223567391">
      <w:bodyDiv w:val="1"/>
      <w:marLeft w:val="0"/>
      <w:marRight w:val="0"/>
      <w:marTop w:val="0"/>
      <w:marBottom w:val="0"/>
      <w:divBdr>
        <w:top w:val="none" w:sz="0" w:space="0" w:color="auto"/>
        <w:left w:val="none" w:sz="0" w:space="0" w:color="auto"/>
        <w:bottom w:val="none" w:sz="0" w:space="0" w:color="auto"/>
        <w:right w:val="none" w:sz="0" w:space="0" w:color="auto"/>
      </w:divBdr>
    </w:div>
    <w:div w:id="1224679409">
      <w:bodyDiv w:val="1"/>
      <w:marLeft w:val="0"/>
      <w:marRight w:val="0"/>
      <w:marTop w:val="0"/>
      <w:marBottom w:val="0"/>
      <w:divBdr>
        <w:top w:val="none" w:sz="0" w:space="0" w:color="auto"/>
        <w:left w:val="none" w:sz="0" w:space="0" w:color="auto"/>
        <w:bottom w:val="none" w:sz="0" w:space="0" w:color="auto"/>
        <w:right w:val="none" w:sz="0" w:space="0" w:color="auto"/>
      </w:divBdr>
    </w:div>
    <w:div w:id="1225524965">
      <w:bodyDiv w:val="1"/>
      <w:marLeft w:val="0"/>
      <w:marRight w:val="0"/>
      <w:marTop w:val="0"/>
      <w:marBottom w:val="0"/>
      <w:divBdr>
        <w:top w:val="none" w:sz="0" w:space="0" w:color="auto"/>
        <w:left w:val="none" w:sz="0" w:space="0" w:color="auto"/>
        <w:bottom w:val="none" w:sz="0" w:space="0" w:color="auto"/>
        <w:right w:val="none" w:sz="0" w:space="0" w:color="auto"/>
      </w:divBdr>
    </w:div>
    <w:div w:id="1230655837">
      <w:bodyDiv w:val="1"/>
      <w:marLeft w:val="0"/>
      <w:marRight w:val="0"/>
      <w:marTop w:val="0"/>
      <w:marBottom w:val="0"/>
      <w:divBdr>
        <w:top w:val="none" w:sz="0" w:space="0" w:color="auto"/>
        <w:left w:val="none" w:sz="0" w:space="0" w:color="auto"/>
        <w:bottom w:val="none" w:sz="0" w:space="0" w:color="auto"/>
        <w:right w:val="none" w:sz="0" w:space="0" w:color="auto"/>
      </w:divBdr>
    </w:div>
    <w:div w:id="1232042417">
      <w:bodyDiv w:val="1"/>
      <w:marLeft w:val="0"/>
      <w:marRight w:val="0"/>
      <w:marTop w:val="0"/>
      <w:marBottom w:val="0"/>
      <w:divBdr>
        <w:top w:val="none" w:sz="0" w:space="0" w:color="auto"/>
        <w:left w:val="none" w:sz="0" w:space="0" w:color="auto"/>
        <w:bottom w:val="none" w:sz="0" w:space="0" w:color="auto"/>
        <w:right w:val="none" w:sz="0" w:space="0" w:color="auto"/>
      </w:divBdr>
      <w:divsChild>
        <w:div w:id="518155784">
          <w:marLeft w:val="0"/>
          <w:marRight w:val="0"/>
          <w:marTop w:val="0"/>
          <w:marBottom w:val="0"/>
          <w:divBdr>
            <w:top w:val="none" w:sz="0" w:space="0" w:color="auto"/>
            <w:left w:val="none" w:sz="0" w:space="0" w:color="auto"/>
            <w:bottom w:val="none" w:sz="0" w:space="0" w:color="auto"/>
            <w:right w:val="none" w:sz="0" w:space="0" w:color="auto"/>
          </w:divBdr>
        </w:div>
        <w:div w:id="1546406028">
          <w:marLeft w:val="0"/>
          <w:marRight w:val="0"/>
          <w:marTop w:val="0"/>
          <w:marBottom w:val="0"/>
          <w:divBdr>
            <w:top w:val="none" w:sz="0" w:space="0" w:color="auto"/>
            <w:left w:val="none" w:sz="0" w:space="0" w:color="auto"/>
            <w:bottom w:val="none" w:sz="0" w:space="0" w:color="auto"/>
            <w:right w:val="none" w:sz="0" w:space="0" w:color="auto"/>
          </w:divBdr>
        </w:div>
      </w:divsChild>
    </w:div>
    <w:div w:id="1236280481">
      <w:bodyDiv w:val="1"/>
      <w:marLeft w:val="0"/>
      <w:marRight w:val="0"/>
      <w:marTop w:val="0"/>
      <w:marBottom w:val="0"/>
      <w:divBdr>
        <w:top w:val="none" w:sz="0" w:space="0" w:color="auto"/>
        <w:left w:val="none" w:sz="0" w:space="0" w:color="auto"/>
        <w:bottom w:val="none" w:sz="0" w:space="0" w:color="auto"/>
        <w:right w:val="none" w:sz="0" w:space="0" w:color="auto"/>
      </w:divBdr>
    </w:div>
    <w:div w:id="1237133412">
      <w:bodyDiv w:val="1"/>
      <w:marLeft w:val="0"/>
      <w:marRight w:val="0"/>
      <w:marTop w:val="0"/>
      <w:marBottom w:val="0"/>
      <w:divBdr>
        <w:top w:val="none" w:sz="0" w:space="0" w:color="auto"/>
        <w:left w:val="none" w:sz="0" w:space="0" w:color="auto"/>
        <w:bottom w:val="none" w:sz="0" w:space="0" w:color="auto"/>
        <w:right w:val="none" w:sz="0" w:space="0" w:color="auto"/>
      </w:divBdr>
    </w:div>
    <w:div w:id="1243032304">
      <w:bodyDiv w:val="1"/>
      <w:marLeft w:val="0"/>
      <w:marRight w:val="0"/>
      <w:marTop w:val="0"/>
      <w:marBottom w:val="0"/>
      <w:divBdr>
        <w:top w:val="none" w:sz="0" w:space="0" w:color="auto"/>
        <w:left w:val="none" w:sz="0" w:space="0" w:color="auto"/>
        <w:bottom w:val="none" w:sz="0" w:space="0" w:color="auto"/>
        <w:right w:val="none" w:sz="0" w:space="0" w:color="auto"/>
      </w:divBdr>
      <w:divsChild>
        <w:div w:id="167576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180138">
              <w:marLeft w:val="0"/>
              <w:marRight w:val="0"/>
              <w:marTop w:val="0"/>
              <w:marBottom w:val="0"/>
              <w:divBdr>
                <w:top w:val="none" w:sz="0" w:space="0" w:color="auto"/>
                <w:left w:val="none" w:sz="0" w:space="0" w:color="auto"/>
                <w:bottom w:val="none" w:sz="0" w:space="0" w:color="auto"/>
                <w:right w:val="none" w:sz="0" w:space="0" w:color="auto"/>
              </w:divBdr>
              <w:divsChild>
                <w:div w:id="1408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4455">
      <w:bodyDiv w:val="1"/>
      <w:marLeft w:val="0"/>
      <w:marRight w:val="0"/>
      <w:marTop w:val="0"/>
      <w:marBottom w:val="0"/>
      <w:divBdr>
        <w:top w:val="none" w:sz="0" w:space="0" w:color="auto"/>
        <w:left w:val="none" w:sz="0" w:space="0" w:color="auto"/>
        <w:bottom w:val="none" w:sz="0" w:space="0" w:color="auto"/>
        <w:right w:val="none" w:sz="0" w:space="0" w:color="auto"/>
      </w:divBdr>
    </w:div>
    <w:div w:id="1251966930">
      <w:bodyDiv w:val="1"/>
      <w:marLeft w:val="0"/>
      <w:marRight w:val="0"/>
      <w:marTop w:val="0"/>
      <w:marBottom w:val="0"/>
      <w:divBdr>
        <w:top w:val="none" w:sz="0" w:space="0" w:color="auto"/>
        <w:left w:val="none" w:sz="0" w:space="0" w:color="auto"/>
        <w:bottom w:val="none" w:sz="0" w:space="0" w:color="auto"/>
        <w:right w:val="none" w:sz="0" w:space="0" w:color="auto"/>
      </w:divBdr>
    </w:div>
    <w:div w:id="1252203746">
      <w:bodyDiv w:val="1"/>
      <w:marLeft w:val="0"/>
      <w:marRight w:val="0"/>
      <w:marTop w:val="0"/>
      <w:marBottom w:val="0"/>
      <w:divBdr>
        <w:top w:val="none" w:sz="0" w:space="0" w:color="auto"/>
        <w:left w:val="none" w:sz="0" w:space="0" w:color="auto"/>
        <w:bottom w:val="none" w:sz="0" w:space="0" w:color="auto"/>
        <w:right w:val="none" w:sz="0" w:space="0" w:color="auto"/>
      </w:divBdr>
    </w:div>
    <w:div w:id="1253470432">
      <w:bodyDiv w:val="1"/>
      <w:marLeft w:val="0"/>
      <w:marRight w:val="0"/>
      <w:marTop w:val="0"/>
      <w:marBottom w:val="0"/>
      <w:divBdr>
        <w:top w:val="none" w:sz="0" w:space="0" w:color="auto"/>
        <w:left w:val="none" w:sz="0" w:space="0" w:color="auto"/>
        <w:bottom w:val="none" w:sz="0" w:space="0" w:color="auto"/>
        <w:right w:val="none" w:sz="0" w:space="0" w:color="auto"/>
      </w:divBdr>
      <w:divsChild>
        <w:div w:id="1318732153">
          <w:marLeft w:val="0"/>
          <w:marRight w:val="0"/>
          <w:marTop w:val="0"/>
          <w:marBottom w:val="0"/>
          <w:divBdr>
            <w:top w:val="none" w:sz="0" w:space="0" w:color="auto"/>
            <w:left w:val="none" w:sz="0" w:space="0" w:color="auto"/>
            <w:bottom w:val="none" w:sz="0" w:space="0" w:color="auto"/>
            <w:right w:val="none" w:sz="0" w:space="0" w:color="auto"/>
          </w:divBdr>
        </w:div>
      </w:divsChild>
    </w:div>
    <w:div w:id="1254363457">
      <w:bodyDiv w:val="1"/>
      <w:marLeft w:val="0"/>
      <w:marRight w:val="0"/>
      <w:marTop w:val="0"/>
      <w:marBottom w:val="0"/>
      <w:divBdr>
        <w:top w:val="none" w:sz="0" w:space="0" w:color="auto"/>
        <w:left w:val="none" w:sz="0" w:space="0" w:color="auto"/>
        <w:bottom w:val="none" w:sz="0" w:space="0" w:color="auto"/>
        <w:right w:val="none" w:sz="0" w:space="0" w:color="auto"/>
      </w:divBdr>
      <w:divsChild>
        <w:div w:id="38166190">
          <w:marLeft w:val="0"/>
          <w:marRight w:val="0"/>
          <w:marTop w:val="0"/>
          <w:marBottom w:val="0"/>
          <w:divBdr>
            <w:top w:val="none" w:sz="0" w:space="0" w:color="auto"/>
            <w:left w:val="none" w:sz="0" w:space="0" w:color="auto"/>
            <w:bottom w:val="none" w:sz="0" w:space="0" w:color="auto"/>
            <w:right w:val="none" w:sz="0" w:space="0" w:color="auto"/>
          </w:divBdr>
          <w:divsChild>
            <w:div w:id="1206598760">
              <w:marLeft w:val="0"/>
              <w:marRight w:val="0"/>
              <w:marTop w:val="0"/>
              <w:marBottom w:val="0"/>
              <w:divBdr>
                <w:top w:val="none" w:sz="0" w:space="0" w:color="auto"/>
                <w:left w:val="none" w:sz="0" w:space="0" w:color="auto"/>
                <w:bottom w:val="none" w:sz="0" w:space="0" w:color="auto"/>
                <w:right w:val="none" w:sz="0" w:space="0" w:color="auto"/>
              </w:divBdr>
              <w:divsChild>
                <w:div w:id="496697729">
                  <w:marLeft w:val="-251"/>
                  <w:marRight w:val="-251"/>
                  <w:marTop w:val="0"/>
                  <w:marBottom w:val="0"/>
                  <w:divBdr>
                    <w:top w:val="none" w:sz="0" w:space="0" w:color="auto"/>
                    <w:left w:val="none" w:sz="0" w:space="0" w:color="auto"/>
                    <w:bottom w:val="none" w:sz="0" w:space="0" w:color="auto"/>
                    <w:right w:val="none" w:sz="0" w:space="0" w:color="auto"/>
                  </w:divBdr>
                  <w:divsChild>
                    <w:div w:id="1068531668">
                      <w:marLeft w:val="0"/>
                      <w:marRight w:val="0"/>
                      <w:marTop w:val="0"/>
                      <w:marBottom w:val="0"/>
                      <w:divBdr>
                        <w:top w:val="none" w:sz="0" w:space="0" w:color="auto"/>
                        <w:left w:val="none" w:sz="0" w:space="0" w:color="auto"/>
                        <w:bottom w:val="none" w:sz="0" w:space="0" w:color="auto"/>
                        <w:right w:val="none" w:sz="0" w:space="0" w:color="auto"/>
                      </w:divBdr>
                      <w:divsChild>
                        <w:div w:id="588120459">
                          <w:marLeft w:val="0"/>
                          <w:marRight w:val="0"/>
                          <w:marTop w:val="0"/>
                          <w:marBottom w:val="0"/>
                          <w:divBdr>
                            <w:top w:val="none" w:sz="0" w:space="0" w:color="auto"/>
                            <w:left w:val="none" w:sz="0" w:space="0" w:color="auto"/>
                            <w:bottom w:val="none" w:sz="0" w:space="0" w:color="auto"/>
                            <w:right w:val="none" w:sz="0" w:space="0" w:color="auto"/>
                          </w:divBdr>
                          <w:divsChild>
                            <w:div w:id="12311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3879">
      <w:bodyDiv w:val="1"/>
      <w:marLeft w:val="0"/>
      <w:marRight w:val="0"/>
      <w:marTop w:val="0"/>
      <w:marBottom w:val="0"/>
      <w:divBdr>
        <w:top w:val="none" w:sz="0" w:space="0" w:color="auto"/>
        <w:left w:val="none" w:sz="0" w:space="0" w:color="auto"/>
        <w:bottom w:val="none" w:sz="0" w:space="0" w:color="auto"/>
        <w:right w:val="none" w:sz="0" w:space="0" w:color="auto"/>
      </w:divBdr>
      <w:divsChild>
        <w:div w:id="1000697076">
          <w:marLeft w:val="0"/>
          <w:marRight w:val="0"/>
          <w:marTop w:val="0"/>
          <w:marBottom w:val="0"/>
          <w:divBdr>
            <w:top w:val="none" w:sz="0" w:space="0" w:color="auto"/>
            <w:left w:val="none" w:sz="0" w:space="0" w:color="auto"/>
            <w:bottom w:val="none" w:sz="0" w:space="0" w:color="auto"/>
            <w:right w:val="none" w:sz="0" w:space="0" w:color="auto"/>
          </w:divBdr>
          <w:divsChild>
            <w:div w:id="1120416680">
              <w:marLeft w:val="0"/>
              <w:marRight w:val="0"/>
              <w:marTop w:val="0"/>
              <w:marBottom w:val="0"/>
              <w:divBdr>
                <w:top w:val="none" w:sz="0" w:space="0" w:color="auto"/>
                <w:left w:val="none" w:sz="0" w:space="0" w:color="auto"/>
                <w:bottom w:val="none" w:sz="0" w:space="0" w:color="auto"/>
                <w:right w:val="none" w:sz="0" w:space="0" w:color="auto"/>
              </w:divBdr>
              <w:divsChild>
                <w:div w:id="949237055">
                  <w:marLeft w:val="0"/>
                  <w:marRight w:val="0"/>
                  <w:marTop w:val="0"/>
                  <w:marBottom w:val="0"/>
                  <w:divBdr>
                    <w:top w:val="none" w:sz="0" w:space="0" w:color="auto"/>
                    <w:left w:val="none" w:sz="0" w:space="0" w:color="auto"/>
                    <w:bottom w:val="none" w:sz="0" w:space="0" w:color="auto"/>
                    <w:right w:val="none" w:sz="0" w:space="0" w:color="auto"/>
                  </w:divBdr>
                  <w:divsChild>
                    <w:div w:id="1991522751">
                      <w:marLeft w:val="300"/>
                      <w:marRight w:val="0"/>
                      <w:marTop w:val="0"/>
                      <w:marBottom w:val="0"/>
                      <w:divBdr>
                        <w:top w:val="none" w:sz="0" w:space="0" w:color="auto"/>
                        <w:left w:val="none" w:sz="0" w:space="0" w:color="auto"/>
                        <w:bottom w:val="none" w:sz="0" w:space="0" w:color="auto"/>
                        <w:right w:val="none" w:sz="0" w:space="0" w:color="auto"/>
                      </w:divBdr>
                    </w:div>
                    <w:div w:id="17578224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1759">
          <w:marLeft w:val="0"/>
          <w:marRight w:val="0"/>
          <w:marTop w:val="0"/>
          <w:marBottom w:val="0"/>
          <w:divBdr>
            <w:top w:val="none" w:sz="0" w:space="0" w:color="auto"/>
            <w:left w:val="none" w:sz="0" w:space="0" w:color="auto"/>
            <w:bottom w:val="none" w:sz="0" w:space="0" w:color="auto"/>
            <w:right w:val="none" w:sz="0" w:space="0" w:color="auto"/>
          </w:divBdr>
          <w:divsChild>
            <w:div w:id="1862352503">
              <w:marLeft w:val="0"/>
              <w:marRight w:val="0"/>
              <w:marTop w:val="0"/>
              <w:marBottom w:val="0"/>
              <w:divBdr>
                <w:top w:val="none" w:sz="0" w:space="0" w:color="auto"/>
                <w:left w:val="none" w:sz="0" w:space="0" w:color="auto"/>
                <w:bottom w:val="none" w:sz="0" w:space="0" w:color="auto"/>
                <w:right w:val="none" w:sz="0" w:space="0" w:color="auto"/>
              </w:divBdr>
              <w:divsChild>
                <w:div w:id="333385128">
                  <w:marLeft w:val="0"/>
                  <w:marRight w:val="0"/>
                  <w:marTop w:val="0"/>
                  <w:marBottom w:val="0"/>
                  <w:divBdr>
                    <w:top w:val="none" w:sz="0" w:space="0" w:color="auto"/>
                    <w:left w:val="none" w:sz="0" w:space="0" w:color="auto"/>
                    <w:bottom w:val="none" w:sz="0" w:space="0" w:color="auto"/>
                    <w:right w:val="none" w:sz="0" w:space="0" w:color="auto"/>
                  </w:divBdr>
                  <w:divsChild>
                    <w:div w:id="1685402398">
                      <w:marLeft w:val="0"/>
                      <w:marRight w:val="0"/>
                      <w:marTop w:val="0"/>
                      <w:marBottom w:val="0"/>
                      <w:divBdr>
                        <w:top w:val="none" w:sz="0" w:space="0" w:color="auto"/>
                        <w:left w:val="none" w:sz="0" w:space="0" w:color="auto"/>
                        <w:bottom w:val="none" w:sz="0" w:space="0" w:color="auto"/>
                        <w:right w:val="none" w:sz="0" w:space="0" w:color="auto"/>
                      </w:divBdr>
                      <w:divsChild>
                        <w:div w:id="1998530886">
                          <w:marLeft w:val="0"/>
                          <w:marRight w:val="0"/>
                          <w:marTop w:val="0"/>
                          <w:marBottom w:val="0"/>
                          <w:divBdr>
                            <w:top w:val="none" w:sz="0" w:space="0" w:color="auto"/>
                            <w:left w:val="none" w:sz="0" w:space="0" w:color="auto"/>
                            <w:bottom w:val="none" w:sz="0" w:space="0" w:color="auto"/>
                            <w:right w:val="none" w:sz="0" w:space="0" w:color="auto"/>
                          </w:divBdr>
                          <w:divsChild>
                            <w:div w:id="627513439">
                              <w:marLeft w:val="0"/>
                              <w:marRight w:val="0"/>
                              <w:marTop w:val="0"/>
                              <w:marBottom w:val="0"/>
                              <w:divBdr>
                                <w:top w:val="none" w:sz="0" w:space="0" w:color="auto"/>
                                <w:left w:val="none" w:sz="0" w:space="0" w:color="auto"/>
                                <w:bottom w:val="none" w:sz="0" w:space="0" w:color="auto"/>
                                <w:right w:val="none" w:sz="0" w:space="0" w:color="auto"/>
                              </w:divBdr>
                              <w:divsChild>
                                <w:div w:id="1666741004">
                                  <w:marLeft w:val="0"/>
                                  <w:marRight w:val="240"/>
                                  <w:marTop w:val="0"/>
                                  <w:marBottom w:val="0"/>
                                  <w:divBdr>
                                    <w:top w:val="none" w:sz="0" w:space="0" w:color="auto"/>
                                    <w:left w:val="none" w:sz="0" w:space="0" w:color="auto"/>
                                    <w:bottom w:val="none" w:sz="0" w:space="0" w:color="auto"/>
                                    <w:right w:val="none" w:sz="0" w:space="0" w:color="auto"/>
                                  </w:divBdr>
                                  <w:divsChild>
                                    <w:div w:id="2073120710">
                                      <w:marLeft w:val="0"/>
                                      <w:marRight w:val="0"/>
                                      <w:marTop w:val="0"/>
                                      <w:marBottom w:val="0"/>
                                      <w:divBdr>
                                        <w:top w:val="none" w:sz="0" w:space="0" w:color="auto"/>
                                        <w:left w:val="none" w:sz="0" w:space="0" w:color="auto"/>
                                        <w:bottom w:val="none" w:sz="0" w:space="0" w:color="auto"/>
                                        <w:right w:val="none" w:sz="0" w:space="0" w:color="auto"/>
                                      </w:divBdr>
                                      <w:divsChild>
                                        <w:div w:id="1768385522">
                                          <w:marLeft w:val="0"/>
                                          <w:marRight w:val="0"/>
                                          <w:marTop w:val="0"/>
                                          <w:marBottom w:val="0"/>
                                          <w:divBdr>
                                            <w:top w:val="none" w:sz="0" w:space="0" w:color="auto"/>
                                            <w:left w:val="none" w:sz="0" w:space="0" w:color="auto"/>
                                            <w:bottom w:val="none" w:sz="0" w:space="0" w:color="auto"/>
                                            <w:right w:val="none" w:sz="0" w:space="0" w:color="auto"/>
                                          </w:divBdr>
                                          <w:divsChild>
                                            <w:div w:id="1786384034">
                                              <w:marLeft w:val="0"/>
                                              <w:marRight w:val="0"/>
                                              <w:marTop w:val="0"/>
                                              <w:marBottom w:val="0"/>
                                              <w:divBdr>
                                                <w:top w:val="none" w:sz="0" w:space="0" w:color="auto"/>
                                                <w:left w:val="none" w:sz="0" w:space="0" w:color="auto"/>
                                                <w:bottom w:val="none" w:sz="0" w:space="0" w:color="auto"/>
                                                <w:right w:val="none" w:sz="0" w:space="0" w:color="auto"/>
                                              </w:divBdr>
                                            </w:div>
                                          </w:divsChild>
                                        </w:div>
                                        <w:div w:id="1606690245">
                                          <w:marLeft w:val="0"/>
                                          <w:marRight w:val="0"/>
                                          <w:marTop w:val="0"/>
                                          <w:marBottom w:val="0"/>
                                          <w:divBdr>
                                            <w:top w:val="none" w:sz="0" w:space="0" w:color="auto"/>
                                            <w:left w:val="none" w:sz="0" w:space="0" w:color="auto"/>
                                            <w:bottom w:val="none" w:sz="0" w:space="0" w:color="auto"/>
                                            <w:right w:val="none" w:sz="0" w:space="0" w:color="auto"/>
                                          </w:divBdr>
                                          <w:divsChild>
                                            <w:div w:id="614797936">
                                              <w:marLeft w:val="0"/>
                                              <w:marRight w:val="0"/>
                                              <w:marTop w:val="0"/>
                                              <w:marBottom w:val="0"/>
                                              <w:divBdr>
                                                <w:top w:val="none" w:sz="0" w:space="0" w:color="auto"/>
                                                <w:left w:val="none" w:sz="0" w:space="0" w:color="auto"/>
                                                <w:bottom w:val="none" w:sz="0" w:space="0" w:color="auto"/>
                                                <w:right w:val="none" w:sz="0" w:space="0" w:color="auto"/>
                                              </w:divBdr>
                                              <w:divsChild>
                                                <w:div w:id="130445932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82006877">
                                      <w:marLeft w:val="0"/>
                                      <w:marRight w:val="0"/>
                                      <w:marTop w:val="0"/>
                                      <w:marBottom w:val="0"/>
                                      <w:divBdr>
                                        <w:top w:val="none" w:sz="0" w:space="0" w:color="auto"/>
                                        <w:left w:val="none" w:sz="0" w:space="0" w:color="auto"/>
                                        <w:bottom w:val="none" w:sz="0" w:space="0" w:color="auto"/>
                                        <w:right w:val="none" w:sz="0" w:space="0" w:color="auto"/>
                                      </w:divBdr>
                                      <w:divsChild>
                                        <w:div w:id="1222715890">
                                          <w:marLeft w:val="0"/>
                                          <w:marRight w:val="0"/>
                                          <w:marTop w:val="0"/>
                                          <w:marBottom w:val="0"/>
                                          <w:divBdr>
                                            <w:top w:val="none" w:sz="0" w:space="0" w:color="auto"/>
                                            <w:left w:val="none" w:sz="0" w:space="0" w:color="auto"/>
                                            <w:bottom w:val="none" w:sz="0" w:space="0" w:color="auto"/>
                                            <w:right w:val="none" w:sz="0" w:space="0" w:color="auto"/>
                                          </w:divBdr>
                                          <w:divsChild>
                                            <w:div w:id="31922393">
                                              <w:marLeft w:val="0"/>
                                              <w:marRight w:val="0"/>
                                              <w:marTop w:val="0"/>
                                              <w:marBottom w:val="0"/>
                                              <w:divBdr>
                                                <w:top w:val="none" w:sz="0" w:space="0" w:color="auto"/>
                                                <w:left w:val="none" w:sz="0" w:space="0" w:color="auto"/>
                                                <w:bottom w:val="none" w:sz="0" w:space="0" w:color="auto"/>
                                                <w:right w:val="none" w:sz="0" w:space="0" w:color="auto"/>
                                              </w:divBdr>
                                              <w:divsChild>
                                                <w:div w:id="828639322">
                                                  <w:marLeft w:val="0"/>
                                                  <w:marRight w:val="0"/>
                                                  <w:marTop w:val="0"/>
                                                  <w:marBottom w:val="0"/>
                                                  <w:divBdr>
                                                    <w:top w:val="none" w:sz="0" w:space="0" w:color="auto"/>
                                                    <w:left w:val="none" w:sz="0" w:space="0" w:color="auto"/>
                                                    <w:bottom w:val="none" w:sz="0" w:space="0" w:color="auto"/>
                                                    <w:right w:val="none" w:sz="0" w:space="0" w:color="auto"/>
                                                  </w:divBdr>
                                                  <w:divsChild>
                                                    <w:div w:id="1628511946">
                                                      <w:marLeft w:val="0"/>
                                                      <w:marRight w:val="0"/>
                                                      <w:marTop w:val="0"/>
                                                      <w:marBottom w:val="0"/>
                                                      <w:divBdr>
                                                        <w:top w:val="single" w:sz="2" w:space="0" w:color="EFEFEF"/>
                                                        <w:left w:val="none" w:sz="0" w:space="0" w:color="auto"/>
                                                        <w:bottom w:val="none" w:sz="0" w:space="0" w:color="auto"/>
                                                        <w:right w:val="none" w:sz="0" w:space="0" w:color="auto"/>
                                                      </w:divBdr>
                                                      <w:divsChild>
                                                        <w:div w:id="228615481">
                                                          <w:marLeft w:val="0"/>
                                                          <w:marRight w:val="0"/>
                                                          <w:marTop w:val="0"/>
                                                          <w:marBottom w:val="0"/>
                                                          <w:divBdr>
                                                            <w:top w:val="none" w:sz="0" w:space="0" w:color="auto"/>
                                                            <w:left w:val="none" w:sz="0" w:space="0" w:color="auto"/>
                                                            <w:bottom w:val="none" w:sz="0" w:space="0" w:color="auto"/>
                                                            <w:right w:val="none" w:sz="0" w:space="0" w:color="auto"/>
                                                          </w:divBdr>
                                                          <w:divsChild>
                                                            <w:div w:id="1407993020">
                                                              <w:marLeft w:val="0"/>
                                                              <w:marRight w:val="0"/>
                                                              <w:marTop w:val="0"/>
                                                              <w:marBottom w:val="0"/>
                                                              <w:divBdr>
                                                                <w:top w:val="none" w:sz="0" w:space="0" w:color="auto"/>
                                                                <w:left w:val="none" w:sz="0" w:space="0" w:color="auto"/>
                                                                <w:bottom w:val="none" w:sz="0" w:space="0" w:color="auto"/>
                                                                <w:right w:val="none" w:sz="0" w:space="0" w:color="auto"/>
                                                              </w:divBdr>
                                                              <w:divsChild>
                                                                <w:div w:id="1082752895">
                                                                  <w:marLeft w:val="0"/>
                                                                  <w:marRight w:val="0"/>
                                                                  <w:marTop w:val="0"/>
                                                                  <w:marBottom w:val="0"/>
                                                                  <w:divBdr>
                                                                    <w:top w:val="none" w:sz="0" w:space="0" w:color="auto"/>
                                                                    <w:left w:val="none" w:sz="0" w:space="0" w:color="auto"/>
                                                                    <w:bottom w:val="none" w:sz="0" w:space="0" w:color="auto"/>
                                                                    <w:right w:val="none" w:sz="0" w:space="0" w:color="auto"/>
                                                                  </w:divBdr>
                                                                  <w:divsChild>
                                                                    <w:div w:id="2141681671">
                                                                      <w:marLeft w:val="0"/>
                                                                      <w:marRight w:val="0"/>
                                                                      <w:marTop w:val="0"/>
                                                                      <w:marBottom w:val="0"/>
                                                                      <w:divBdr>
                                                                        <w:top w:val="none" w:sz="0" w:space="0" w:color="auto"/>
                                                                        <w:left w:val="none" w:sz="0" w:space="0" w:color="auto"/>
                                                                        <w:bottom w:val="none" w:sz="0" w:space="0" w:color="auto"/>
                                                                        <w:right w:val="none" w:sz="0" w:space="0" w:color="auto"/>
                                                                      </w:divBdr>
                                                                      <w:divsChild>
                                                                        <w:div w:id="1754427748">
                                                                          <w:marLeft w:val="0"/>
                                                                          <w:marRight w:val="0"/>
                                                                          <w:marTop w:val="0"/>
                                                                          <w:marBottom w:val="0"/>
                                                                          <w:divBdr>
                                                                            <w:top w:val="none" w:sz="0" w:space="0" w:color="auto"/>
                                                                            <w:left w:val="none" w:sz="0" w:space="0" w:color="auto"/>
                                                                            <w:bottom w:val="none" w:sz="0" w:space="0" w:color="auto"/>
                                                                            <w:right w:val="none" w:sz="0" w:space="0" w:color="auto"/>
                                                                          </w:divBdr>
                                                                          <w:divsChild>
                                                                            <w:div w:id="2033601574">
                                                                              <w:marLeft w:val="0"/>
                                                                              <w:marRight w:val="0"/>
                                                                              <w:marTop w:val="0"/>
                                                                              <w:marBottom w:val="0"/>
                                                                              <w:divBdr>
                                                                                <w:top w:val="none" w:sz="0" w:space="0" w:color="auto"/>
                                                                                <w:left w:val="none" w:sz="0" w:space="0" w:color="auto"/>
                                                                                <w:bottom w:val="none" w:sz="0" w:space="0" w:color="auto"/>
                                                                                <w:right w:val="none" w:sz="0" w:space="0" w:color="auto"/>
                                                                              </w:divBdr>
                                                                            </w:div>
                                                                          </w:divsChild>
                                                                        </w:div>
                                                                        <w:div w:id="1950892493">
                                                                          <w:marLeft w:val="0"/>
                                                                          <w:marRight w:val="0"/>
                                                                          <w:marTop w:val="0"/>
                                                                          <w:marBottom w:val="0"/>
                                                                          <w:divBdr>
                                                                            <w:top w:val="none" w:sz="0" w:space="0" w:color="auto"/>
                                                                            <w:left w:val="none" w:sz="0" w:space="0" w:color="auto"/>
                                                                            <w:bottom w:val="none" w:sz="0" w:space="0" w:color="auto"/>
                                                                            <w:right w:val="none" w:sz="0" w:space="0" w:color="auto"/>
                                                                          </w:divBdr>
                                                                          <w:divsChild>
                                                                            <w:div w:id="149103470">
                                                                              <w:marLeft w:val="0"/>
                                                                              <w:marRight w:val="0"/>
                                                                              <w:marTop w:val="0"/>
                                                                              <w:marBottom w:val="0"/>
                                                                              <w:divBdr>
                                                                                <w:top w:val="none" w:sz="0" w:space="0" w:color="auto"/>
                                                                                <w:left w:val="none" w:sz="0" w:space="0" w:color="auto"/>
                                                                                <w:bottom w:val="none" w:sz="0" w:space="0" w:color="auto"/>
                                                                                <w:right w:val="none" w:sz="0" w:space="0" w:color="auto"/>
                                                                              </w:divBdr>
                                                                              <w:divsChild>
                                                                                <w:div w:id="1308362709">
                                                                                  <w:marLeft w:val="0"/>
                                                                                  <w:marRight w:val="0"/>
                                                                                  <w:marTop w:val="0"/>
                                                                                  <w:marBottom w:val="0"/>
                                                                                  <w:divBdr>
                                                                                    <w:top w:val="none" w:sz="0" w:space="0" w:color="auto"/>
                                                                                    <w:left w:val="none" w:sz="0" w:space="0" w:color="auto"/>
                                                                                    <w:bottom w:val="none" w:sz="0" w:space="0" w:color="auto"/>
                                                                                    <w:right w:val="none" w:sz="0" w:space="0" w:color="auto"/>
                                                                                  </w:divBdr>
                                                                                </w:div>
                                                                                <w:div w:id="113527273">
                                                                                  <w:marLeft w:val="300"/>
                                                                                  <w:marRight w:val="0"/>
                                                                                  <w:marTop w:val="0"/>
                                                                                  <w:marBottom w:val="0"/>
                                                                                  <w:divBdr>
                                                                                    <w:top w:val="none" w:sz="0" w:space="0" w:color="auto"/>
                                                                                    <w:left w:val="none" w:sz="0" w:space="0" w:color="auto"/>
                                                                                    <w:bottom w:val="none" w:sz="0" w:space="0" w:color="auto"/>
                                                                                    <w:right w:val="none" w:sz="0" w:space="0" w:color="auto"/>
                                                                                  </w:divBdr>
                                                                                </w:div>
                                                                                <w:div w:id="543562388">
                                                                                  <w:marLeft w:val="300"/>
                                                                                  <w:marRight w:val="0"/>
                                                                                  <w:marTop w:val="0"/>
                                                                                  <w:marBottom w:val="0"/>
                                                                                  <w:divBdr>
                                                                                    <w:top w:val="none" w:sz="0" w:space="0" w:color="auto"/>
                                                                                    <w:left w:val="none" w:sz="0" w:space="0" w:color="auto"/>
                                                                                    <w:bottom w:val="none" w:sz="0" w:space="0" w:color="auto"/>
                                                                                    <w:right w:val="none" w:sz="0" w:space="0" w:color="auto"/>
                                                                                  </w:divBdr>
                                                                                </w:div>
                                                                                <w:div w:id="485980169">
                                                                                  <w:marLeft w:val="0"/>
                                                                                  <w:marRight w:val="0"/>
                                                                                  <w:marTop w:val="0"/>
                                                                                  <w:marBottom w:val="0"/>
                                                                                  <w:divBdr>
                                                                                    <w:top w:val="none" w:sz="0" w:space="0" w:color="auto"/>
                                                                                    <w:left w:val="none" w:sz="0" w:space="0" w:color="auto"/>
                                                                                    <w:bottom w:val="none" w:sz="0" w:space="0" w:color="auto"/>
                                                                                    <w:right w:val="none" w:sz="0" w:space="0" w:color="auto"/>
                                                                                  </w:divBdr>
                                                                                </w:div>
                                                                                <w:div w:id="614094280">
                                                                                  <w:marLeft w:val="60"/>
                                                                                  <w:marRight w:val="0"/>
                                                                                  <w:marTop w:val="0"/>
                                                                                  <w:marBottom w:val="0"/>
                                                                                  <w:divBdr>
                                                                                    <w:top w:val="none" w:sz="0" w:space="0" w:color="auto"/>
                                                                                    <w:left w:val="none" w:sz="0" w:space="0" w:color="auto"/>
                                                                                    <w:bottom w:val="none" w:sz="0" w:space="0" w:color="auto"/>
                                                                                    <w:right w:val="none" w:sz="0" w:space="0" w:color="auto"/>
                                                                                  </w:divBdr>
                                                                                </w:div>
                                                                              </w:divsChild>
                                                                            </w:div>
                                                                            <w:div w:id="9974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38819">
      <w:bodyDiv w:val="1"/>
      <w:marLeft w:val="0"/>
      <w:marRight w:val="0"/>
      <w:marTop w:val="0"/>
      <w:marBottom w:val="0"/>
      <w:divBdr>
        <w:top w:val="none" w:sz="0" w:space="0" w:color="auto"/>
        <w:left w:val="none" w:sz="0" w:space="0" w:color="auto"/>
        <w:bottom w:val="none" w:sz="0" w:space="0" w:color="auto"/>
        <w:right w:val="none" w:sz="0" w:space="0" w:color="auto"/>
      </w:divBdr>
      <w:divsChild>
        <w:div w:id="1435900703">
          <w:marLeft w:val="0"/>
          <w:marRight w:val="0"/>
          <w:marTop w:val="0"/>
          <w:marBottom w:val="0"/>
          <w:divBdr>
            <w:top w:val="none" w:sz="0" w:space="0" w:color="auto"/>
            <w:left w:val="none" w:sz="0" w:space="0" w:color="auto"/>
            <w:bottom w:val="none" w:sz="0" w:space="0" w:color="auto"/>
            <w:right w:val="none" w:sz="0" w:space="0" w:color="auto"/>
          </w:divBdr>
        </w:div>
        <w:div w:id="378940936">
          <w:marLeft w:val="0"/>
          <w:marRight w:val="0"/>
          <w:marTop w:val="0"/>
          <w:marBottom w:val="0"/>
          <w:divBdr>
            <w:top w:val="none" w:sz="0" w:space="0" w:color="auto"/>
            <w:left w:val="none" w:sz="0" w:space="0" w:color="auto"/>
            <w:bottom w:val="none" w:sz="0" w:space="0" w:color="auto"/>
            <w:right w:val="none" w:sz="0" w:space="0" w:color="auto"/>
          </w:divBdr>
        </w:div>
        <w:div w:id="1807041581">
          <w:marLeft w:val="0"/>
          <w:marRight w:val="0"/>
          <w:marTop w:val="0"/>
          <w:marBottom w:val="0"/>
          <w:divBdr>
            <w:top w:val="none" w:sz="0" w:space="0" w:color="auto"/>
            <w:left w:val="none" w:sz="0" w:space="0" w:color="auto"/>
            <w:bottom w:val="none" w:sz="0" w:space="0" w:color="auto"/>
            <w:right w:val="none" w:sz="0" w:space="0" w:color="auto"/>
          </w:divBdr>
        </w:div>
        <w:div w:id="344135074">
          <w:marLeft w:val="0"/>
          <w:marRight w:val="0"/>
          <w:marTop w:val="0"/>
          <w:marBottom w:val="0"/>
          <w:divBdr>
            <w:top w:val="none" w:sz="0" w:space="0" w:color="auto"/>
            <w:left w:val="none" w:sz="0" w:space="0" w:color="auto"/>
            <w:bottom w:val="none" w:sz="0" w:space="0" w:color="auto"/>
            <w:right w:val="none" w:sz="0" w:space="0" w:color="auto"/>
          </w:divBdr>
        </w:div>
        <w:div w:id="1958636763">
          <w:marLeft w:val="0"/>
          <w:marRight w:val="0"/>
          <w:marTop w:val="0"/>
          <w:marBottom w:val="0"/>
          <w:divBdr>
            <w:top w:val="none" w:sz="0" w:space="0" w:color="auto"/>
            <w:left w:val="none" w:sz="0" w:space="0" w:color="auto"/>
            <w:bottom w:val="none" w:sz="0" w:space="0" w:color="auto"/>
            <w:right w:val="none" w:sz="0" w:space="0" w:color="auto"/>
          </w:divBdr>
        </w:div>
        <w:div w:id="1145393179">
          <w:marLeft w:val="0"/>
          <w:marRight w:val="0"/>
          <w:marTop w:val="0"/>
          <w:marBottom w:val="0"/>
          <w:divBdr>
            <w:top w:val="none" w:sz="0" w:space="0" w:color="auto"/>
            <w:left w:val="none" w:sz="0" w:space="0" w:color="auto"/>
            <w:bottom w:val="none" w:sz="0" w:space="0" w:color="auto"/>
            <w:right w:val="none" w:sz="0" w:space="0" w:color="auto"/>
          </w:divBdr>
        </w:div>
        <w:div w:id="1210726633">
          <w:marLeft w:val="0"/>
          <w:marRight w:val="0"/>
          <w:marTop w:val="0"/>
          <w:marBottom w:val="0"/>
          <w:divBdr>
            <w:top w:val="none" w:sz="0" w:space="0" w:color="auto"/>
            <w:left w:val="none" w:sz="0" w:space="0" w:color="auto"/>
            <w:bottom w:val="none" w:sz="0" w:space="0" w:color="auto"/>
            <w:right w:val="none" w:sz="0" w:space="0" w:color="auto"/>
          </w:divBdr>
        </w:div>
        <w:div w:id="1676109018">
          <w:marLeft w:val="0"/>
          <w:marRight w:val="0"/>
          <w:marTop w:val="0"/>
          <w:marBottom w:val="0"/>
          <w:divBdr>
            <w:top w:val="none" w:sz="0" w:space="0" w:color="auto"/>
            <w:left w:val="none" w:sz="0" w:space="0" w:color="auto"/>
            <w:bottom w:val="none" w:sz="0" w:space="0" w:color="auto"/>
            <w:right w:val="none" w:sz="0" w:space="0" w:color="auto"/>
          </w:divBdr>
        </w:div>
        <w:div w:id="441652131">
          <w:marLeft w:val="0"/>
          <w:marRight w:val="0"/>
          <w:marTop w:val="0"/>
          <w:marBottom w:val="0"/>
          <w:divBdr>
            <w:top w:val="none" w:sz="0" w:space="0" w:color="auto"/>
            <w:left w:val="none" w:sz="0" w:space="0" w:color="auto"/>
            <w:bottom w:val="none" w:sz="0" w:space="0" w:color="auto"/>
            <w:right w:val="none" w:sz="0" w:space="0" w:color="auto"/>
          </w:divBdr>
        </w:div>
        <w:div w:id="1357460946">
          <w:marLeft w:val="0"/>
          <w:marRight w:val="0"/>
          <w:marTop w:val="0"/>
          <w:marBottom w:val="0"/>
          <w:divBdr>
            <w:top w:val="none" w:sz="0" w:space="0" w:color="auto"/>
            <w:left w:val="none" w:sz="0" w:space="0" w:color="auto"/>
            <w:bottom w:val="none" w:sz="0" w:space="0" w:color="auto"/>
            <w:right w:val="none" w:sz="0" w:space="0" w:color="auto"/>
          </w:divBdr>
        </w:div>
      </w:divsChild>
    </w:div>
    <w:div w:id="1259095599">
      <w:bodyDiv w:val="1"/>
      <w:marLeft w:val="0"/>
      <w:marRight w:val="0"/>
      <w:marTop w:val="0"/>
      <w:marBottom w:val="0"/>
      <w:divBdr>
        <w:top w:val="none" w:sz="0" w:space="0" w:color="auto"/>
        <w:left w:val="none" w:sz="0" w:space="0" w:color="auto"/>
        <w:bottom w:val="none" w:sz="0" w:space="0" w:color="auto"/>
        <w:right w:val="none" w:sz="0" w:space="0" w:color="auto"/>
      </w:divBdr>
      <w:divsChild>
        <w:div w:id="1024096469">
          <w:marLeft w:val="0"/>
          <w:marRight w:val="0"/>
          <w:marTop w:val="0"/>
          <w:marBottom w:val="0"/>
          <w:divBdr>
            <w:top w:val="none" w:sz="0" w:space="0" w:color="auto"/>
            <w:left w:val="none" w:sz="0" w:space="0" w:color="auto"/>
            <w:bottom w:val="none" w:sz="0" w:space="0" w:color="auto"/>
            <w:right w:val="none" w:sz="0" w:space="0" w:color="auto"/>
          </w:divBdr>
        </w:div>
        <w:div w:id="1686517018">
          <w:marLeft w:val="0"/>
          <w:marRight w:val="0"/>
          <w:marTop w:val="0"/>
          <w:marBottom w:val="0"/>
          <w:divBdr>
            <w:top w:val="none" w:sz="0" w:space="0" w:color="auto"/>
            <w:left w:val="none" w:sz="0" w:space="0" w:color="auto"/>
            <w:bottom w:val="none" w:sz="0" w:space="0" w:color="auto"/>
            <w:right w:val="none" w:sz="0" w:space="0" w:color="auto"/>
          </w:divBdr>
          <w:divsChild>
            <w:div w:id="919172309">
              <w:marLeft w:val="0"/>
              <w:marRight w:val="0"/>
              <w:marTop w:val="0"/>
              <w:marBottom w:val="0"/>
              <w:divBdr>
                <w:top w:val="none" w:sz="0" w:space="0" w:color="auto"/>
                <w:left w:val="none" w:sz="0" w:space="0" w:color="auto"/>
                <w:bottom w:val="none" w:sz="0" w:space="0" w:color="auto"/>
                <w:right w:val="none" w:sz="0" w:space="0" w:color="auto"/>
              </w:divBdr>
            </w:div>
            <w:div w:id="704331513">
              <w:marLeft w:val="0"/>
              <w:marRight w:val="0"/>
              <w:marTop w:val="0"/>
              <w:marBottom w:val="0"/>
              <w:divBdr>
                <w:top w:val="none" w:sz="0" w:space="0" w:color="auto"/>
                <w:left w:val="none" w:sz="0" w:space="0" w:color="auto"/>
                <w:bottom w:val="none" w:sz="0" w:space="0" w:color="auto"/>
                <w:right w:val="none" w:sz="0" w:space="0" w:color="auto"/>
              </w:divBdr>
            </w:div>
            <w:div w:id="1878160777">
              <w:marLeft w:val="0"/>
              <w:marRight w:val="0"/>
              <w:marTop w:val="0"/>
              <w:marBottom w:val="0"/>
              <w:divBdr>
                <w:top w:val="none" w:sz="0" w:space="0" w:color="auto"/>
                <w:left w:val="none" w:sz="0" w:space="0" w:color="auto"/>
                <w:bottom w:val="none" w:sz="0" w:space="0" w:color="auto"/>
                <w:right w:val="none" w:sz="0" w:space="0" w:color="auto"/>
              </w:divBdr>
            </w:div>
            <w:div w:id="662701330">
              <w:marLeft w:val="0"/>
              <w:marRight w:val="0"/>
              <w:marTop w:val="0"/>
              <w:marBottom w:val="0"/>
              <w:divBdr>
                <w:top w:val="none" w:sz="0" w:space="0" w:color="auto"/>
                <w:left w:val="none" w:sz="0" w:space="0" w:color="auto"/>
                <w:bottom w:val="none" w:sz="0" w:space="0" w:color="auto"/>
                <w:right w:val="none" w:sz="0" w:space="0" w:color="auto"/>
              </w:divBdr>
            </w:div>
            <w:div w:id="340939437">
              <w:marLeft w:val="0"/>
              <w:marRight w:val="0"/>
              <w:marTop w:val="0"/>
              <w:marBottom w:val="0"/>
              <w:divBdr>
                <w:top w:val="none" w:sz="0" w:space="0" w:color="auto"/>
                <w:left w:val="none" w:sz="0" w:space="0" w:color="auto"/>
                <w:bottom w:val="none" w:sz="0" w:space="0" w:color="auto"/>
                <w:right w:val="none" w:sz="0" w:space="0" w:color="auto"/>
              </w:divBdr>
            </w:div>
            <w:div w:id="1533179758">
              <w:marLeft w:val="0"/>
              <w:marRight w:val="0"/>
              <w:marTop w:val="0"/>
              <w:marBottom w:val="0"/>
              <w:divBdr>
                <w:top w:val="none" w:sz="0" w:space="0" w:color="auto"/>
                <w:left w:val="none" w:sz="0" w:space="0" w:color="auto"/>
                <w:bottom w:val="none" w:sz="0" w:space="0" w:color="auto"/>
                <w:right w:val="none" w:sz="0" w:space="0" w:color="auto"/>
              </w:divBdr>
            </w:div>
            <w:div w:id="1492713910">
              <w:marLeft w:val="0"/>
              <w:marRight w:val="0"/>
              <w:marTop w:val="0"/>
              <w:marBottom w:val="0"/>
              <w:divBdr>
                <w:top w:val="none" w:sz="0" w:space="0" w:color="auto"/>
                <w:left w:val="none" w:sz="0" w:space="0" w:color="auto"/>
                <w:bottom w:val="none" w:sz="0" w:space="0" w:color="auto"/>
                <w:right w:val="none" w:sz="0" w:space="0" w:color="auto"/>
              </w:divBdr>
            </w:div>
            <w:div w:id="982079128">
              <w:marLeft w:val="0"/>
              <w:marRight w:val="0"/>
              <w:marTop w:val="0"/>
              <w:marBottom w:val="0"/>
              <w:divBdr>
                <w:top w:val="none" w:sz="0" w:space="0" w:color="auto"/>
                <w:left w:val="none" w:sz="0" w:space="0" w:color="auto"/>
                <w:bottom w:val="none" w:sz="0" w:space="0" w:color="auto"/>
                <w:right w:val="none" w:sz="0" w:space="0" w:color="auto"/>
              </w:divBdr>
            </w:div>
            <w:div w:id="794913234">
              <w:marLeft w:val="0"/>
              <w:marRight w:val="0"/>
              <w:marTop w:val="0"/>
              <w:marBottom w:val="0"/>
              <w:divBdr>
                <w:top w:val="none" w:sz="0" w:space="0" w:color="auto"/>
                <w:left w:val="none" w:sz="0" w:space="0" w:color="auto"/>
                <w:bottom w:val="none" w:sz="0" w:space="0" w:color="auto"/>
                <w:right w:val="none" w:sz="0" w:space="0" w:color="auto"/>
              </w:divBdr>
            </w:div>
            <w:div w:id="1388916023">
              <w:marLeft w:val="0"/>
              <w:marRight w:val="0"/>
              <w:marTop w:val="0"/>
              <w:marBottom w:val="0"/>
              <w:divBdr>
                <w:top w:val="none" w:sz="0" w:space="0" w:color="auto"/>
                <w:left w:val="none" w:sz="0" w:space="0" w:color="auto"/>
                <w:bottom w:val="none" w:sz="0" w:space="0" w:color="auto"/>
                <w:right w:val="none" w:sz="0" w:space="0" w:color="auto"/>
              </w:divBdr>
            </w:div>
            <w:div w:id="854459438">
              <w:marLeft w:val="0"/>
              <w:marRight w:val="0"/>
              <w:marTop w:val="0"/>
              <w:marBottom w:val="0"/>
              <w:divBdr>
                <w:top w:val="none" w:sz="0" w:space="0" w:color="auto"/>
                <w:left w:val="none" w:sz="0" w:space="0" w:color="auto"/>
                <w:bottom w:val="none" w:sz="0" w:space="0" w:color="auto"/>
                <w:right w:val="none" w:sz="0" w:space="0" w:color="auto"/>
              </w:divBdr>
            </w:div>
            <w:div w:id="1751659176">
              <w:marLeft w:val="0"/>
              <w:marRight w:val="0"/>
              <w:marTop w:val="0"/>
              <w:marBottom w:val="0"/>
              <w:divBdr>
                <w:top w:val="none" w:sz="0" w:space="0" w:color="auto"/>
                <w:left w:val="none" w:sz="0" w:space="0" w:color="auto"/>
                <w:bottom w:val="none" w:sz="0" w:space="0" w:color="auto"/>
                <w:right w:val="none" w:sz="0" w:space="0" w:color="auto"/>
              </w:divBdr>
            </w:div>
            <w:div w:id="2061709843">
              <w:marLeft w:val="0"/>
              <w:marRight w:val="0"/>
              <w:marTop w:val="0"/>
              <w:marBottom w:val="0"/>
              <w:divBdr>
                <w:top w:val="none" w:sz="0" w:space="0" w:color="auto"/>
                <w:left w:val="none" w:sz="0" w:space="0" w:color="auto"/>
                <w:bottom w:val="none" w:sz="0" w:space="0" w:color="auto"/>
                <w:right w:val="none" w:sz="0" w:space="0" w:color="auto"/>
              </w:divBdr>
            </w:div>
            <w:div w:id="383408308">
              <w:marLeft w:val="0"/>
              <w:marRight w:val="0"/>
              <w:marTop w:val="0"/>
              <w:marBottom w:val="0"/>
              <w:divBdr>
                <w:top w:val="none" w:sz="0" w:space="0" w:color="auto"/>
                <w:left w:val="none" w:sz="0" w:space="0" w:color="auto"/>
                <w:bottom w:val="none" w:sz="0" w:space="0" w:color="auto"/>
                <w:right w:val="none" w:sz="0" w:space="0" w:color="auto"/>
              </w:divBdr>
            </w:div>
            <w:div w:id="563882136">
              <w:marLeft w:val="0"/>
              <w:marRight w:val="0"/>
              <w:marTop w:val="0"/>
              <w:marBottom w:val="0"/>
              <w:divBdr>
                <w:top w:val="none" w:sz="0" w:space="0" w:color="auto"/>
                <w:left w:val="none" w:sz="0" w:space="0" w:color="auto"/>
                <w:bottom w:val="none" w:sz="0" w:space="0" w:color="auto"/>
                <w:right w:val="none" w:sz="0" w:space="0" w:color="auto"/>
              </w:divBdr>
            </w:div>
            <w:div w:id="1808929478">
              <w:marLeft w:val="0"/>
              <w:marRight w:val="0"/>
              <w:marTop w:val="0"/>
              <w:marBottom w:val="0"/>
              <w:divBdr>
                <w:top w:val="none" w:sz="0" w:space="0" w:color="auto"/>
                <w:left w:val="none" w:sz="0" w:space="0" w:color="auto"/>
                <w:bottom w:val="none" w:sz="0" w:space="0" w:color="auto"/>
                <w:right w:val="none" w:sz="0" w:space="0" w:color="auto"/>
              </w:divBdr>
            </w:div>
            <w:div w:id="994066203">
              <w:marLeft w:val="0"/>
              <w:marRight w:val="0"/>
              <w:marTop w:val="0"/>
              <w:marBottom w:val="0"/>
              <w:divBdr>
                <w:top w:val="none" w:sz="0" w:space="0" w:color="auto"/>
                <w:left w:val="none" w:sz="0" w:space="0" w:color="auto"/>
                <w:bottom w:val="none" w:sz="0" w:space="0" w:color="auto"/>
                <w:right w:val="none" w:sz="0" w:space="0" w:color="auto"/>
              </w:divBdr>
            </w:div>
            <w:div w:id="155002767">
              <w:marLeft w:val="0"/>
              <w:marRight w:val="0"/>
              <w:marTop w:val="0"/>
              <w:marBottom w:val="0"/>
              <w:divBdr>
                <w:top w:val="none" w:sz="0" w:space="0" w:color="auto"/>
                <w:left w:val="none" w:sz="0" w:space="0" w:color="auto"/>
                <w:bottom w:val="none" w:sz="0" w:space="0" w:color="auto"/>
                <w:right w:val="none" w:sz="0" w:space="0" w:color="auto"/>
              </w:divBdr>
            </w:div>
            <w:div w:id="1004822302">
              <w:marLeft w:val="0"/>
              <w:marRight w:val="0"/>
              <w:marTop w:val="0"/>
              <w:marBottom w:val="0"/>
              <w:divBdr>
                <w:top w:val="none" w:sz="0" w:space="0" w:color="auto"/>
                <w:left w:val="none" w:sz="0" w:space="0" w:color="auto"/>
                <w:bottom w:val="none" w:sz="0" w:space="0" w:color="auto"/>
                <w:right w:val="none" w:sz="0" w:space="0" w:color="auto"/>
              </w:divBdr>
            </w:div>
            <w:div w:id="937374831">
              <w:marLeft w:val="0"/>
              <w:marRight w:val="0"/>
              <w:marTop w:val="0"/>
              <w:marBottom w:val="0"/>
              <w:divBdr>
                <w:top w:val="none" w:sz="0" w:space="0" w:color="auto"/>
                <w:left w:val="none" w:sz="0" w:space="0" w:color="auto"/>
                <w:bottom w:val="none" w:sz="0" w:space="0" w:color="auto"/>
                <w:right w:val="none" w:sz="0" w:space="0" w:color="auto"/>
              </w:divBdr>
            </w:div>
            <w:div w:id="554705363">
              <w:marLeft w:val="0"/>
              <w:marRight w:val="0"/>
              <w:marTop w:val="0"/>
              <w:marBottom w:val="0"/>
              <w:divBdr>
                <w:top w:val="none" w:sz="0" w:space="0" w:color="auto"/>
                <w:left w:val="none" w:sz="0" w:space="0" w:color="auto"/>
                <w:bottom w:val="none" w:sz="0" w:space="0" w:color="auto"/>
                <w:right w:val="none" w:sz="0" w:space="0" w:color="auto"/>
              </w:divBdr>
            </w:div>
            <w:div w:id="965770044">
              <w:marLeft w:val="0"/>
              <w:marRight w:val="0"/>
              <w:marTop w:val="0"/>
              <w:marBottom w:val="0"/>
              <w:divBdr>
                <w:top w:val="none" w:sz="0" w:space="0" w:color="auto"/>
                <w:left w:val="none" w:sz="0" w:space="0" w:color="auto"/>
                <w:bottom w:val="none" w:sz="0" w:space="0" w:color="auto"/>
                <w:right w:val="none" w:sz="0" w:space="0" w:color="auto"/>
              </w:divBdr>
            </w:div>
            <w:div w:id="17878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3361">
      <w:bodyDiv w:val="1"/>
      <w:marLeft w:val="0"/>
      <w:marRight w:val="0"/>
      <w:marTop w:val="0"/>
      <w:marBottom w:val="0"/>
      <w:divBdr>
        <w:top w:val="none" w:sz="0" w:space="0" w:color="auto"/>
        <w:left w:val="none" w:sz="0" w:space="0" w:color="auto"/>
        <w:bottom w:val="none" w:sz="0" w:space="0" w:color="auto"/>
        <w:right w:val="none" w:sz="0" w:space="0" w:color="auto"/>
      </w:divBdr>
      <w:divsChild>
        <w:div w:id="711534710">
          <w:marLeft w:val="0"/>
          <w:marRight w:val="0"/>
          <w:marTop w:val="0"/>
          <w:marBottom w:val="0"/>
          <w:divBdr>
            <w:top w:val="none" w:sz="0" w:space="0" w:color="auto"/>
            <w:left w:val="none" w:sz="0" w:space="0" w:color="auto"/>
            <w:bottom w:val="none" w:sz="0" w:space="0" w:color="auto"/>
            <w:right w:val="none" w:sz="0" w:space="0" w:color="auto"/>
          </w:divBdr>
          <w:divsChild>
            <w:div w:id="59686596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263034164">
      <w:bodyDiv w:val="1"/>
      <w:marLeft w:val="0"/>
      <w:marRight w:val="0"/>
      <w:marTop w:val="0"/>
      <w:marBottom w:val="0"/>
      <w:divBdr>
        <w:top w:val="none" w:sz="0" w:space="0" w:color="auto"/>
        <w:left w:val="none" w:sz="0" w:space="0" w:color="auto"/>
        <w:bottom w:val="none" w:sz="0" w:space="0" w:color="auto"/>
        <w:right w:val="none" w:sz="0" w:space="0" w:color="auto"/>
      </w:divBdr>
    </w:div>
    <w:div w:id="1265455269">
      <w:bodyDiv w:val="1"/>
      <w:marLeft w:val="0"/>
      <w:marRight w:val="0"/>
      <w:marTop w:val="0"/>
      <w:marBottom w:val="0"/>
      <w:divBdr>
        <w:top w:val="none" w:sz="0" w:space="0" w:color="auto"/>
        <w:left w:val="none" w:sz="0" w:space="0" w:color="auto"/>
        <w:bottom w:val="none" w:sz="0" w:space="0" w:color="auto"/>
        <w:right w:val="none" w:sz="0" w:space="0" w:color="auto"/>
      </w:divBdr>
    </w:div>
    <w:div w:id="1267542012">
      <w:bodyDiv w:val="1"/>
      <w:marLeft w:val="0"/>
      <w:marRight w:val="0"/>
      <w:marTop w:val="0"/>
      <w:marBottom w:val="0"/>
      <w:divBdr>
        <w:top w:val="none" w:sz="0" w:space="0" w:color="auto"/>
        <w:left w:val="none" w:sz="0" w:space="0" w:color="auto"/>
        <w:bottom w:val="none" w:sz="0" w:space="0" w:color="auto"/>
        <w:right w:val="none" w:sz="0" w:space="0" w:color="auto"/>
      </w:divBdr>
    </w:div>
    <w:div w:id="1268854298">
      <w:bodyDiv w:val="1"/>
      <w:marLeft w:val="0"/>
      <w:marRight w:val="0"/>
      <w:marTop w:val="0"/>
      <w:marBottom w:val="0"/>
      <w:divBdr>
        <w:top w:val="none" w:sz="0" w:space="0" w:color="auto"/>
        <w:left w:val="none" w:sz="0" w:space="0" w:color="auto"/>
        <w:bottom w:val="none" w:sz="0" w:space="0" w:color="auto"/>
        <w:right w:val="none" w:sz="0" w:space="0" w:color="auto"/>
      </w:divBdr>
    </w:div>
    <w:div w:id="1274937698">
      <w:bodyDiv w:val="1"/>
      <w:marLeft w:val="0"/>
      <w:marRight w:val="0"/>
      <w:marTop w:val="0"/>
      <w:marBottom w:val="0"/>
      <w:divBdr>
        <w:top w:val="none" w:sz="0" w:space="0" w:color="auto"/>
        <w:left w:val="none" w:sz="0" w:space="0" w:color="auto"/>
        <w:bottom w:val="none" w:sz="0" w:space="0" w:color="auto"/>
        <w:right w:val="none" w:sz="0" w:space="0" w:color="auto"/>
      </w:divBdr>
    </w:div>
    <w:div w:id="1275865755">
      <w:bodyDiv w:val="1"/>
      <w:marLeft w:val="0"/>
      <w:marRight w:val="0"/>
      <w:marTop w:val="0"/>
      <w:marBottom w:val="0"/>
      <w:divBdr>
        <w:top w:val="none" w:sz="0" w:space="0" w:color="auto"/>
        <w:left w:val="none" w:sz="0" w:space="0" w:color="auto"/>
        <w:bottom w:val="none" w:sz="0" w:space="0" w:color="auto"/>
        <w:right w:val="none" w:sz="0" w:space="0" w:color="auto"/>
      </w:divBdr>
    </w:div>
    <w:div w:id="1276405641">
      <w:bodyDiv w:val="1"/>
      <w:marLeft w:val="0"/>
      <w:marRight w:val="0"/>
      <w:marTop w:val="0"/>
      <w:marBottom w:val="0"/>
      <w:divBdr>
        <w:top w:val="none" w:sz="0" w:space="0" w:color="auto"/>
        <w:left w:val="none" w:sz="0" w:space="0" w:color="auto"/>
        <w:bottom w:val="none" w:sz="0" w:space="0" w:color="auto"/>
        <w:right w:val="none" w:sz="0" w:space="0" w:color="auto"/>
      </w:divBdr>
    </w:div>
    <w:div w:id="1283075039">
      <w:bodyDiv w:val="1"/>
      <w:marLeft w:val="0"/>
      <w:marRight w:val="0"/>
      <w:marTop w:val="0"/>
      <w:marBottom w:val="0"/>
      <w:divBdr>
        <w:top w:val="none" w:sz="0" w:space="0" w:color="auto"/>
        <w:left w:val="none" w:sz="0" w:space="0" w:color="auto"/>
        <w:bottom w:val="none" w:sz="0" w:space="0" w:color="auto"/>
        <w:right w:val="none" w:sz="0" w:space="0" w:color="auto"/>
      </w:divBdr>
      <w:divsChild>
        <w:div w:id="333998403">
          <w:marLeft w:val="0"/>
          <w:marRight w:val="0"/>
          <w:marTop w:val="0"/>
          <w:marBottom w:val="0"/>
          <w:divBdr>
            <w:top w:val="none" w:sz="0" w:space="0" w:color="auto"/>
            <w:left w:val="none" w:sz="0" w:space="0" w:color="auto"/>
            <w:bottom w:val="none" w:sz="0" w:space="0" w:color="auto"/>
            <w:right w:val="none" w:sz="0" w:space="0" w:color="auto"/>
          </w:divBdr>
        </w:div>
        <w:div w:id="1267882779">
          <w:marLeft w:val="0"/>
          <w:marRight w:val="0"/>
          <w:marTop w:val="0"/>
          <w:marBottom w:val="0"/>
          <w:divBdr>
            <w:top w:val="none" w:sz="0" w:space="0" w:color="auto"/>
            <w:left w:val="none" w:sz="0" w:space="0" w:color="auto"/>
            <w:bottom w:val="none" w:sz="0" w:space="0" w:color="auto"/>
            <w:right w:val="none" w:sz="0" w:space="0" w:color="auto"/>
          </w:divBdr>
        </w:div>
        <w:div w:id="1014187685">
          <w:marLeft w:val="0"/>
          <w:marRight w:val="0"/>
          <w:marTop w:val="0"/>
          <w:marBottom w:val="0"/>
          <w:divBdr>
            <w:top w:val="none" w:sz="0" w:space="0" w:color="auto"/>
            <w:left w:val="none" w:sz="0" w:space="0" w:color="auto"/>
            <w:bottom w:val="none" w:sz="0" w:space="0" w:color="auto"/>
            <w:right w:val="none" w:sz="0" w:space="0" w:color="auto"/>
          </w:divBdr>
        </w:div>
      </w:divsChild>
    </w:div>
    <w:div w:id="1284724234">
      <w:bodyDiv w:val="1"/>
      <w:marLeft w:val="0"/>
      <w:marRight w:val="0"/>
      <w:marTop w:val="0"/>
      <w:marBottom w:val="0"/>
      <w:divBdr>
        <w:top w:val="none" w:sz="0" w:space="0" w:color="auto"/>
        <w:left w:val="none" w:sz="0" w:space="0" w:color="auto"/>
        <w:bottom w:val="none" w:sz="0" w:space="0" w:color="auto"/>
        <w:right w:val="none" w:sz="0" w:space="0" w:color="auto"/>
      </w:divBdr>
      <w:divsChild>
        <w:div w:id="174540951">
          <w:marLeft w:val="0"/>
          <w:marRight w:val="0"/>
          <w:marTop w:val="0"/>
          <w:marBottom w:val="0"/>
          <w:divBdr>
            <w:top w:val="none" w:sz="0" w:space="0" w:color="auto"/>
            <w:left w:val="none" w:sz="0" w:space="0" w:color="auto"/>
            <w:bottom w:val="none" w:sz="0" w:space="0" w:color="auto"/>
            <w:right w:val="none" w:sz="0" w:space="0" w:color="auto"/>
          </w:divBdr>
        </w:div>
        <w:div w:id="1249802990">
          <w:marLeft w:val="0"/>
          <w:marRight w:val="0"/>
          <w:marTop w:val="0"/>
          <w:marBottom w:val="300"/>
          <w:divBdr>
            <w:top w:val="none" w:sz="0" w:space="0" w:color="auto"/>
            <w:left w:val="none" w:sz="0" w:space="0" w:color="auto"/>
            <w:bottom w:val="none" w:sz="0" w:space="0" w:color="auto"/>
            <w:right w:val="none" w:sz="0" w:space="0" w:color="auto"/>
          </w:divBdr>
          <w:divsChild>
            <w:div w:id="872813318">
              <w:marLeft w:val="0"/>
              <w:marRight w:val="0"/>
              <w:marTop w:val="0"/>
              <w:marBottom w:val="225"/>
              <w:divBdr>
                <w:top w:val="none" w:sz="0" w:space="0" w:color="auto"/>
                <w:left w:val="none" w:sz="0" w:space="0" w:color="auto"/>
                <w:bottom w:val="none" w:sz="0" w:space="0" w:color="auto"/>
                <w:right w:val="none" w:sz="0" w:space="0" w:color="auto"/>
              </w:divBdr>
            </w:div>
          </w:divsChild>
        </w:div>
        <w:div w:id="517042016">
          <w:marLeft w:val="0"/>
          <w:marRight w:val="0"/>
          <w:marTop w:val="0"/>
          <w:marBottom w:val="300"/>
          <w:divBdr>
            <w:top w:val="none" w:sz="0" w:space="0" w:color="auto"/>
            <w:left w:val="none" w:sz="0" w:space="0" w:color="auto"/>
            <w:bottom w:val="none" w:sz="0" w:space="0" w:color="auto"/>
            <w:right w:val="none" w:sz="0" w:space="0" w:color="auto"/>
          </w:divBdr>
          <w:divsChild>
            <w:div w:id="1815753762">
              <w:marLeft w:val="0"/>
              <w:marRight w:val="0"/>
              <w:marTop w:val="0"/>
              <w:marBottom w:val="225"/>
              <w:divBdr>
                <w:top w:val="none" w:sz="0" w:space="0" w:color="auto"/>
                <w:left w:val="none" w:sz="0" w:space="0" w:color="auto"/>
                <w:bottom w:val="none" w:sz="0" w:space="0" w:color="auto"/>
                <w:right w:val="none" w:sz="0" w:space="0" w:color="auto"/>
              </w:divBdr>
            </w:div>
          </w:divsChild>
        </w:div>
        <w:div w:id="94831498">
          <w:marLeft w:val="0"/>
          <w:marRight w:val="0"/>
          <w:marTop w:val="0"/>
          <w:marBottom w:val="300"/>
          <w:divBdr>
            <w:top w:val="none" w:sz="0" w:space="0" w:color="auto"/>
            <w:left w:val="none" w:sz="0" w:space="0" w:color="auto"/>
            <w:bottom w:val="none" w:sz="0" w:space="0" w:color="auto"/>
            <w:right w:val="none" w:sz="0" w:space="0" w:color="auto"/>
          </w:divBdr>
          <w:divsChild>
            <w:div w:id="363558240">
              <w:marLeft w:val="0"/>
              <w:marRight w:val="0"/>
              <w:marTop w:val="0"/>
              <w:marBottom w:val="225"/>
              <w:divBdr>
                <w:top w:val="none" w:sz="0" w:space="0" w:color="auto"/>
                <w:left w:val="none" w:sz="0" w:space="0" w:color="auto"/>
                <w:bottom w:val="none" w:sz="0" w:space="0" w:color="auto"/>
                <w:right w:val="none" w:sz="0" w:space="0" w:color="auto"/>
              </w:divBdr>
            </w:div>
          </w:divsChild>
        </w:div>
        <w:div w:id="679966640">
          <w:marLeft w:val="0"/>
          <w:marRight w:val="0"/>
          <w:marTop w:val="0"/>
          <w:marBottom w:val="300"/>
          <w:divBdr>
            <w:top w:val="none" w:sz="0" w:space="0" w:color="auto"/>
            <w:left w:val="none" w:sz="0" w:space="0" w:color="auto"/>
            <w:bottom w:val="none" w:sz="0" w:space="0" w:color="auto"/>
            <w:right w:val="none" w:sz="0" w:space="0" w:color="auto"/>
          </w:divBdr>
          <w:divsChild>
            <w:div w:id="930703925">
              <w:marLeft w:val="0"/>
              <w:marRight w:val="0"/>
              <w:marTop w:val="0"/>
              <w:marBottom w:val="225"/>
              <w:divBdr>
                <w:top w:val="none" w:sz="0" w:space="0" w:color="auto"/>
                <w:left w:val="none" w:sz="0" w:space="0" w:color="auto"/>
                <w:bottom w:val="none" w:sz="0" w:space="0" w:color="auto"/>
                <w:right w:val="none" w:sz="0" w:space="0" w:color="auto"/>
              </w:divBdr>
            </w:div>
          </w:divsChild>
        </w:div>
        <w:div w:id="1304773349">
          <w:marLeft w:val="0"/>
          <w:marRight w:val="0"/>
          <w:marTop w:val="0"/>
          <w:marBottom w:val="300"/>
          <w:divBdr>
            <w:top w:val="none" w:sz="0" w:space="0" w:color="auto"/>
            <w:left w:val="none" w:sz="0" w:space="0" w:color="auto"/>
            <w:bottom w:val="none" w:sz="0" w:space="0" w:color="auto"/>
            <w:right w:val="none" w:sz="0" w:space="0" w:color="auto"/>
          </w:divBdr>
          <w:divsChild>
            <w:div w:id="1243948343">
              <w:marLeft w:val="0"/>
              <w:marRight w:val="0"/>
              <w:marTop w:val="0"/>
              <w:marBottom w:val="225"/>
              <w:divBdr>
                <w:top w:val="none" w:sz="0" w:space="0" w:color="auto"/>
                <w:left w:val="none" w:sz="0" w:space="0" w:color="auto"/>
                <w:bottom w:val="none" w:sz="0" w:space="0" w:color="auto"/>
                <w:right w:val="none" w:sz="0" w:space="0" w:color="auto"/>
              </w:divBdr>
            </w:div>
          </w:divsChild>
        </w:div>
        <w:div w:id="1685135412">
          <w:marLeft w:val="0"/>
          <w:marRight w:val="0"/>
          <w:marTop w:val="0"/>
          <w:marBottom w:val="300"/>
          <w:divBdr>
            <w:top w:val="none" w:sz="0" w:space="0" w:color="auto"/>
            <w:left w:val="none" w:sz="0" w:space="0" w:color="auto"/>
            <w:bottom w:val="none" w:sz="0" w:space="0" w:color="auto"/>
            <w:right w:val="none" w:sz="0" w:space="0" w:color="auto"/>
          </w:divBdr>
          <w:divsChild>
            <w:div w:id="1366364848">
              <w:marLeft w:val="0"/>
              <w:marRight w:val="0"/>
              <w:marTop w:val="0"/>
              <w:marBottom w:val="225"/>
              <w:divBdr>
                <w:top w:val="none" w:sz="0" w:space="0" w:color="auto"/>
                <w:left w:val="none" w:sz="0" w:space="0" w:color="auto"/>
                <w:bottom w:val="none" w:sz="0" w:space="0" w:color="auto"/>
                <w:right w:val="none" w:sz="0" w:space="0" w:color="auto"/>
              </w:divBdr>
            </w:div>
          </w:divsChild>
        </w:div>
        <w:div w:id="879636642">
          <w:marLeft w:val="0"/>
          <w:marRight w:val="0"/>
          <w:marTop w:val="0"/>
          <w:marBottom w:val="300"/>
          <w:divBdr>
            <w:top w:val="none" w:sz="0" w:space="0" w:color="auto"/>
            <w:left w:val="none" w:sz="0" w:space="0" w:color="auto"/>
            <w:bottom w:val="none" w:sz="0" w:space="0" w:color="auto"/>
            <w:right w:val="none" w:sz="0" w:space="0" w:color="auto"/>
          </w:divBdr>
          <w:divsChild>
            <w:div w:id="962617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88587757">
      <w:bodyDiv w:val="1"/>
      <w:marLeft w:val="0"/>
      <w:marRight w:val="0"/>
      <w:marTop w:val="0"/>
      <w:marBottom w:val="0"/>
      <w:divBdr>
        <w:top w:val="none" w:sz="0" w:space="0" w:color="auto"/>
        <w:left w:val="none" w:sz="0" w:space="0" w:color="auto"/>
        <w:bottom w:val="none" w:sz="0" w:space="0" w:color="auto"/>
        <w:right w:val="none" w:sz="0" w:space="0" w:color="auto"/>
      </w:divBdr>
      <w:divsChild>
        <w:div w:id="1541168633">
          <w:marLeft w:val="0"/>
          <w:marRight w:val="0"/>
          <w:marTop w:val="0"/>
          <w:marBottom w:val="0"/>
          <w:divBdr>
            <w:top w:val="none" w:sz="0" w:space="0" w:color="auto"/>
            <w:left w:val="none" w:sz="0" w:space="0" w:color="auto"/>
            <w:bottom w:val="none" w:sz="0" w:space="0" w:color="auto"/>
            <w:right w:val="none" w:sz="0" w:space="0" w:color="auto"/>
          </w:divBdr>
          <w:divsChild>
            <w:div w:id="1838885700">
              <w:marLeft w:val="0"/>
              <w:marRight w:val="0"/>
              <w:marTop w:val="0"/>
              <w:marBottom w:val="0"/>
              <w:divBdr>
                <w:top w:val="none" w:sz="0" w:space="0" w:color="auto"/>
                <w:left w:val="none" w:sz="0" w:space="0" w:color="auto"/>
                <w:bottom w:val="none" w:sz="0" w:space="0" w:color="auto"/>
                <w:right w:val="none" w:sz="0" w:space="0" w:color="auto"/>
              </w:divBdr>
              <w:divsChild>
                <w:div w:id="651636572">
                  <w:marLeft w:val="0"/>
                  <w:marRight w:val="0"/>
                  <w:marTop w:val="0"/>
                  <w:marBottom w:val="0"/>
                  <w:divBdr>
                    <w:top w:val="none" w:sz="0" w:space="0" w:color="auto"/>
                    <w:left w:val="none" w:sz="0" w:space="0" w:color="auto"/>
                    <w:bottom w:val="none" w:sz="0" w:space="0" w:color="auto"/>
                    <w:right w:val="none" w:sz="0" w:space="0" w:color="auto"/>
                  </w:divBdr>
                  <w:divsChild>
                    <w:div w:id="857813964">
                      <w:marLeft w:val="0"/>
                      <w:marRight w:val="0"/>
                      <w:marTop w:val="0"/>
                      <w:marBottom w:val="0"/>
                      <w:divBdr>
                        <w:top w:val="none" w:sz="0" w:space="0" w:color="auto"/>
                        <w:left w:val="none" w:sz="0" w:space="0" w:color="auto"/>
                        <w:bottom w:val="none" w:sz="0" w:space="0" w:color="auto"/>
                        <w:right w:val="none" w:sz="0" w:space="0" w:color="auto"/>
                      </w:divBdr>
                      <w:divsChild>
                        <w:div w:id="1798403041">
                          <w:marLeft w:val="0"/>
                          <w:marRight w:val="0"/>
                          <w:marTop w:val="0"/>
                          <w:marBottom w:val="0"/>
                          <w:divBdr>
                            <w:top w:val="none" w:sz="0" w:space="0" w:color="auto"/>
                            <w:left w:val="none" w:sz="0" w:space="0" w:color="auto"/>
                            <w:bottom w:val="none" w:sz="0" w:space="0" w:color="auto"/>
                            <w:right w:val="none" w:sz="0" w:space="0" w:color="auto"/>
                          </w:divBdr>
                          <w:divsChild>
                            <w:div w:id="324629298">
                              <w:marLeft w:val="0"/>
                              <w:marRight w:val="0"/>
                              <w:marTop w:val="0"/>
                              <w:marBottom w:val="0"/>
                              <w:divBdr>
                                <w:top w:val="none" w:sz="0" w:space="0" w:color="auto"/>
                                <w:left w:val="none" w:sz="0" w:space="0" w:color="auto"/>
                                <w:bottom w:val="none" w:sz="0" w:space="0" w:color="auto"/>
                                <w:right w:val="none" w:sz="0" w:space="0" w:color="auto"/>
                              </w:divBdr>
                              <w:divsChild>
                                <w:div w:id="582297346">
                                  <w:marLeft w:val="0"/>
                                  <w:marRight w:val="0"/>
                                  <w:marTop w:val="0"/>
                                  <w:marBottom w:val="0"/>
                                  <w:divBdr>
                                    <w:top w:val="none" w:sz="0" w:space="0" w:color="auto"/>
                                    <w:left w:val="none" w:sz="0" w:space="0" w:color="auto"/>
                                    <w:bottom w:val="none" w:sz="0" w:space="0" w:color="auto"/>
                                    <w:right w:val="none" w:sz="0" w:space="0" w:color="auto"/>
                                  </w:divBdr>
                                  <w:divsChild>
                                    <w:div w:id="94401248">
                                      <w:marLeft w:val="0"/>
                                      <w:marRight w:val="0"/>
                                      <w:marTop w:val="0"/>
                                      <w:marBottom w:val="0"/>
                                      <w:divBdr>
                                        <w:top w:val="none" w:sz="0" w:space="0" w:color="auto"/>
                                        <w:left w:val="none" w:sz="0" w:space="0" w:color="auto"/>
                                        <w:bottom w:val="none" w:sz="0" w:space="0" w:color="auto"/>
                                        <w:right w:val="none" w:sz="0" w:space="0" w:color="auto"/>
                                      </w:divBdr>
                                      <w:divsChild>
                                        <w:div w:id="2049335630">
                                          <w:marLeft w:val="0"/>
                                          <w:marRight w:val="0"/>
                                          <w:marTop w:val="0"/>
                                          <w:marBottom w:val="0"/>
                                          <w:divBdr>
                                            <w:top w:val="none" w:sz="0" w:space="0" w:color="auto"/>
                                            <w:left w:val="none" w:sz="0" w:space="0" w:color="auto"/>
                                            <w:bottom w:val="none" w:sz="0" w:space="0" w:color="auto"/>
                                            <w:right w:val="none" w:sz="0" w:space="0" w:color="auto"/>
                                          </w:divBdr>
                                          <w:divsChild>
                                            <w:div w:id="1447430745">
                                              <w:marLeft w:val="0"/>
                                              <w:marRight w:val="0"/>
                                              <w:marTop w:val="0"/>
                                              <w:marBottom w:val="0"/>
                                              <w:divBdr>
                                                <w:top w:val="single" w:sz="12" w:space="2" w:color="FFFFCC"/>
                                                <w:left w:val="single" w:sz="12" w:space="2" w:color="FFFFCC"/>
                                                <w:bottom w:val="single" w:sz="12" w:space="2" w:color="FFFFCC"/>
                                                <w:right w:val="single" w:sz="12" w:space="0" w:color="FFFFCC"/>
                                              </w:divBdr>
                                              <w:divsChild>
                                                <w:div w:id="272400195">
                                                  <w:marLeft w:val="0"/>
                                                  <w:marRight w:val="0"/>
                                                  <w:marTop w:val="0"/>
                                                  <w:marBottom w:val="0"/>
                                                  <w:divBdr>
                                                    <w:top w:val="none" w:sz="0" w:space="0" w:color="auto"/>
                                                    <w:left w:val="none" w:sz="0" w:space="0" w:color="auto"/>
                                                    <w:bottom w:val="none" w:sz="0" w:space="0" w:color="auto"/>
                                                    <w:right w:val="none" w:sz="0" w:space="0" w:color="auto"/>
                                                  </w:divBdr>
                                                  <w:divsChild>
                                                    <w:div w:id="1275401111">
                                                      <w:marLeft w:val="0"/>
                                                      <w:marRight w:val="0"/>
                                                      <w:marTop w:val="0"/>
                                                      <w:marBottom w:val="0"/>
                                                      <w:divBdr>
                                                        <w:top w:val="none" w:sz="0" w:space="0" w:color="auto"/>
                                                        <w:left w:val="none" w:sz="0" w:space="0" w:color="auto"/>
                                                        <w:bottom w:val="none" w:sz="0" w:space="0" w:color="auto"/>
                                                        <w:right w:val="none" w:sz="0" w:space="0" w:color="auto"/>
                                                      </w:divBdr>
                                                      <w:divsChild>
                                                        <w:div w:id="1981303812">
                                                          <w:marLeft w:val="0"/>
                                                          <w:marRight w:val="0"/>
                                                          <w:marTop w:val="0"/>
                                                          <w:marBottom w:val="0"/>
                                                          <w:divBdr>
                                                            <w:top w:val="none" w:sz="0" w:space="0" w:color="auto"/>
                                                            <w:left w:val="none" w:sz="0" w:space="0" w:color="auto"/>
                                                            <w:bottom w:val="none" w:sz="0" w:space="0" w:color="auto"/>
                                                            <w:right w:val="none" w:sz="0" w:space="0" w:color="auto"/>
                                                          </w:divBdr>
                                                          <w:divsChild>
                                                            <w:div w:id="1001280441">
                                                              <w:marLeft w:val="0"/>
                                                              <w:marRight w:val="0"/>
                                                              <w:marTop w:val="0"/>
                                                              <w:marBottom w:val="0"/>
                                                              <w:divBdr>
                                                                <w:top w:val="none" w:sz="0" w:space="0" w:color="auto"/>
                                                                <w:left w:val="none" w:sz="0" w:space="0" w:color="auto"/>
                                                                <w:bottom w:val="none" w:sz="0" w:space="0" w:color="auto"/>
                                                                <w:right w:val="none" w:sz="0" w:space="0" w:color="auto"/>
                                                              </w:divBdr>
                                                              <w:divsChild>
                                                                <w:div w:id="759525625">
                                                                  <w:marLeft w:val="0"/>
                                                                  <w:marRight w:val="0"/>
                                                                  <w:marTop w:val="0"/>
                                                                  <w:marBottom w:val="0"/>
                                                                  <w:divBdr>
                                                                    <w:top w:val="none" w:sz="0" w:space="0" w:color="auto"/>
                                                                    <w:left w:val="none" w:sz="0" w:space="0" w:color="auto"/>
                                                                    <w:bottom w:val="none" w:sz="0" w:space="0" w:color="auto"/>
                                                                    <w:right w:val="none" w:sz="0" w:space="0" w:color="auto"/>
                                                                  </w:divBdr>
                                                                  <w:divsChild>
                                                                    <w:div w:id="123356616">
                                                                      <w:marLeft w:val="0"/>
                                                                      <w:marRight w:val="0"/>
                                                                      <w:marTop w:val="0"/>
                                                                      <w:marBottom w:val="0"/>
                                                                      <w:divBdr>
                                                                        <w:top w:val="none" w:sz="0" w:space="0" w:color="auto"/>
                                                                        <w:left w:val="none" w:sz="0" w:space="0" w:color="auto"/>
                                                                        <w:bottom w:val="none" w:sz="0" w:space="0" w:color="auto"/>
                                                                        <w:right w:val="none" w:sz="0" w:space="0" w:color="auto"/>
                                                                      </w:divBdr>
                                                                      <w:divsChild>
                                                                        <w:div w:id="1489443218">
                                                                          <w:marLeft w:val="0"/>
                                                                          <w:marRight w:val="0"/>
                                                                          <w:marTop w:val="0"/>
                                                                          <w:marBottom w:val="0"/>
                                                                          <w:divBdr>
                                                                            <w:top w:val="none" w:sz="0" w:space="0" w:color="auto"/>
                                                                            <w:left w:val="none" w:sz="0" w:space="0" w:color="auto"/>
                                                                            <w:bottom w:val="none" w:sz="0" w:space="0" w:color="auto"/>
                                                                            <w:right w:val="none" w:sz="0" w:space="0" w:color="auto"/>
                                                                          </w:divBdr>
                                                                          <w:divsChild>
                                                                            <w:div w:id="1591738620">
                                                                              <w:marLeft w:val="0"/>
                                                                              <w:marRight w:val="0"/>
                                                                              <w:marTop w:val="0"/>
                                                                              <w:marBottom w:val="0"/>
                                                                              <w:divBdr>
                                                                                <w:top w:val="none" w:sz="0" w:space="0" w:color="auto"/>
                                                                                <w:left w:val="none" w:sz="0" w:space="0" w:color="auto"/>
                                                                                <w:bottom w:val="none" w:sz="0" w:space="0" w:color="auto"/>
                                                                                <w:right w:val="none" w:sz="0" w:space="0" w:color="auto"/>
                                                                              </w:divBdr>
                                                                              <w:divsChild>
                                                                                <w:div w:id="1985038614">
                                                                                  <w:marLeft w:val="0"/>
                                                                                  <w:marRight w:val="0"/>
                                                                                  <w:marTop w:val="0"/>
                                                                                  <w:marBottom w:val="0"/>
                                                                                  <w:divBdr>
                                                                                    <w:top w:val="none" w:sz="0" w:space="0" w:color="auto"/>
                                                                                    <w:left w:val="none" w:sz="0" w:space="0" w:color="auto"/>
                                                                                    <w:bottom w:val="none" w:sz="0" w:space="0" w:color="auto"/>
                                                                                    <w:right w:val="none" w:sz="0" w:space="0" w:color="auto"/>
                                                                                  </w:divBdr>
                                                                                  <w:divsChild>
                                                                                    <w:div w:id="968704127">
                                                                                      <w:marLeft w:val="0"/>
                                                                                      <w:marRight w:val="0"/>
                                                                                      <w:marTop w:val="0"/>
                                                                                      <w:marBottom w:val="0"/>
                                                                                      <w:divBdr>
                                                                                        <w:top w:val="none" w:sz="0" w:space="0" w:color="auto"/>
                                                                                        <w:left w:val="none" w:sz="0" w:space="0" w:color="auto"/>
                                                                                        <w:bottom w:val="none" w:sz="0" w:space="0" w:color="auto"/>
                                                                                        <w:right w:val="none" w:sz="0" w:space="0" w:color="auto"/>
                                                                                      </w:divBdr>
                                                                                      <w:divsChild>
                                                                                        <w:div w:id="1343432405">
                                                                                          <w:marLeft w:val="0"/>
                                                                                          <w:marRight w:val="120"/>
                                                                                          <w:marTop w:val="0"/>
                                                                                          <w:marBottom w:val="150"/>
                                                                                          <w:divBdr>
                                                                                            <w:top w:val="single" w:sz="2" w:space="0" w:color="EFEFEF"/>
                                                                                            <w:left w:val="single" w:sz="6" w:space="0" w:color="EFEFEF"/>
                                                                                            <w:bottom w:val="single" w:sz="6" w:space="0" w:color="E2E2E2"/>
                                                                                            <w:right w:val="single" w:sz="6" w:space="0" w:color="EFEFEF"/>
                                                                                          </w:divBdr>
                                                                                          <w:divsChild>
                                                                                            <w:div w:id="68500800">
                                                                                              <w:marLeft w:val="0"/>
                                                                                              <w:marRight w:val="0"/>
                                                                                              <w:marTop w:val="0"/>
                                                                                              <w:marBottom w:val="0"/>
                                                                                              <w:divBdr>
                                                                                                <w:top w:val="none" w:sz="0" w:space="0" w:color="auto"/>
                                                                                                <w:left w:val="none" w:sz="0" w:space="0" w:color="auto"/>
                                                                                                <w:bottom w:val="none" w:sz="0" w:space="0" w:color="auto"/>
                                                                                                <w:right w:val="none" w:sz="0" w:space="0" w:color="auto"/>
                                                                                              </w:divBdr>
                                                                                              <w:divsChild>
                                                                                                <w:div w:id="1038117118">
                                                                                                  <w:marLeft w:val="0"/>
                                                                                                  <w:marRight w:val="0"/>
                                                                                                  <w:marTop w:val="0"/>
                                                                                                  <w:marBottom w:val="0"/>
                                                                                                  <w:divBdr>
                                                                                                    <w:top w:val="none" w:sz="0" w:space="0" w:color="auto"/>
                                                                                                    <w:left w:val="none" w:sz="0" w:space="0" w:color="auto"/>
                                                                                                    <w:bottom w:val="none" w:sz="0" w:space="0" w:color="auto"/>
                                                                                                    <w:right w:val="none" w:sz="0" w:space="0" w:color="auto"/>
                                                                                                  </w:divBdr>
                                                                                                  <w:divsChild>
                                                                                                    <w:div w:id="2105301834">
                                                                                                      <w:marLeft w:val="0"/>
                                                                                                      <w:marRight w:val="0"/>
                                                                                                      <w:marTop w:val="0"/>
                                                                                                      <w:marBottom w:val="0"/>
                                                                                                      <w:divBdr>
                                                                                                        <w:top w:val="none" w:sz="0" w:space="0" w:color="auto"/>
                                                                                                        <w:left w:val="none" w:sz="0" w:space="0" w:color="auto"/>
                                                                                                        <w:bottom w:val="none" w:sz="0" w:space="0" w:color="auto"/>
                                                                                                        <w:right w:val="none" w:sz="0" w:space="0" w:color="auto"/>
                                                                                                      </w:divBdr>
                                                                                                      <w:divsChild>
                                                                                                        <w:div w:id="1428581537">
                                                                                                          <w:marLeft w:val="0"/>
                                                                                                          <w:marRight w:val="0"/>
                                                                                                          <w:marTop w:val="0"/>
                                                                                                          <w:marBottom w:val="0"/>
                                                                                                          <w:divBdr>
                                                                                                            <w:top w:val="none" w:sz="0" w:space="0" w:color="auto"/>
                                                                                                            <w:left w:val="none" w:sz="0" w:space="0" w:color="auto"/>
                                                                                                            <w:bottom w:val="none" w:sz="0" w:space="0" w:color="auto"/>
                                                                                                            <w:right w:val="none" w:sz="0" w:space="0" w:color="auto"/>
                                                                                                          </w:divBdr>
                                                                                                          <w:divsChild>
                                                                                                            <w:div w:id="1181092920">
                                                                                                              <w:marLeft w:val="0"/>
                                                                                                              <w:marRight w:val="0"/>
                                                                                                              <w:marTop w:val="0"/>
                                                                                                              <w:marBottom w:val="0"/>
                                                                                                              <w:divBdr>
                                                                                                                <w:top w:val="single" w:sz="2" w:space="4" w:color="D8D8D8"/>
                                                                                                                <w:left w:val="single" w:sz="2" w:space="0" w:color="D8D8D8"/>
                                                                                                                <w:bottom w:val="single" w:sz="2" w:space="4" w:color="D8D8D8"/>
                                                                                                                <w:right w:val="single" w:sz="2" w:space="0" w:color="D8D8D8"/>
                                                                                                              </w:divBdr>
                                                                                                              <w:divsChild>
                                                                                                                <w:div w:id="1239633971">
                                                                                                                  <w:marLeft w:val="225"/>
                                                                                                                  <w:marRight w:val="225"/>
                                                                                                                  <w:marTop w:val="75"/>
                                                                                                                  <w:marBottom w:val="75"/>
                                                                                                                  <w:divBdr>
                                                                                                                    <w:top w:val="none" w:sz="0" w:space="0" w:color="auto"/>
                                                                                                                    <w:left w:val="none" w:sz="0" w:space="0" w:color="auto"/>
                                                                                                                    <w:bottom w:val="none" w:sz="0" w:space="0" w:color="auto"/>
                                                                                                                    <w:right w:val="none" w:sz="0" w:space="0" w:color="auto"/>
                                                                                                                  </w:divBdr>
                                                                                                                  <w:divsChild>
                                                                                                                    <w:div w:id="212009359">
                                                                                                                      <w:marLeft w:val="0"/>
                                                                                                                      <w:marRight w:val="0"/>
                                                                                                                      <w:marTop w:val="0"/>
                                                                                                                      <w:marBottom w:val="0"/>
                                                                                                                      <w:divBdr>
                                                                                                                        <w:top w:val="single" w:sz="6" w:space="0" w:color="auto"/>
                                                                                                                        <w:left w:val="single" w:sz="6" w:space="0" w:color="auto"/>
                                                                                                                        <w:bottom w:val="single" w:sz="6" w:space="0" w:color="auto"/>
                                                                                                                        <w:right w:val="single" w:sz="6" w:space="0" w:color="auto"/>
                                                                                                                      </w:divBdr>
                                                                                                                      <w:divsChild>
                                                                                                                        <w:div w:id="708335636">
                                                                                                                          <w:marLeft w:val="0"/>
                                                                                                                          <w:marRight w:val="0"/>
                                                                                                                          <w:marTop w:val="0"/>
                                                                                                                          <w:marBottom w:val="0"/>
                                                                                                                          <w:divBdr>
                                                                                                                            <w:top w:val="none" w:sz="0" w:space="0" w:color="auto"/>
                                                                                                                            <w:left w:val="none" w:sz="0" w:space="0" w:color="auto"/>
                                                                                                                            <w:bottom w:val="none" w:sz="0" w:space="0" w:color="auto"/>
                                                                                                                            <w:right w:val="none" w:sz="0" w:space="0" w:color="auto"/>
                                                                                                                          </w:divBdr>
                                                                                                                          <w:divsChild>
                                                                                                                            <w:div w:id="580212756">
                                                                                                                              <w:marLeft w:val="0"/>
                                                                                                                              <w:marRight w:val="0"/>
                                                                                                                              <w:marTop w:val="0"/>
                                                                                                                              <w:marBottom w:val="0"/>
                                                                                                                              <w:divBdr>
                                                                                                                                <w:top w:val="none" w:sz="0" w:space="0" w:color="auto"/>
                                                                                                                                <w:left w:val="none" w:sz="0" w:space="0" w:color="auto"/>
                                                                                                                                <w:bottom w:val="none" w:sz="0" w:space="0" w:color="auto"/>
                                                                                                                                <w:right w:val="none" w:sz="0" w:space="0" w:color="auto"/>
                                                                                                                              </w:divBdr>
                                                                                                                              <w:divsChild>
                                                                                                                                <w:div w:id="2087342882">
                                                                                                                                  <w:marLeft w:val="0"/>
                                                                                                                                  <w:marRight w:val="0"/>
                                                                                                                                  <w:marTop w:val="0"/>
                                                                                                                                  <w:marBottom w:val="0"/>
                                                                                                                                  <w:divBdr>
                                                                                                                                    <w:top w:val="none" w:sz="0" w:space="0" w:color="auto"/>
                                                                                                                                    <w:left w:val="none" w:sz="0" w:space="0" w:color="auto"/>
                                                                                                                                    <w:bottom w:val="none" w:sz="0" w:space="0" w:color="auto"/>
                                                                                                                                    <w:right w:val="none" w:sz="0" w:space="0" w:color="auto"/>
                                                                                                                                  </w:divBdr>
                                                                                                                                  <w:divsChild>
                                                                                                                                    <w:div w:id="731344573">
                                                                                                                                      <w:marLeft w:val="0"/>
                                                                                                                                      <w:marRight w:val="0"/>
                                                                                                                                      <w:marTop w:val="0"/>
                                                                                                                                      <w:marBottom w:val="0"/>
                                                                                                                                      <w:divBdr>
                                                                                                                                        <w:top w:val="none" w:sz="0" w:space="0" w:color="auto"/>
                                                                                                                                        <w:left w:val="none" w:sz="0" w:space="0" w:color="auto"/>
                                                                                                                                        <w:bottom w:val="none" w:sz="0" w:space="0" w:color="auto"/>
                                                                                                                                        <w:right w:val="none" w:sz="0" w:space="0" w:color="auto"/>
                                                                                                                                      </w:divBdr>
                                                                                                                                      <w:divsChild>
                                                                                                                                        <w:div w:id="17270703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478271">
      <w:bodyDiv w:val="1"/>
      <w:marLeft w:val="0"/>
      <w:marRight w:val="0"/>
      <w:marTop w:val="0"/>
      <w:marBottom w:val="0"/>
      <w:divBdr>
        <w:top w:val="none" w:sz="0" w:space="0" w:color="auto"/>
        <w:left w:val="none" w:sz="0" w:space="0" w:color="auto"/>
        <w:bottom w:val="none" w:sz="0" w:space="0" w:color="auto"/>
        <w:right w:val="none" w:sz="0" w:space="0" w:color="auto"/>
      </w:divBdr>
    </w:div>
    <w:div w:id="1294480551">
      <w:bodyDiv w:val="1"/>
      <w:marLeft w:val="0"/>
      <w:marRight w:val="0"/>
      <w:marTop w:val="0"/>
      <w:marBottom w:val="0"/>
      <w:divBdr>
        <w:top w:val="none" w:sz="0" w:space="0" w:color="auto"/>
        <w:left w:val="none" w:sz="0" w:space="0" w:color="auto"/>
        <w:bottom w:val="none" w:sz="0" w:space="0" w:color="auto"/>
        <w:right w:val="none" w:sz="0" w:space="0" w:color="auto"/>
      </w:divBdr>
    </w:div>
    <w:div w:id="1296637257">
      <w:bodyDiv w:val="1"/>
      <w:marLeft w:val="0"/>
      <w:marRight w:val="0"/>
      <w:marTop w:val="0"/>
      <w:marBottom w:val="0"/>
      <w:divBdr>
        <w:top w:val="none" w:sz="0" w:space="0" w:color="auto"/>
        <w:left w:val="none" w:sz="0" w:space="0" w:color="auto"/>
        <w:bottom w:val="none" w:sz="0" w:space="0" w:color="auto"/>
        <w:right w:val="none" w:sz="0" w:space="0" w:color="auto"/>
      </w:divBdr>
    </w:div>
    <w:div w:id="1319967604">
      <w:bodyDiv w:val="1"/>
      <w:marLeft w:val="0"/>
      <w:marRight w:val="0"/>
      <w:marTop w:val="0"/>
      <w:marBottom w:val="0"/>
      <w:divBdr>
        <w:top w:val="none" w:sz="0" w:space="0" w:color="auto"/>
        <w:left w:val="none" w:sz="0" w:space="0" w:color="auto"/>
        <w:bottom w:val="none" w:sz="0" w:space="0" w:color="auto"/>
        <w:right w:val="none" w:sz="0" w:space="0" w:color="auto"/>
      </w:divBdr>
      <w:divsChild>
        <w:div w:id="496580329">
          <w:marLeft w:val="0"/>
          <w:marRight w:val="0"/>
          <w:marTop w:val="0"/>
          <w:marBottom w:val="0"/>
          <w:divBdr>
            <w:top w:val="none" w:sz="0" w:space="0" w:color="auto"/>
            <w:left w:val="none" w:sz="0" w:space="0" w:color="auto"/>
            <w:bottom w:val="none" w:sz="0" w:space="0" w:color="auto"/>
            <w:right w:val="none" w:sz="0" w:space="0" w:color="auto"/>
          </w:divBdr>
        </w:div>
        <w:div w:id="305664804">
          <w:marLeft w:val="0"/>
          <w:marRight w:val="0"/>
          <w:marTop w:val="0"/>
          <w:marBottom w:val="0"/>
          <w:divBdr>
            <w:top w:val="none" w:sz="0" w:space="0" w:color="auto"/>
            <w:left w:val="none" w:sz="0" w:space="0" w:color="auto"/>
            <w:bottom w:val="none" w:sz="0" w:space="0" w:color="auto"/>
            <w:right w:val="none" w:sz="0" w:space="0" w:color="auto"/>
          </w:divBdr>
        </w:div>
      </w:divsChild>
    </w:div>
    <w:div w:id="1322075066">
      <w:bodyDiv w:val="1"/>
      <w:marLeft w:val="0"/>
      <w:marRight w:val="0"/>
      <w:marTop w:val="0"/>
      <w:marBottom w:val="0"/>
      <w:divBdr>
        <w:top w:val="none" w:sz="0" w:space="0" w:color="auto"/>
        <w:left w:val="none" w:sz="0" w:space="0" w:color="auto"/>
        <w:bottom w:val="none" w:sz="0" w:space="0" w:color="auto"/>
        <w:right w:val="none" w:sz="0" w:space="0" w:color="auto"/>
      </w:divBdr>
    </w:div>
    <w:div w:id="1322386626">
      <w:bodyDiv w:val="1"/>
      <w:marLeft w:val="0"/>
      <w:marRight w:val="0"/>
      <w:marTop w:val="0"/>
      <w:marBottom w:val="0"/>
      <w:divBdr>
        <w:top w:val="none" w:sz="0" w:space="0" w:color="auto"/>
        <w:left w:val="none" w:sz="0" w:space="0" w:color="auto"/>
        <w:bottom w:val="none" w:sz="0" w:space="0" w:color="auto"/>
        <w:right w:val="none" w:sz="0" w:space="0" w:color="auto"/>
      </w:divBdr>
    </w:div>
    <w:div w:id="1325402105">
      <w:bodyDiv w:val="1"/>
      <w:marLeft w:val="0"/>
      <w:marRight w:val="0"/>
      <w:marTop w:val="0"/>
      <w:marBottom w:val="0"/>
      <w:divBdr>
        <w:top w:val="none" w:sz="0" w:space="0" w:color="auto"/>
        <w:left w:val="none" w:sz="0" w:space="0" w:color="auto"/>
        <w:bottom w:val="none" w:sz="0" w:space="0" w:color="auto"/>
        <w:right w:val="none" w:sz="0" w:space="0" w:color="auto"/>
      </w:divBdr>
    </w:div>
    <w:div w:id="1328098406">
      <w:bodyDiv w:val="1"/>
      <w:marLeft w:val="0"/>
      <w:marRight w:val="0"/>
      <w:marTop w:val="0"/>
      <w:marBottom w:val="0"/>
      <w:divBdr>
        <w:top w:val="none" w:sz="0" w:space="0" w:color="auto"/>
        <w:left w:val="none" w:sz="0" w:space="0" w:color="auto"/>
        <w:bottom w:val="none" w:sz="0" w:space="0" w:color="auto"/>
        <w:right w:val="none" w:sz="0" w:space="0" w:color="auto"/>
      </w:divBdr>
      <w:divsChild>
        <w:div w:id="1131174417">
          <w:marLeft w:val="0"/>
          <w:marRight w:val="0"/>
          <w:marTop w:val="0"/>
          <w:marBottom w:val="0"/>
          <w:divBdr>
            <w:top w:val="none" w:sz="0" w:space="0" w:color="auto"/>
            <w:left w:val="none" w:sz="0" w:space="0" w:color="auto"/>
            <w:bottom w:val="none" w:sz="0" w:space="0" w:color="auto"/>
            <w:right w:val="none" w:sz="0" w:space="0" w:color="auto"/>
          </w:divBdr>
        </w:div>
      </w:divsChild>
    </w:div>
    <w:div w:id="1333216348">
      <w:bodyDiv w:val="1"/>
      <w:marLeft w:val="0"/>
      <w:marRight w:val="0"/>
      <w:marTop w:val="0"/>
      <w:marBottom w:val="0"/>
      <w:divBdr>
        <w:top w:val="none" w:sz="0" w:space="0" w:color="auto"/>
        <w:left w:val="none" w:sz="0" w:space="0" w:color="auto"/>
        <w:bottom w:val="none" w:sz="0" w:space="0" w:color="auto"/>
        <w:right w:val="none" w:sz="0" w:space="0" w:color="auto"/>
      </w:divBdr>
    </w:div>
    <w:div w:id="1333921439">
      <w:bodyDiv w:val="1"/>
      <w:marLeft w:val="0"/>
      <w:marRight w:val="0"/>
      <w:marTop w:val="0"/>
      <w:marBottom w:val="0"/>
      <w:divBdr>
        <w:top w:val="none" w:sz="0" w:space="0" w:color="auto"/>
        <w:left w:val="none" w:sz="0" w:space="0" w:color="auto"/>
        <w:bottom w:val="none" w:sz="0" w:space="0" w:color="auto"/>
        <w:right w:val="none" w:sz="0" w:space="0" w:color="auto"/>
      </w:divBdr>
    </w:div>
    <w:div w:id="1335643667">
      <w:bodyDiv w:val="1"/>
      <w:marLeft w:val="0"/>
      <w:marRight w:val="0"/>
      <w:marTop w:val="0"/>
      <w:marBottom w:val="0"/>
      <w:divBdr>
        <w:top w:val="none" w:sz="0" w:space="0" w:color="auto"/>
        <w:left w:val="none" w:sz="0" w:space="0" w:color="auto"/>
        <w:bottom w:val="none" w:sz="0" w:space="0" w:color="auto"/>
        <w:right w:val="none" w:sz="0" w:space="0" w:color="auto"/>
      </w:divBdr>
    </w:div>
    <w:div w:id="1338580079">
      <w:bodyDiv w:val="1"/>
      <w:marLeft w:val="0"/>
      <w:marRight w:val="0"/>
      <w:marTop w:val="0"/>
      <w:marBottom w:val="0"/>
      <w:divBdr>
        <w:top w:val="none" w:sz="0" w:space="0" w:color="auto"/>
        <w:left w:val="none" w:sz="0" w:space="0" w:color="auto"/>
        <w:bottom w:val="none" w:sz="0" w:space="0" w:color="auto"/>
        <w:right w:val="none" w:sz="0" w:space="0" w:color="auto"/>
      </w:divBdr>
      <w:divsChild>
        <w:div w:id="615064678">
          <w:marLeft w:val="0"/>
          <w:marRight w:val="0"/>
          <w:marTop w:val="0"/>
          <w:marBottom w:val="0"/>
          <w:divBdr>
            <w:top w:val="none" w:sz="0" w:space="0" w:color="auto"/>
            <w:left w:val="none" w:sz="0" w:space="0" w:color="auto"/>
            <w:bottom w:val="none" w:sz="0" w:space="0" w:color="auto"/>
            <w:right w:val="none" w:sz="0" w:space="0" w:color="auto"/>
          </w:divBdr>
          <w:divsChild>
            <w:div w:id="1476678396">
              <w:marLeft w:val="0"/>
              <w:marRight w:val="0"/>
              <w:marTop w:val="0"/>
              <w:marBottom w:val="0"/>
              <w:divBdr>
                <w:top w:val="none" w:sz="0" w:space="0" w:color="auto"/>
                <w:left w:val="none" w:sz="0" w:space="0" w:color="auto"/>
                <w:bottom w:val="none" w:sz="0" w:space="0" w:color="auto"/>
                <w:right w:val="none" w:sz="0" w:space="0" w:color="auto"/>
              </w:divBdr>
            </w:div>
          </w:divsChild>
        </w:div>
        <w:div w:id="521011522">
          <w:marLeft w:val="0"/>
          <w:marRight w:val="0"/>
          <w:marTop w:val="0"/>
          <w:marBottom w:val="0"/>
          <w:divBdr>
            <w:top w:val="none" w:sz="0" w:space="0" w:color="auto"/>
            <w:left w:val="none" w:sz="0" w:space="0" w:color="auto"/>
            <w:bottom w:val="none" w:sz="0" w:space="0" w:color="auto"/>
            <w:right w:val="none" w:sz="0" w:space="0" w:color="auto"/>
          </w:divBdr>
          <w:divsChild>
            <w:div w:id="19432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958">
      <w:bodyDiv w:val="1"/>
      <w:marLeft w:val="0"/>
      <w:marRight w:val="0"/>
      <w:marTop w:val="0"/>
      <w:marBottom w:val="0"/>
      <w:divBdr>
        <w:top w:val="none" w:sz="0" w:space="0" w:color="auto"/>
        <w:left w:val="none" w:sz="0" w:space="0" w:color="auto"/>
        <w:bottom w:val="none" w:sz="0" w:space="0" w:color="auto"/>
        <w:right w:val="none" w:sz="0" w:space="0" w:color="auto"/>
      </w:divBdr>
      <w:divsChild>
        <w:div w:id="1234856245">
          <w:marLeft w:val="0"/>
          <w:marRight w:val="0"/>
          <w:marTop w:val="0"/>
          <w:marBottom w:val="0"/>
          <w:divBdr>
            <w:top w:val="none" w:sz="0" w:space="0" w:color="auto"/>
            <w:left w:val="none" w:sz="0" w:space="0" w:color="auto"/>
            <w:bottom w:val="none" w:sz="0" w:space="0" w:color="auto"/>
            <w:right w:val="none" w:sz="0" w:space="0" w:color="auto"/>
          </w:divBdr>
        </w:div>
      </w:divsChild>
    </w:div>
    <w:div w:id="1350646049">
      <w:bodyDiv w:val="1"/>
      <w:marLeft w:val="0"/>
      <w:marRight w:val="0"/>
      <w:marTop w:val="0"/>
      <w:marBottom w:val="0"/>
      <w:divBdr>
        <w:top w:val="none" w:sz="0" w:space="0" w:color="auto"/>
        <w:left w:val="none" w:sz="0" w:space="0" w:color="auto"/>
        <w:bottom w:val="none" w:sz="0" w:space="0" w:color="auto"/>
        <w:right w:val="none" w:sz="0" w:space="0" w:color="auto"/>
      </w:divBdr>
    </w:div>
    <w:div w:id="1359702017">
      <w:bodyDiv w:val="1"/>
      <w:marLeft w:val="0"/>
      <w:marRight w:val="0"/>
      <w:marTop w:val="0"/>
      <w:marBottom w:val="0"/>
      <w:divBdr>
        <w:top w:val="none" w:sz="0" w:space="0" w:color="auto"/>
        <w:left w:val="none" w:sz="0" w:space="0" w:color="auto"/>
        <w:bottom w:val="none" w:sz="0" w:space="0" w:color="auto"/>
        <w:right w:val="none" w:sz="0" w:space="0" w:color="auto"/>
      </w:divBdr>
    </w:div>
    <w:div w:id="1368331301">
      <w:bodyDiv w:val="1"/>
      <w:marLeft w:val="0"/>
      <w:marRight w:val="0"/>
      <w:marTop w:val="0"/>
      <w:marBottom w:val="0"/>
      <w:divBdr>
        <w:top w:val="none" w:sz="0" w:space="0" w:color="auto"/>
        <w:left w:val="none" w:sz="0" w:space="0" w:color="auto"/>
        <w:bottom w:val="none" w:sz="0" w:space="0" w:color="auto"/>
        <w:right w:val="none" w:sz="0" w:space="0" w:color="auto"/>
      </w:divBdr>
    </w:div>
    <w:div w:id="1375537894">
      <w:bodyDiv w:val="1"/>
      <w:marLeft w:val="0"/>
      <w:marRight w:val="0"/>
      <w:marTop w:val="0"/>
      <w:marBottom w:val="0"/>
      <w:divBdr>
        <w:top w:val="none" w:sz="0" w:space="0" w:color="auto"/>
        <w:left w:val="none" w:sz="0" w:space="0" w:color="auto"/>
        <w:bottom w:val="none" w:sz="0" w:space="0" w:color="auto"/>
        <w:right w:val="none" w:sz="0" w:space="0" w:color="auto"/>
      </w:divBdr>
    </w:div>
    <w:div w:id="1381781220">
      <w:bodyDiv w:val="1"/>
      <w:marLeft w:val="0"/>
      <w:marRight w:val="0"/>
      <w:marTop w:val="0"/>
      <w:marBottom w:val="0"/>
      <w:divBdr>
        <w:top w:val="none" w:sz="0" w:space="0" w:color="auto"/>
        <w:left w:val="none" w:sz="0" w:space="0" w:color="auto"/>
        <w:bottom w:val="none" w:sz="0" w:space="0" w:color="auto"/>
        <w:right w:val="none" w:sz="0" w:space="0" w:color="auto"/>
      </w:divBdr>
    </w:div>
    <w:div w:id="1381981640">
      <w:bodyDiv w:val="1"/>
      <w:marLeft w:val="0"/>
      <w:marRight w:val="0"/>
      <w:marTop w:val="0"/>
      <w:marBottom w:val="0"/>
      <w:divBdr>
        <w:top w:val="none" w:sz="0" w:space="0" w:color="auto"/>
        <w:left w:val="none" w:sz="0" w:space="0" w:color="auto"/>
        <w:bottom w:val="none" w:sz="0" w:space="0" w:color="auto"/>
        <w:right w:val="none" w:sz="0" w:space="0" w:color="auto"/>
      </w:divBdr>
    </w:div>
    <w:div w:id="1382170579">
      <w:bodyDiv w:val="1"/>
      <w:marLeft w:val="0"/>
      <w:marRight w:val="0"/>
      <w:marTop w:val="0"/>
      <w:marBottom w:val="0"/>
      <w:divBdr>
        <w:top w:val="none" w:sz="0" w:space="0" w:color="auto"/>
        <w:left w:val="none" w:sz="0" w:space="0" w:color="auto"/>
        <w:bottom w:val="none" w:sz="0" w:space="0" w:color="auto"/>
        <w:right w:val="none" w:sz="0" w:space="0" w:color="auto"/>
      </w:divBdr>
    </w:div>
    <w:div w:id="1383865694">
      <w:bodyDiv w:val="1"/>
      <w:marLeft w:val="0"/>
      <w:marRight w:val="0"/>
      <w:marTop w:val="0"/>
      <w:marBottom w:val="0"/>
      <w:divBdr>
        <w:top w:val="none" w:sz="0" w:space="0" w:color="auto"/>
        <w:left w:val="none" w:sz="0" w:space="0" w:color="auto"/>
        <w:bottom w:val="none" w:sz="0" w:space="0" w:color="auto"/>
        <w:right w:val="none" w:sz="0" w:space="0" w:color="auto"/>
      </w:divBdr>
    </w:div>
    <w:div w:id="1384061231">
      <w:bodyDiv w:val="1"/>
      <w:marLeft w:val="0"/>
      <w:marRight w:val="0"/>
      <w:marTop w:val="0"/>
      <w:marBottom w:val="0"/>
      <w:divBdr>
        <w:top w:val="none" w:sz="0" w:space="0" w:color="auto"/>
        <w:left w:val="none" w:sz="0" w:space="0" w:color="auto"/>
        <w:bottom w:val="none" w:sz="0" w:space="0" w:color="auto"/>
        <w:right w:val="none" w:sz="0" w:space="0" w:color="auto"/>
      </w:divBdr>
      <w:divsChild>
        <w:div w:id="1533036277">
          <w:marLeft w:val="0"/>
          <w:marRight w:val="0"/>
          <w:marTop w:val="0"/>
          <w:marBottom w:val="0"/>
          <w:divBdr>
            <w:top w:val="none" w:sz="0" w:space="0" w:color="auto"/>
            <w:left w:val="none" w:sz="0" w:space="0" w:color="auto"/>
            <w:bottom w:val="none" w:sz="0" w:space="0" w:color="auto"/>
            <w:right w:val="none" w:sz="0" w:space="0" w:color="auto"/>
          </w:divBdr>
        </w:div>
        <w:div w:id="940263304">
          <w:marLeft w:val="0"/>
          <w:marRight w:val="0"/>
          <w:marTop w:val="0"/>
          <w:marBottom w:val="0"/>
          <w:divBdr>
            <w:top w:val="none" w:sz="0" w:space="0" w:color="auto"/>
            <w:left w:val="none" w:sz="0" w:space="0" w:color="auto"/>
            <w:bottom w:val="none" w:sz="0" w:space="0" w:color="auto"/>
            <w:right w:val="none" w:sz="0" w:space="0" w:color="auto"/>
          </w:divBdr>
        </w:div>
      </w:divsChild>
    </w:div>
    <w:div w:id="1386296783">
      <w:bodyDiv w:val="1"/>
      <w:marLeft w:val="0"/>
      <w:marRight w:val="0"/>
      <w:marTop w:val="0"/>
      <w:marBottom w:val="0"/>
      <w:divBdr>
        <w:top w:val="none" w:sz="0" w:space="0" w:color="auto"/>
        <w:left w:val="none" w:sz="0" w:space="0" w:color="auto"/>
        <w:bottom w:val="none" w:sz="0" w:space="0" w:color="auto"/>
        <w:right w:val="none" w:sz="0" w:space="0" w:color="auto"/>
      </w:divBdr>
    </w:div>
    <w:div w:id="1388339166">
      <w:bodyDiv w:val="1"/>
      <w:marLeft w:val="0"/>
      <w:marRight w:val="0"/>
      <w:marTop w:val="0"/>
      <w:marBottom w:val="0"/>
      <w:divBdr>
        <w:top w:val="none" w:sz="0" w:space="0" w:color="auto"/>
        <w:left w:val="none" w:sz="0" w:space="0" w:color="auto"/>
        <w:bottom w:val="none" w:sz="0" w:space="0" w:color="auto"/>
        <w:right w:val="none" w:sz="0" w:space="0" w:color="auto"/>
      </w:divBdr>
    </w:div>
    <w:div w:id="1392582660">
      <w:bodyDiv w:val="1"/>
      <w:marLeft w:val="0"/>
      <w:marRight w:val="0"/>
      <w:marTop w:val="300"/>
      <w:marBottom w:val="300"/>
      <w:divBdr>
        <w:top w:val="none" w:sz="0" w:space="0" w:color="auto"/>
        <w:left w:val="none" w:sz="0" w:space="0" w:color="auto"/>
        <w:bottom w:val="none" w:sz="0" w:space="0" w:color="auto"/>
        <w:right w:val="none" w:sz="0" w:space="0" w:color="auto"/>
      </w:divBdr>
      <w:divsChild>
        <w:div w:id="1957981017">
          <w:marLeft w:val="0"/>
          <w:marRight w:val="0"/>
          <w:marTop w:val="0"/>
          <w:marBottom w:val="0"/>
          <w:divBdr>
            <w:top w:val="none" w:sz="0" w:space="0" w:color="auto"/>
            <w:left w:val="none" w:sz="0" w:space="0" w:color="auto"/>
            <w:bottom w:val="none" w:sz="0" w:space="0" w:color="auto"/>
            <w:right w:val="none" w:sz="0" w:space="0" w:color="auto"/>
          </w:divBdr>
          <w:divsChild>
            <w:div w:id="1811165821">
              <w:marLeft w:val="0"/>
              <w:marRight w:val="0"/>
              <w:marTop w:val="0"/>
              <w:marBottom w:val="0"/>
              <w:divBdr>
                <w:top w:val="none" w:sz="0" w:space="0" w:color="auto"/>
                <w:left w:val="none" w:sz="0" w:space="0" w:color="auto"/>
                <w:bottom w:val="none" w:sz="0" w:space="0" w:color="auto"/>
                <w:right w:val="none" w:sz="0" w:space="0" w:color="auto"/>
              </w:divBdr>
              <w:divsChild>
                <w:div w:id="642277996">
                  <w:marLeft w:val="0"/>
                  <w:marRight w:val="0"/>
                  <w:marTop w:val="0"/>
                  <w:marBottom w:val="0"/>
                  <w:divBdr>
                    <w:top w:val="none" w:sz="0" w:space="0" w:color="auto"/>
                    <w:left w:val="none" w:sz="0" w:space="0" w:color="auto"/>
                    <w:bottom w:val="none" w:sz="0" w:space="0" w:color="auto"/>
                    <w:right w:val="none" w:sz="0" w:space="0" w:color="auto"/>
                  </w:divBdr>
                  <w:divsChild>
                    <w:div w:id="1691108478">
                      <w:marLeft w:val="0"/>
                      <w:marRight w:val="0"/>
                      <w:marTop w:val="0"/>
                      <w:marBottom w:val="0"/>
                      <w:divBdr>
                        <w:top w:val="none" w:sz="0" w:space="0" w:color="auto"/>
                        <w:left w:val="none" w:sz="0" w:space="0" w:color="auto"/>
                        <w:bottom w:val="none" w:sz="0" w:space="0" w:color="auto"/>
                        <w:right w:val="none" w:sz="0" w:space="0" w:color="auto"/>
                      </w:divBdr>
                      <w:divsChild>
                        <w:div w:id="1906182234">
                          <w:marLeft w:val="0"/>
                          <w:marRight w:val="0"/>
                          <w:marTop w:val="0"/>
                          <w:marBottom w:val="0"/>
                          <w:divBdr>
                            <w:top w:val="none" w:sz="0" w:space="0" w:color="auto"/>
                            <w:left w:val="none" w:sz="0" w:space="0" w:color="auto"/>
                            <w:bottom w:val="none" w:sz="0" w:space="0" w:color="auto"/>
                            <w:right w:val="none" w:sz="0" w:space="0" w:color="auto"/>
                          </w:divBdr>
                          <w:divsChild>
                            <w:div w:id="338508607">
                              <w:marLeft w:val="0"/>
                              <w:marRight w:val="0"/>
                              <w:marTop w:val="0"/>
                              <w:marBottom w:val="0"/>
                              <w:divBdr>
                                <w:top w:val="none" w:sz="0" w:space="0" w:color="auto"/>
                                <w:left w:val="none" w:sz="0" w:space="0" w:color="auto"/>
                                <w:bottom w:val="none" w:sz="0" w:space="0" w:color="auto"/>
                                <w:right w:val="none" w:sz="0" w:space="0" w:color="auto"/>
                              </w:divBdr>
                              <w:divsChild>
                                <w:div w:id="16099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84971">
      <w:bodyDiv w:val="1"/>
      <w:marLeft w:val="0"/>
      <w:marRight w:val="0"/>
      <w:marTop w:val="0"/>
      <w:marBottom w:val="0"/>
      <w:divBdr>
        <w:top w:val="none" w:sz="0" w:space="0" w:color="auto"/>
        <w:left w:val="none" w:sz="0" w:space="0" w:color="auto"/>
        <w:bottom w:val="none" w:sz="0" w:space="0" w:color="auto"/>
        <w:right w:val="none" w:sz="0" w:space="0" w:color="auto"/>
      </w:divBdr>
    </w:div>
    <w:div w:id="1397823996">
      <w:bodyDiv w:val="1"/>
      <w:marLeft w:val="0"/>
      <w:marRight w:val="0"/>
      <w:marTop w:val="0"/>
      <w:marBottom w:val="0"/>
      <w:divBdr>
        <w:top w:val="none" w:sz="0" w:space="0" w:color="auto"/>
        <w:left w:val="none" w:sz="0" w:space="0" w:color="auto"/>
        <w:bottom w:val="none" w:sz="0" w:space="0" w:color="auto"/>
        <w:right w:val="none" w:sz="0" w:space="0" w:color="auto"/>
      </w:divBdr>
    </w:div>
    <w:div w:id="1398622968">
      <w:bodyDiv w:val="1"/>
      <w:marLeft w:val="0"/>
      <w:marRight w:val="0"/>
      <w:marTop w:val="0"/>
      <w:marBottom w:val="0"/>
      <w:divBdr>
        <w:top w:val="none" w:sz="0" w:space="0" w:color="auto"/>
        <w:left w:val="none" w:sz="0" w:space="0" w:color="auto"/>
        <w:bottom w:val="none" w:sz="0" w:space="0" w:color="auto"/>
        <w:right w:val="none" w:sz="0" w:space="0" w:color="auto"/>
      </w:divBdr>
      <w:divsChild>
        <w:div w:id="776094790">
          <w:marLeft w:val="0"/>
          <w:marRight w:val="0"/>
          <w:marTop w:val="0"/>
          <w:marBottom w:val="0"/>
          <w:divBdr>
            <w:top w:val="none" w:sz="0" w:space="0" w:color="auto"/>
            <w:left w:val="none" w:sz="0" w:space="0" w:color="auto"/>
            <w:bottom w:val="none" w:sz="0" w:space="0" w:color="auto"/>
            <w:right w:val="none" w:sz="0" w:space="0" w:color="auto"/>
          </w:divBdr>
        </w:div>
        <w:div w:id="855074819">
          <w:marLeft w:val="0"/>
          <w:marRight w:val="0"/>
          <w:marTop w:val="0"/>
          <w:marBottom w:val="0"/>
          <w:divBdr>
            <w:top w:val="none" w:sz="0" w:space="0" w:color="auto"/>
            <w:left w:val="none" w:sz="0" w:space="0" w:color="auto"/>
            <w:bottom w:val="none" w:sz="0" w:space="0" w:color="auto"/>
            <w:right w:val="none" w:sz="0" w:space="0" w:color="auto"/>
          </w:divBdr>
        </w:div>
      </w:divsChild>
    </w:div>
    <w:div w:id="1405838446">
      <w:bodyDiv w:val="1"/>
      <w:marLeft w:val="0"/>
      <w:marRight w:val="0"/>
      <w:marTop w:val="0"/>
      <w:marBottom w:val="0"/>
      <w:divBdr>
        <w:top w:val="none" w:sz="0" w:space="0" w:color="auto"/>
        <w:left w:val="none" w:sz="0" w:space="0" w:color="auto"/>
        <w:bottom w:val="none" w:sz="0" w:space="0" w:color="auto"/>
        <w:right w:val="none" w:sz="0" w:space="0" w:color="auto"/>
      </w:divBdr>
    </w:div>
    <w:div w:id="1406686181">
      <w:bodyDiv w:val="1"/>
      <w:marLeft w:val="0"/>
      <w:marRight w:val="0"/>
      <w:marTop w:val="0"/>
      <w:marBottom w:val="0"/>
      <w:divBdr>
        <w:top w:val="none" w:sz="0" w:space="0" w:color="auto"/>
        <w:left w:val="none" w:sz="0" w:space="0" w:color="auto"/>
        <w:bottom w:val="none" w:sz="0" w:space="0" w:color="auto"/>
        <w:right w:val="none" w:sz="0" w:space="0" w:color="auto"/>
      </w:divBdr>
      <w:divsChild>
        <w:div w:id="1396472420">
          <w:marLeft w:val="0"/>
          <w:marRight w:val="0"/>
          <w:marTop w:val="0"/>
          <w:marBottom w:val="0"/>
          <w:divBdr>
            <w:top w:val="none" w:sz="0" w:space="0" w:color="auto"/>
            <w:left w:val="none" w:sz="0" w:space="0" w:color="auto"/>
            <w:bottom w:val="none" w:sz="0" w:space="0" w:color="auto"/>
            <w:right w:val="none" w:sz="0" w:space="0" w:color="auto"/>
          </w:divBdr>
        </w:div>
        <w:div w:id="2024895764">
          <w:marLeft w:val="0"/>
          <w:marRight w:val="0"/>
          <w:marTop w:val="0"/>
          <w:marBottom w:val="0"/>
          <w:divBdr>
            <w:top w:val="none" w:sz="0" w:space="0" w:color="auto"/>
            <w:left w:val="none" w:sz="0" w:space="0" w:color="auto"/>
            <w:bottom w:val="none" w:sz="0" w:space="0" w:color="auto"/>
            <w:right w:val="none" w:sz="0" w:space="0" w:color="auto"/>
          </w:divBdr>
        </w:div>
        <w:div w:id="634868817">
          <w:marLeft w:val="0"/>
          <w:marRight w:val="0"/>
          <w:marTop w:val="0"/>
          <w:marBottom w:val="0"/>
          <w:divBdr>
            <w:top w:val="none" w:sz="0" w:space="0" w:color="auto"/>
            <w:left w:val="none" w:sz="0" w:space="0" w:color="auto"/>
            <w:bottom w:val="none" w:sz="0" w:space="0" w:color="auto"/>
            <w:right w:val="none" w:sz="0" w:space="0" w:color="auto"/>
          </w:divBdr>
        </w:div>
        <w:div w:id="1311329136">
          <w:marLeft w:val="0"/>
          <w:marRight w:val="0"/>
          <w:marTop w:val="0"/>
          <w:marBottom w:val="0"/>
          <w:divBdr>
            <w:top w:val="none" w:sz="0" w:space="0" w:color="auto"/>
            <w:left w:val="none" w:sz="0" w:space="0" w:color="auto"/>
            <w:bottom w:val="none" w:sz="0" w:space="0" w:color="auto"/>
            <w:right w:val="none" w:sz="0" w:space="0" w:color="auto"/>
          </w:divBdr>
        </w:div>
        <w:div w:id="665941743">
          <w:marLeft w:val="0"/>
          <w:marRight w:val="0"/>
          <w:marTop w:val="0"/>
          <w:marBottom w:val="0"/>
          <w:divBdr>
            <w:top w:val="none" w:sz="0" w:space="0" w:color="auto"/>
            <w:left w:val="none" w:sz="0" w:space="0" w:color="auto"/>
            <w:bottom w:val="none" w:sz="0" w:space="0" w:color="auto"/>
            <w:right w:val="none" w:sz="0" w:space="0" w:color="auto"/>
          </w:divBdr>
        </w:div>
      </w:divsChild>
    </w:div>
    <w:div w:id="1406759358">
      <w:bodyDiv w:val="1"/>
      <w:marLeft w:val="0"/>
      <w:marRight w:val="0"/>
      <w:marTop w:val="0"/>
      <w:marBottom w:val="0"/>
      <w:divBdr>
        <w:top w:val="none" w:sz="0" w:space="0" w:color="auto"/>
        <w:left w:val="none" w:sz="0" w:space="0" w:color="auto"/>
        <w:bottom w:val="none" w:sz="0" w:space="0" w:color="auto"/>
        <w:right w:val="none" w:sz="0" w:space="0" w:color="auto"/>
      </w:divBdr>
      <w:divsChild>
        <w:div w:id="798496725">
          <w:marLeft w:val="0"/>
          <w:marRight w:val="0"/>
          <w:marTop w:val="0"/>
          <w:marBottom w:val="0"/>
          <w:divBdr>
            <w:top w:val="none" w:sz="0" w:space="0" w:color="auto"/>
            <w:left w:val="none" w:sz="0" w:space="0" w:color="auto"/>
            <w:bottom w:val="none" w:sz="0" w:space="0" w:color="auto"/>
            <w:right w:val="none" w:sz="0" w:space="0" w:color="auto"/>
          </w:divBdr>
        </w:div>
      </w:divsChild>
    </w:div>
    <w:div w:id="1406953209">
      <w:bodyDiv w:val="1"/>
      <w:marLeft w:val="0"/>
      <w:marRight w:val="0"/>
      <w:marTop w:val="0"/>
      <w:marBottom w:val="0"/>
      <w:divBdr>
        <w:top w:val="none" w:sz="0" w:space="0" w:color="auto"/>
        <w:left w:val="none" w:sz="0" w:space="0" w:color="auto"/>
        <w:bottom w:val="none" w:sz="0" w:space="0" w:color="auto"/>
        <w:right w:val="none" w:sz="0" w:space="0" w:color="auto"/>
      </w:divBdr>
      <w:divsChild>
        <w:div w:id="151719519">
          <w:marLeft w:val="0"/>
          <w:marRight w:val="0"/>
          <w:marTop w:val="0"/>
          <w:marBottom w:val="0"/>
          <w:divBdr>
            <w:top w:val="none" w:sz="0" w:space="0" w:color="auto"/>
            <w:left w:val="none" w:sz="0" w:space="0" w:color="auto"/>
            <w:bottom w:val="none" w:sz="0" w:space="0" w:color="auto"/>
            <w:right w:val="none" w:sz="0" w:space="0" w:color="auto"/>
          </w:divBdr>
          <w:divsChild>
            <w:div w:id="254873615">
              <w:marLeft w:val="0"/>
              <w:marRight w:val="0"/>
              <w:marTop w:val="0"/>
              <w:marBottom w:val="0"/>
              <w:divBdr>
                <w:top w:val="none" w:sz="0" w:space="0" w:color="auto"/>
                <w:left w:val="none" w:sz="0" w:space="0" w:color="auto"/>
                <w:bottom w:val="none" w:sz="0" w:space="0" w:color="auto"/>
                <w:right w:val="none" w:sz="0" w:space="0" w:color="auto"/>
              </w:divBdr>
              <w:divsChild>
                <w:div w:id="1049647085">
                  <w:marLeft w:val="0"/>
                  <w:marRight w:val="0"/>
                  <w:marTop w:val="0"/>
                  <w:marBottom w:val="0"/>
                  <w:divBdr>
                    <w:top w:val="none" w:sz="0" w:space="0" w:color="auto"/>
                    <w:left w:val="none" w:sz="0" w:space="0" w:color="auto"/>
                    <w:bottom w:val="none" w:sz="0" w:space="0" w:color="auto"/>
                    <w:right w:val="none" w:sz="0" w:space="0" w:color="auto"/>
                  </w:divBdr>
                </w:div>
                <w:div w:id="797647738">
                  <w:marLeft w:val="0"/>
                  <w:marRight w:val="0"/>
                  <w:marTop w:val="0"/>
                  <w:marBottom w:val="0"/>
                  <w:divBdr>
                    <w:top w:val="none" w:sz="0" w:space="0" w:color="auto"/>
                    <w:left w:val="none" w:sz="0" w:space="0" w:color="auto"/>
                    <w:bottom w:val="none" w:sz="0" w:space="0" w:color="auto"/>
                    <w:right w:val="none" w:sz="0" w:space="0" w:color="auto"/>
                  </w:divBdr>
                </w:div>
              </w:divsChild>
            </w:div>
            <w:div w:id="1406299625">
              <w:marLeft w:val="0"/>
              <w:marRight w:val="0"/>
              <w:marTop w:val="0"/>
              <w:marBottom w:val="0"/>
              <w:divBdr>
                <w:top w:val="none" w:sz="0" w:space="0" w:color="auto"/>
                <w:left w:val="none" w:sz="0" w:space="0" w:color="auto"/>
                <w:bottom w:val="none" w:sz="0" w:space="0" w:color="auto"/>
                <w:right w:val="none" w:sz="0" w:space="0" w:color="auto"/>
              </w:divBdr>
              <w:divsChild>
                <w:div w:id="560212035">
                  <w:marLeft w:val="0"/>
                  <w:marRight w:val="0"/>
                  <w:marTop w:val="0"/>
                  <w:marBottom w:val="0"/>
                  <w:divBdr>
                    <w:top w:val="none" w:sz="0" w:space="0" w:color="auto"/>
                    <w:left w:val="none" w:sz="0" w:space="0" w:color="auto"/>
                    <w:bottom w:val="none" w:sz="0" w:space="0" w:color="auto"/>
                    <w:right w:val="none" w:sz="0" w:space="0" w:color="auto"/>
                  </w:divBdr>
                </w:div>
                <w:div w:id="593822462">
                  <w:marLeft w:val="0"/>
                  <w:marRight w:val="0"/>
                  <w:marTop w:val="0"/>
                  <w:marBottom w:val="0"/>
                  <w:divBdr>
                    <w:top w:val="none" w:sz="0" w:space="0" w:color="auto"/>
                    <w:left w:val="none" w:sz="0" w:space="0" w:color="auto"/>
                    <w:bottom w:val="none" w:sz="0" w:space="0" w:color="auto"/>
                    <w:right w:val="none" w:sz="0" w:space="0" w:color="auto"/>
                  </w:divBdr>
                </w:div>
              </w:divsChild>
            </w:div>
            <w:div w:id="500655807">
              <w:marLeft w:val="0"/>
              <w:marRight w:val="0"/>
              <w:marTop w:val="0"/>
              <w:marBottom w:val="0"/>
              <w:divBdr>
                <w:top w:val="none" w:sz="0" w:space="0" w:color="auto"/>
                <w:left w:val="none" w:sz="0" w:space="0" w:color="auto"/>
                <w:bottom w:val="none" w:sz="0" w:space="0" w:color="auto"/>
                <w:right w:val="none" w:sz="0" w:space="0" w:color="auto"/>
              </w:divBdr>
            </w:div>
            <w:div w:id="1218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3228">
      <w:bodyDiv w:val="1"/>
      <w:marLeft w:val="0"/>
      <w:marRight w:val="0"/>
      <w:marTop w:val="0"/>
      <w:marBottom w:val="0"/>
      <w:divBdr>
        <w:top w:val="none" w:sz="0" w:space="0" w:color="auto"/>
        <w:left w:val="none" w:sz="0" w:space="0" w:color="auto"/>
        <w:bottom w:val="none" w:sz="0" w:space="0" w:color="auto"/>
        <w:right w:val="none" w:sz="0" w:space="0" w:color="auto"/>
      </w:divBdr>
    </w:div>
    <w:div w:id="1414662248">
      <w:bodyDiv w:val="1"/>
      <w:marLeft w:val="0"/>
      <w:marRight w:val="0"/>
      <w:marTop w:val="0"/>
      <w:marBottom w:val="0"/>
      <w:divBdr>
        <w:top w:val="none" w:sz="0" w:space="0" w:color="auto"/>
        <w:left w:val="none" w:sz="0" w:space="0" w:color="auto"/>
        <w:bottom w:val="none" w:sz="0" w:space="0" w:color="auto"/>
        <w:right w:val="none" w:sz="0" w:space="0" w:color="auto"/>
      </w:divBdr>
      <w:divsChild>
        <w:div w:id="1091854728">
          <w:marLeft w:val="0"/>
          <w:marRight w:val="0"/>
          <w:marTop w:val="0"/>
          <w:marBottom w:val="0"/>
          <w:divBdr>
            <w:top w:val="none" w:sz="0" w:space="0" w:color="auto"/>
            <w:left w:val="none" w:sz="0" w:space="0" w:color="auto"/>
            <w:bottom w:val="none" w:sz="0" w:space="0" w:color="auto"/>
            <w:right w:val="none" w:sz="0" w:space="0" w:color="auto"/>
          </w:divBdr>
          <w:divsChild>
            <w:div w:id="1056900124">
              <w:marLeft w:val="0"/>
              <w:marRight w:val="0"/>
              <w:marTop w:val="0"/>
              <w:marBottom w:val="0"/>
              <w:divBdr>
                <w:top w:val="none" w:sz="0" w:space="0" w:color="auto"/>
                <w:left w:val="none" w:sz="0" w:space="0" w:color="auto"/>
                <w:bottom w:val="none" w:sz="0" w:space="0" w:color="auto"/>
                <w:right w:val="none" w:sz="0" w:space="0" w:color="auto"/>
              </w:divBdr>
              <w:divsChild>
                <w:div w:id="677343235">
                  <w:marLeft w:val="0"/>
                  <w:marRight w:val="0"/>
                  <w:marTop w:val="0"/>
                  <w:marBottom w:val="0"/>
                  <w:divBdr>
                    <w:top w:val="none" w:sz="0" w:space="0" w:color="auto"/>
                    <w:left w:val="none" w:sz="0" w:space="0" w:color="auto"/>
                    <w:bottom w:val="none" w:sz="0" w:space="0" w:color="auto"/>
                    <w:right w:val="none" w:sz="0" w:space="0" w:color="auto"/>
                  </w:divBdr>
                  <w:divsChild>
                    <w:div w:id="515384303">
                      <w:marLeft w:val="0"/>
                      <w:marRight w:val="0"/>
                      <w:marTop w:val="0"/>
                      <w:marBottom w:val="0"/>
                      <w:divBdr>
                        <w:top w:val="none" w:sz="0" w:space="0" w:color="auto"/>
                        <w:left w:val="none" w:sz="0" w:space="0" w:color="auto"/>
                        <w:bottom w:val="none" w:sz="0" w:space="0" w:color="auto"/>
                        <w:right w:val="none" w:sz="0" w:space="0" w:color="auto"/>
                      </w:divBdr>
                      <w:divsChild>
                        <w:div w:id="1482849273">
                          <w:marLeft w:val="0"/>
                          <w:marRight w:val="0"/>
                          <w:marTop w:val="0"/>
                          <w:marBottom w:val="0"/>
                          <w:divBdr>
                            <w:top w:val="none" w:sz="0" w:space="0" w:color="auto"/>
                            <w:left w:val="none" w:sz="0" w:space="0" w:color="auto"/>
                            <w:bottom w:val="none" w:sz="0" w:space="0" w:color="auto"/>
                            <w:right w:val="none" w:sz="0" w:space="0" w:color="auto"/>
                          </w:divBdr>
                          <w:divsChild>
                            <w:div w:id="243077253">
                              <w:marLeft w:val="-4"/>
                              <w:marRight w:val="0"/>
                              <w:marTop w:val="0"/>
                              <w:marBottom w:val="0"/>
                              <w:divBdr>
                                <w:top w:val="none" w:sz="0" w:space="0" w:color="auto"/>
                                <w:left w:val="none" w:sz="0" w:space="0" w:color="auto"/>
                                <w:bottom w:val="none" w:sz="0" w:space="0" w:color="auto"/>
                                <w:right w:val="none" w:sz="0" w:space="0" w:color="auto"/>
                              </w:divBdr>
                              <w:divsChild>
                                <w:div w:id="1062800252">
                                  <w:marLeft w:val="0"/>
                                  <w:marRight w:val="0"/>
                                  <w:marTop w:val="0"/>
                                  <w:marBottom w:val="0"/>
                                  <w:divBdr>
                                    <w:top w:val="none" w:sz="0" w:space="0" w:color="auto"/>
                                    <w:left w:val="none" w:sz="0" w:space="0" w:color="auto"/>
                                    <w:bottom w:val="none" w:sz="0" w:space="0" w:color="auto"/>
                                    <w:right w:val="none" w:sz="0" w:space="0" w:color="auto"/>
                                  </w:divBdr>
                                  <w:divsChild>
                                    <w:div w:id="1812167483">
                                      <w:marLeft w:val="0"/>
                                      <w:marRight w:val="0"/>
                                      <w:marTop w:val="0"/>
                                      <w:marBottom w:val="0"/>
                                      <w:divBdr>
                                        <w:top w:val="none" w:sz="0" w:space="0" w:color="auto"/>
                                        <w:left w:val="none" w:sz="0" w:space="0" w:color="auto"/>
                                        <w:bottom w:val="none" w:sz="0" w:space="0" w:color="auto"/>
                                        <w:right w:val="none" w:sz="0" w:space="0" w:color="auto"/>
                                      </w:divBdr>
                                      <w:divsChild>
                                        <w:div w:id="1229874836">
                                          <w:marLeft w:val="0"/>
                                          <w:marRight w:val="0"/>
                                          <w:marTop w:val="0"/>
                                          <w:marBottom w:val="0"/>
                                          <w:divBdr>
                                            <w:top w:val="none" w:sz="0" w:space="0" w:color="auto"/>
                                            <w:left w:val="none" w:sz="0" w:space="0" w:color="auto"/>
                                            <w:bottom w:val="none" w:sz="0" w:space="0" w:color="auto"/>
                                            <w:right w:val="none" w:sz="0" w:space="0" w:color="auto"/>
                                          </w:divBdr>
                                          <w:divsChild>
                                            <w:div w:id="100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738272">
      <w:bodyDiv w:val="1"/>
      <w:marLeft w:val="0"/>
      <w:marRight w:val="0"/>
      <w:marTop w:val="0"/>
      <w:marBottom w:val="0"/>
      <w:divBdr>
        <w:top w:val="none" w:sz="0" w:space="0" w:color="auto"/>
        <w:left w:val="none" w:sz="0" w:space="0" w:color="auto"/>
        <w:bottom w:val="none" w:sz="0" w:space="0" w:color="auto"/>
        <w:right w:val="none" w:sz="0" w:space="0" w:color="auto"/>
      </w:divBdr>
      <w:divsChild>
        <w:div w:id="912005434">
          <w:marLeft w:val="0"/>
          <w:marRight w:val="0"/>
          <w:marTop w:val="0"/>
          <w:marBottom w:val="0"/>
          <w:divBdr>
            <w:top w:val="none" w:sz="0" w:space="0" w:color="auto"/>
            <w:left w:val="none" w:sz="0" w:space="0" w:color="auto"/>
            <w:bottom w:val="none" w:sz="0" w:space="0" w:color="auto"/>
            <w:right w:val="none" w:sz="0" w:space="0" w:color="auto"/>
          </w:divBdr>
          <w:divsChild>
            <w:div w:id="2037539124">
              <w:marLeft w:val="0"/>
              <w:marRight w:val="0"/>
              <w:marTop w:val="0"/>
              <w:marBottom w:val="0"/>
              <w:divBdr>
                <w:top w:val="none" w:sz="0" w:space="0" w:color="auto"/>
                <w:left w:val="none" w:sz="0" w:space="0" w:color="auto"/>
                <w:bottom w:val="none" w:sz="0" w:space="0" w:color="auto"/>
                <w:right w:val="none" w:sz="0" w:space="0" w:color="auto"/>
              </w:divBdr>
              <w:divsChild>
                <w:div w:id="685058638">
                  <w:marLeft w:val="0"/>
                  <w:marRight w:val="0"/>
                  <w:marTop w:val="0"/>
                  <w:marBottom w:val="0"/>
                  <w:divBdr>
                    <w:top w:val="none" w:sz="0" w:space="0" w:color="auto"/>
                    <w:left w:val="none" w:sz="0" w:space="0" w:color="auto"/>
                    <w:bottom w:val="none" w:sz="0" w:space="0" w:color="auto"/>
                    <w:right w:val="none" w:sz="0" w:space="0" w:color="auto"/>
                  </w:divBdr>
                  <w:divsChild>
                    <w:div w:id="819494548">
                      <w:marLeft w:val="0"/>
                      <w:marRight w:val="0"/>
                      <w:marTop w:val="0"/>
                      <w:marBottom w:val="0"/>
                      <w:divBdr>
                        <w:top w:val="none" w:sz="0" w:space="0" w:color="auto"/>
                        <w:left w:val="none" w:sz="0" w:space="0" w:color="auto"/>
                        <w:bottom w:val="none" w:sz="0" w:space="0" w:color="auto"/>
                        <w:right w:val="none" w:sz="0" w:space="0" w:color="auto"/>
                      </w:divBdr>
                      <w:divsChild>
                        <w:div w:id="1013075057">
                          <w:marLeft w:val="0"/>
                          <w:marRight w:val="0"/>
                          <w:marTop w:val="0"/>
                          <w:marBottom w:val="0"/>
                          <w:divBdr>
                            <w:top w:val="none" w:sz="0" w:space="0" w:color="auto"/>
                            <w:left w:val="none" w:sz="0" w:space="0" w:color="auto"/>
                            <w:bottom w:val="none" w:sz="0" w:space="0" w:color="auto"/>
                            <w:right w:val="none" w:sz="0" w:space="0" w:color="auto"/>
                          </w:divBdr>
                          <w:divsChild>
                            <w:div w:id="464853592">
                              <w:marLeft w:val="0"/>
                              <w:marRight w:val="0"/>
                              <w:marTop w:val="0"/>
                              <w:marBottom w:val="0"/>
                              <w:divBdr>
                                <w:top w:val="none" w:sz="0" w:space="0" w:color="auto"/>
                                <w:left w:val="none" w:sz="0" w:space="0" w:color="auto"/>
                                <w:bottom w:val="none" w:sz="0" w:space="0" w:color="auto"/>
                                <w:right w:val="none" w:sz="0" w:space="0" w:color="auto"/>
                              </w:divBdr>
                              <w:divsChild>
                                <w:div w:id="761686718">
                                  <w:marLeft w:val="0"/>
                                  <w:marRight w:val="0"/>
                                  <w:marTop w:val="0"/>
                                  <w:marBottom w:val="0"/>
                                  <w:divBdr>
                                    <w:top w:val="none" w:sz="0" w:space="0" w:color="auto"/>
                                    <w:left w:val="none" w:sz="0" w:space="0" w:color="auto"/>
                                    <w:bottom w:val="none" w:sz="0" w:space="0" w:color="auto"/>
                                    <w:right w:val="none" w:sz="0" w:space="0" w:color="auto"/>
                                  </w:divBdr>
                                  <w:divsChild>
                                    <w:div w:id="2120444226">
                                      <w:marLeft w:val="0"/>
                                      <w:marRight w:val="0"/>
                                      <w:marTop w:val="0"/>
                                      <w:marBottom w:val="0"/>
                                      <w:divBdr>
                                        <w:top w:val="none" w:sz="0" w:space="0" w:color="auto"/>
                                        <w:left w:val="none" w:sz="0" w:space="0" w:color="auto"/>
                                        <w:bottom w:val="none" w:sz="0" w:space="0" w:color="auto"/>
                                        <w:right w:val="none" w:sz="0" w:space="0" w:color="auto"/>
                                      </w:divBdr>
                                      <w:divsChild>
                                        <w:div w:id="17253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740352">
      <w:bodyDiv w:val="1"/>
      <w:marLeft w:val="0"/>
      <w:marRight w:val="0"/>
      <w:marTop w:val="0"/>
      <w:marBottom w:val="0"/>
      <w:divBdr>
        <w:top w:val="none" w:sz="0" w:space="0" w:color="auto"/>
        <w:left w:val="none" w:sz="0" w:space="0" w:color="auto"/>
        <w:bottom w:val="none" w:sz="0" w:space="0" w:color="auto"/>
        <w:right w:val="none" w:sz="0" w:space="0" w:color="auto"/>
      </w:divBdr>
      <w:divsChild>
        <w:div w:id="1492451404">
          <w:marLeft w:val="0"/>
          <w:marRight w:val="0"/>
          <w:marTop w:val="0"/>
          <w:marBottom w:val="0"/>
          <w:divBdr>
            <w:top w:val="none" w:sz="0" w:space="0" w:color="auto"/>
            <w:left w:val="none" w:sz="0" w:space="0" w:color="auto"/>
            <w:bottom w:val="none" w:sz="0" w:space="0" w:color="auto"/>
            <w:right w:val="none" w:sz="0" w:space="0" w:color="auto"/>
          </w:divBdr>
          <w:divsChild>
            <w:div w:id="1956863010">
              <w:marLeft w:val="0"/>
              <w:marRight w:val="0"/>
              <w:marTop w:val="0"/>
              <w:marBottom w:val="0"/>
              <w:divBdr>
                <w:top w:val="none" w:sz="0" w:space="0" w:color="auto"/>
                <w:left w:val="none" w:sz="0" w:space="0" w:color="auto"/>
                <w:bottom w:val="none" w:sz="0" w:space="0" w:color="auto"/>
                <w:right w:val="none" w:sz="0" w:space="0" w:color="auto"/>
              </w:divBdr>
            </w:div>
          </w:divsChild>
        </w:div>
        <w:div w:id="1635210201">
          <w:marLeft w:val="0"/>
          <w:marRight w:val="0"/>
          <w:marTop w:val="0"/>
          <w:marBottom w:val="0"/>
          <w:divBdr>
            <w:top w:val="none" w:sz="0" w:space="0" w:color="auto"/>
            <w:left w:val="none" w:sz="0" w:space="0" w:color="auto"/>
            <w:bottom w:val="none" w:sz="0" w:space="0" w:color="auto"/>
            <w:right w:val="none" w:sz="0" w:space="0" w:color="auto"/>
          </w:divBdr>
        </w:div>
        <w:div w:id="1553038432">
          <w:marLeft w:val="0"/>
          <w:marRight w:val="0"/>
          <w:marTop w:val="0"/>
          <w:marBottom w:val="0"/>
          <w:divBdr>
            <w:top w:val="none" w:sz="0" w:space="0" w:color="auto"/>
            <w:left w:val="none" w:sz="0" w:space="0" w:color="auto"/>
            <w:bottom w:val="none" w:sz="0" w:space="0" w:color="auto"/>
            <w:right w:val="none" w:sz="0" w:space="0" w:color="auto"/>
          </w:divBdr>
          <w:divsChild>
            <w:div w:id="954870096">
              <w:marLeft w:val="0"/>
              <w:marRight w:val="0"/>
              <w:marTop w:val="0"/>
              <w:marBottom w:val="0"/>
              <w:divBdr>
                <w:top w:val="none" w:sz="0" w:space="0" w:color="auto"/>
                <w:left w:val="none" w:sz="0" w:space="0" w:color="auto"/>
                <w:bottom w:val="none" w:sz="0" w:space="0" w:color="auto"/>
                <w:right w:val="none" w:sz="0" w:space="0" w:color="auto"/>
              </w:divBdr>
            </w:div>
          </w:divsChild>
        </w:div>
        <w:div w:id="1801150696">
          <w:marLeft w:val="0"/>
          <w:marRight w:val="0"/>
          <w:marTop w:val="0"/>
          <w:marBottom w:val="0"/>
          <w:divBdr>
            <w:top w:val="none" w:sz="0" w:space="0" w:color="auto"/>
            <w:left w:val="none" w:sz="0" w:space="0" w:color="auto"/>
            <w:bottom w:val="none" w:sz="0" w:space="0" w:color="auto"/>
            <w:right w:val="none" w:sz="0" w:space="0" w:color="auto"/>
          </w:divBdr>
          <w:divsChild>
            <w:div w:id="421680625">
              <w:marLeft w:val="0"/>
              <w:marRight w:val="0"/>
              <w:marTop w:val="0"/>
              <w:marBottom w:val="0"/>
              <w:divBdr>
                <w:top w:val="none" w:sz="0" w:space="0" w:color="auto"/>
                <w:left w:val="none" w:sz="0" w:space="0" w:color="auto"/>
                <w:bottom w:val="none" w:sz="0" w:space="0" w:color="auto"/>
                <w:right w:val="none" w:sz="0" w:space="0" w:color="auto"/>
              </w:divBdr>
            </w:div>
          </w:divsChild>
        </w:div>
        <w:div w:id="366485884">
          <w:marLeft w:val="0"/>
          <w:marRight w:val="0"/>
          <w:marTop w:val="0"/>
          <w:marBottom w:val="0"/>
          <w:divBdr>
            <w:top w:val="none" w:sz="0" w:space="0" w:color="auto"/>
            <w:left w:val="none" w:sz="0" w:space="0" w:color="auto"/>
            <w:bottom w:val="none" w:sz="0" w:space="0" w:color="auto"/>
            <w:right w:val="none" w:sz="0" w:space="0" w:color="auto"/>
          </w:divBdr>
          <w:divsChild>
            <w:div w:id="786587764">
              <w:marLeft w:val="0"/>
              <w:marRight w:val="0"/>
              <w:marTop w:val="0"/>
              <w:marBottom w:val="0"/>
              <w:divBdr>
                <w:top w:val="none" w:sz="0" w:space="0" w:color="auto"/>
                <w:left w:val="none" w:sz="0" w:space="0" w:color="auto"/>
                <w:bottom w:val="none" w:sz="0" w:space="0" w:color="auto"/>
                <w:right w:val="none" w:sz="0" w:space="0" w:color="auto"/>
              </w:divBdr>
            </w:div>
          </w:divsChild>
        </w:div>
        <w:div w:id="377751921">
          <w:marLeft w:val="0"/>
          <w:marRight w:val="0"/>
          <w:marTop w:val="0"/>
          <w:marBottom w:val="0"/>
          <w:divBdr>
            <w:top w:val="none" w:sz="0" w:space="0" w:color="auto"/>
            <w:left w:val="none" w:sz="0" w:space="0" w:color="auto"/>
            <w:bottom w:val="none" w:sz="0" w:space="0" w:color="auto"/>
            <w:right w:val="none" w:sz="0" w:space="0" w:color="auto"/>
          </w:divBdr>
        </w:div>
        <w:div w:id="2044090611">
          <w:marLeft w:val="0"/>
          <w:marRight w:val="0"/>
          <w:marTop w:val="0"/>
          <w:marBottom w:val="0"/>
          <w:divBdr>
            <w:top w:val="none" w:sz="0" w:space="0" w:color="auto"/>
            <w:left w:val="none" w:sz="0" w:space="0" w:color="auto"/>
            <w:bottom w:val="none" w:sz="0" w:space="0" w:color="auto"/>
            <w:right w:val="none" w:sz="0" w:space="0" w:color="auto"/>
          </w:divBdr>
          <w:divsChild>
            <w:div w:id="1176728042">
              <w:marLeft w:val="0"/>
              <w:marRight w:val="0"/>
              <w:marTop w:val="0"/>
              <w:marBottom w:val="0"/>
              <w:divBdr>
                <w:top w:val="none" w:sz="0" w:space="0" w:color="auto"/>
                <w:left w:val="none" w:sz="0" w:space="0" w:color="auto"/>
                <w:bottom w:val="none" w:sz="0" w:space="0" w:color="auto"/>
                <w:right w:val="none" w:sz="0" w:space="0" w:color="auto"/>
              </w:divBdr>
            </w:div>
          </w:divsChild>
        </w:div>
        <w:div w:id="2058241395">
          <w:marLeft w:val="0"/>
          <w:marRight w:val="0"/>
          <w:marTop w:val="0"/>
          <w:marBottom w:val="0"/>
          <w:divBdr>
            <w:top w:val="none" w:sz="0" w:space="0" w:color="auto"/>
            <w:left w:val="none" w:sz="0" w:space="0" w:color="auto"/>
            <w:bottom w:val="none" w:sz="0" w:space="0" w:color="auto"/>
            <w:right w:val="none" w:sz="0" w:space="0" w:color="auto"/>
          </w:divBdr>
        </w:div>
        <w:div w:id="1153912315">
          <w:marLeft w:val="0"/>
          <w:marRight w:val="0"/>
          <w:marTop w:val="0"/>
          <w:marBottom w:val="0"/>
          <w:divBdr>
            <w:top w:val="none" w:sz="0" w:space="0" w:color="auto"/>
            <w:left w:val="none" w:sz="0" w:space="0" w:color="auto"/>
            <w:bottom w:val="none" w:sz="0" w:space="0" w:color="auto"/>
            <w:right w:val="none" w:sz="0" w:space="0" w:color="auto"/>
          </w:divBdr>
          <w:divsChild>
            <w:div w:id="1809275072">
              <w:marLeft w:val="0"/>
              <w:marRight w:val="0"/>
              <w:marTop w:val="0"/>
              <w:marBottom w:val="0"/>
              <w:divBdr>
                <w:top w:val="none" w:sz="0" w:space="0" w:color="auto"/>
                <w:left w:val="none" w:sz="0" w:space="0" w:color="auto"/>
                <w:bottom w:val="none" w:sz="0" w:space="0" w:color="auto"/>
                <w:right w:val="none" w:sz="0" w:space="0" w:color="auto"/>
              </w:divBdr>
            </w:div>
          </w:divsChild>
        </w:div>
        <w:div w:id="1332684885">
          <w:marLeft w:val="0"/>
          <w:marRight w:val="0"/>
          <w:marTop w:val="0"/>
          <w:marBottom w:val="0"/>
          <w:divBdr>
            <w:top w:val="none" w:sz="0" w:space="0" w:color="auto"/>
            <w:left w:val="none" w:sz="0" w:space="0" w:color="auto"/>
            <w:bottom w:val="none" w:sz="0" w:space="0" w:color="auto"/>
            <w:right w:val="none" w:sz="0" w:space="0" w:color="auto"/>
          </w:divBdr>
          <w:divsChild>
            <w:div w:id="748649395">
              <w:marLeft w:val="0"/>
              <w:marRight w:val="0"/>
              <w:marTop w:val="0"/>
              <w:marBottom w:val="0"/>
              <w:divBdr>
                <w:top w:val="none" w:sz="0" w:space="0" w:color="auto"/>
                <w:left w:val="none" w:sz="0" w:space="0" w:color="auto"/>
                <w:bottom w:val="none" w:sz="0" w:space="0" w:color="auto"/>
                <w:right w:val="none" w:sz="0" w:space="0" w:color="auto"/>
              </w:divBdr>
              <w:divsChild>
                <w:div w:id="6077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6762">
          <w:marLeft w:val="0"/>
          <w:marRight w:val="0"/>
          <w:marTop w:val="0"/>
          <w:marBottom w:val="0"/>
          <w:divBdr>
            <w:top w:val="none" w:sz="0" w:space="0" w:color="auto"/>
            <w:left w:val="none" w:sz="0" w:space="0" w:color="auto"/>
            <w:bottom w:val="none" w:sz="0" w:space="0" w:color="auto"/>
            <w:right w:val="none" w:sz="0" w:space="0" w:color="auto"/>
          </w:divBdr>
          <w:divsChild>
            <w:div w:id="498808719">
              <w:marLeft w:val="0"/>
              <w:marRight w:val="0"/>
              <w:marTop w:val="0"/>
              <w:marBottom w:val="0"/>
              <w:divBdr>
                <w:top w:val="none" w:sz="0" w:space="0" w:color="auto"/>
                <w:left w:val="none" w:sz="0" w:space="0" w:color="auto"/>
                <w:bottom w:val="none" w:sz="0" w:space="0" w:color="auto"/>
                <w:right w:val="none" w:sz="0" w:space="0" w:color="auto"/>
              </w:divBdr>
              <w:divsChild>
                <w:div w:id="1582177939">
                  <w:marLeft w:val="0"/>
                  <w:marRight w:val="0"/>
                  <w:marTop w:val="0"/>
                  <w:marBottom w:val="0"/>
                  <w:divBdr>
                    <w:top w:val="none" w:sz="0" w:space="0" w:color="auto"/>
                    <w:left w:val="none" w:sz="0" w:space="0" w:color="auto"/>
                    <w:bottom w:val="none" w:sz="0" w:space="0" w:color="auto"/>
                    <w:right w:val="none" w:sz="0" w:space="0" w:color="auto"/>
                  </w:divBdr>
                </w:div>
                <w:div w:id="202250800">
                  <w:marLeft w:val="0"/>
                  <w:marRight w:val="0"/>
                  <w:marTop w:val="0"/>
                  <w:marBottom w:val="0"/>
                  <w:divBdr>
                    <w:top w:val="none" w:sz="0" w:space="0" w:color="auto"/>
                    <w:left w:val="none" w:sz="0" w:space="0" w:color="auto"/>
                    <w:bottom w:val="none" w:sz="0" w:space="0" w:color="auto"/>
                    <w:right w:val="none" w:sz="0" w:space="0" w:color="auto"/>
                  </w:divBdr>
                </w:div>
                <w:div w:id="1075980845">
                  <w:marLeft w:val="0"/>
                  <w:marRight w:val="0"/>
                  <w:marTop w:val="0"/>
                  <w:marBottom w:val="0"/>
                  <w:divBdr>
                    <w:top w:val="none" w:sz="0" w:space="0" w:color="auto"/>
                    <w:left w:val="none" w:sz="0" w:space="0" w:color="auto"/>
                    <w:bottom w:val="none" w:sz="0" w:space="0" w:color="auto"/>
                    <w:right w:val="none" w:sz="0" w:space="0" w:color="auto"/>
                  </w:divBdr>
                </w:div>
                <w:div w:id="140848358">
                  <w:marLeft w:val="0"/>
                  <w:marRight w:val="0"/>
                  <w:marTop w:val="0"/>
                  <w:marBottom w:val="0"/>
                  <w:divBdr>
                    <w:top w:val="none" w:sz="0" w:space="0" w:color="auto"/>
                    <w:left w:val="none" w:sz="0" w:space="0" w:color="auto"/>
                    <w:bottom w:val="none" w:sz="0" w:space="0" w:color="auto"/>
                    <w:right w:val="none" w:sz="0" w:space="0" w:color="auto"/>
                  </w:divBdr>
                </w:div>
                <w:div w:id="250242693">
                  <w:marLeft w:val="0"/>
                  <w:marRight w:val="0"/>
                  <w:marTop w:val="0"/>
                  <w:marBottom w:val="0"/>
                  <w:divBdr>
                    <w:top w:val="none" w:sz="0" w:space="0" w:color="auto"/>
                    <w:left w:val="none" w:sz="0" w:space="0" w:color="auto"/>
                    <w:bottom w:val="none" w:sz="0" w:space="0" w:color="auto"/>
                    <w:right w:val="none" w:sz="0" w:space="0" w:color="auto"/>
                  </w:divBdr>
                </w:div>
                <w:div w:id="468480434">
                  <w:marLeft w:val="0"/>
                  <w:marRight w:val="0"/>
                  <w:marTop w:val="0"/>
                  <w:marBottom w:val="0"/>
                  <w:divBdr>
                    <w:top w:val="none" w:sz="0" w:space="0" w:color="auto"/>
                    <w:left w:val="none" w:sz="0" w:space="0" w:color="auto"/>
                    <w:bottom w:val="none" w:sz="0" w:space="0" w:color="auto"/>
                    <w:right w:val="none" w:sz="0" w:space="0" w:color="auto"/>
                  </w:divBdr>
                </w:div>
                <w:div w:id="1721592015">
                  <w:marLeft w:val="0"/>
                  <w:marRight w:val="0"/>
                  <w:marTop w:val="0"/>
                  <w:marBottom w:val="0"/>
                  <w:divBdr>
                    <w:top w:val="none" w:sz="0" w:space="0" w:color="auto"/>
                    <w:left w:val="none" w:sz="0" w:space="0" w:color="auto"/>
                    <w:bottom w:val="none" w:sz="0" w:space="0" w:color="auto"/>
                    <w:right w:val="none" w:sz="0" w:space="0" w:color="auto"/>
                  </w:divBdr>
                </w:div>
                <w:div w:id="2103328761">
                  <w:marLeft w:val="0"/>
                  <w:marRight w:val="0"/>
                  <w:marTop w:val="0"/>
                  <w:marBottom w:val="0"/>
                  <w:divBdr>
                    <w:top w:val="none" w:sz="0" w:space="0" w:color="auto"/>
                    <w:left w:val="none" w:sz="0" w:space="0" w:color="auto"/>
                    <w:bottom w:val="none" w:sz="0" w:space="0" w:color="auto"/>
                    <w:right w:val="none" w:sz="0" w:space="0" w:color="auto"/>
                  </w:divBdr>
                </w:div>
                <w:div w:id="15151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7676">
      <w:bodyDiv w:val="1"/>
      <w:marLeft w:val="0"/>
      <w:marRight w:val="0"/>
      <w:marTop w:val="0"/>
      <w:marBottom w:val="0"/>
      <w:divBdr>
        <w:top w:val="none" w:sz="0" w:space="0" w:color="auto"/>
        <w:left w:val="none" w:sz="0" w:space="0" w:color="auto"/>
        <w:bottom w:val="none" w:sz="0" w:space="0" w:color="auto"/>
        <w:right w:val="none" w:sz="0" w:space="0" w:color="auto"/>
      </w:divBdr>
    </w:div>
    <w:div w:id="1438989478">
      <w:bodyDiv w:val="1"/>
      <w:marLeft w:val="0"/>
      <w:marRight w:val="0"/>
      <w:marTop w:val="0"/>
      <w:marBottom w:val="0"/>
      <w:divBdr>
        <w:top w:val="none" w:sz="0" w:space="0" w:color="auto"/>
        <w:left w:val="none" w:sz="0" w:space="0" w:color="auto"/>
        <w:bottom w:val="none" w:sz="0" w:space="0" w:color="auto"/>
        <w:right w:val="none" w:sz="0" w:space="0" w:color="auto"/>
      </w:divBdr>
    </w:div>
    <w:div w:id="1439596267">
      <w:bodyDiv w:val="1"/>
      <w:marLeft w:val="0"/>
      <w:marRight w:val="0"/>
      <w:marTop w:val="0"/>
      <w:marBottom w:val="0"/>
      <w:divBdr>
        <w:top w:val="none" w:sz="0" w:space="0" w:color="auto"/>
        <w:left w:val="none" w:sz="0" w:space="0" w:color="auto"/>
        <w:bottom w:val="none" w:sz="0" w:space="0" w:color="auto"/>
        <w:right w:val="none" w:sz="0" w:space="0" w:color="auto"/>
      </w:divBdr>
    </w:div>
    <w:div w:id="1450926728">
      <w:bodyDiv w:val="1"/>
      <w:marLeft w:val="0"/>
      <w:marRight w:val="0"/>
      <w:marTop w:val="0"/>
      <w:marBottom w:val="0"/>
      <w:divBdr>
        <w:top w:val="none" w:sz="0" w:space="0" w:color="auto"/>
        <w:left w:val="none" w:sz="0" w:space="0" w:color="auto"/>
        <w:bottom w:val="none" w:sz="0" w:space="0" w:color="auto"/>
        <w:right w:val="none" w:sz="0" w:space="0" w:color="auto"/>
      </w:divBdr>
      <w:divsChild>
        <w:div w:id="1094130659">
          <w:marLeft w:val="0"/>
          <w:marRight w:val="0"/>
          <w:marTop w:val="0"/>
          <w:marBottom w:val="0"/>
          <w:divBdr>
            <w:top w:val="none" w:sz="0" w:space="0" w:color="auto"/>
            <w:left w:val="none" w:sz="0" w:space="0" w:color="auto"/>
            <w:bottom w:val="none" w:sz="0" w:space="0" w:color="auto"/>
            <w:right w:val="none" w:sz="0" w:space="0" w:color="auto"/>
          </w:divBdr>
          <w:divsChild>
            <w:div w:id="1618023260">
              <w:marLeft w:val="0"/>
              <w:marRight w:val="0"/>
              <w:marTop w:val="0"/>
              <w:marBottom w:val="0"/>
              <w:divBdr>
                <w:top w:val="none" w:sz="0" w:space="0" w:color="auto"/>
                <w:left w:val="none" w:sz="0" w:space="0" w:color="auto"/>
                <w:bottom w:val="none" w:sz="0" w:space="0" w:color="auto"/>
                <w:right w:val="none" w:sz="0" w:space="0" w:color="auto"/>
              </w:divBdr>
              <w:divsChild>
                <w:div w:id="1140539806">
                  <w:marLeft w:val="0"/>
                  <w:marRight w:val="0"/>
                  <w:marTop w:val="0"/>
                  <w:marBottom w:val="0"/>
                  <w:divBdr>
                    <w:top w:val="none" w:sz="0" w:space="0" w:color="auto"/>
                    <w:left w:val="none" w:sz="0" w:space="0" w:color="auto"/>
                    <w:bottom w:val="none" w:sz="0" w:space="0" w:color="auto"/>
                    <w:right w:val="none" w:sz="0" w:space="0" w:color="auto"/>
                  </w:divBdr>
                  <w:divsChild>
                    <w:div w:id="1628198536">
                      <w:marLeft w:val="0"/>
                      <w:marRight w:val="0"/>
                      <w:marTop w:val="0"/>
                      <w:marBottom w:val="0"/>
                      <w:divBdr>
                        <w:top w:val="none" w:sz="0" w:space="0" w:color="auto"/>
                        <w:left w:val="none" w:sz="0" w:space="0" w:color="auto"/>
                        <w:bottom w:val="none" w:sz="0" w:space="0" w:color="auto"/>
                        <w:right w:val="none" w:sz="0" w:space="0" w:color="auto"/>
                      </w:divBdr>
                      <w:divsChild>
                        <w:div w:id="1453130638">
                          <w:marLeft w:val="0"/>
                          <w:marRight w:val="0"/>
                          <w:marTop w:val="0"/>
                          <w:marBottom w:val="0"/>
                          <w:divBdr>
                            <w:top w:val="none" w:sz="0" w:space="0" w:color="auto"/>
                            <w:left w:val="none" w:sz="0" w:space="0" w:color="auto"/>
                            <w:bottom w:val="none" w:sz="0" w:space="0" w:color="auto"/>
                            <w:right w:val="none" w:sz="0" w:space="0" w:color="auto"/>
                          </w:divBdr>
                          <w:divsChild>
                            <w:div w:id="2036343896">
                              <w:marLeft w:val="-4"/>
                              <w:marRight w:val="0"/>
                              <w:marTop w:val="0"/>
                              <w:marBottom w:val="0"/>
                              <w:divBdr>
                                <w:top w:val="none" w:sz="0" w:space="0" w:color="auto"/>
                                <w:left w:val="none" w:sz="0" w:space="0" w:color="auto"/>
                                <w:bottom w:val="none" w:sz="0" w:space="0" w:color="auto"/>
                                <w:right w:val="none" w:sz="0" w:space="0" w:color="auto"/>
                              </w:divBdr>
                              <w:divsChild>
                                <w:div w:id="1315601463">
                                  <w:marLeft w:val="0"/>
                                  <w:marRight w:val="0"/>
                                  <w:marTop w:val="0"/>
                                  <w:marBottom w:val="0"/>
                                  <w:divBdr>
                                    <w:top w:val="none" w:sz="0" w:space="0" w:color="auto"/>
                                    <w:left w:val="none" w:sz="0" w:space="0" w:color="auto"/>
                                    <w:bottom w:val="none" w:sz="0" w:space="0" w:color="auto"/>
                                    <w:right w:val="none" w:sz="0" w:space="0" w:color="auto"/>
                                  </w:divBdr>
                                  <w:divsChild>
                                    <w:div w:id="71247323">
                                      <w:marLeft w:val="0"/>
                                      <w:marRight w:val="0"/>
                                      <w:marTop w:val="0"/>
                                      <w:marBottom w:val="0"/>
                                      <w:divBdr>
                                        <w:top w:val="none" w:sz="0" w:space="0" w:color="auto"/>
                                        <w:left w:val="none" w:sz="0" w:space="0" w:color="auto"/>
                                        <w:bottom w:val="none" w:sz="0" w:space="0" w:color="auto"/>
                                        <w:right w:val="none" w:sz="0" w:space="0" w:color="auto"/>
                                      </w:divBdr>
                                      <w:divsChild>
                                        <w:div w:id="1262449372">
                                          <w:marLeft w:val="0"/>
                                          <w:marRight w:val="0"/>
                                          <w:marTop w:val="0"/>
                                          <w:marBottom w:val="0"/>
                                          <w:divBdr>
                                            <w:top w:val="none" w:sz="0" w:space="0" w:color="auto"/>
                                            <w:left w:val="none" w:sz="0" w:space="0" w:color="auto"/>
                                            <w:bottom w:val="none" w:sz="0" w:space="0" w:color="auto"/>
                                            <w:right w:val="none" w:sz="0" w:space="0" w:color="auto"/>
                                          </w:divBdr>
                                          <w:divsChild>
                                            <w:div w:id="7419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391642">
      <w:bodyDiv w:val="1"/>
      <w:marLeft w:val="0"/>
      <w:marRight w:val="0"/>
      <w:marTop w:val="0"/>
      <w:marBottom w:val="0"/>
      <w:divBdr>
        <w:top w:val="none" w:sz="0" w:space="0" w:color="auto"/>
        <w:left w:val="none" w:sz="0" w:space="0" w:color="auto"/>
        <w:bottom w:val="none" w:sz="0" w:space="0" w:color="auto"/>
        <w:right w:val="none" w:sz="0" w:space="0" w:color="auto"/>
      </w:divBdr>
    </w:div>
    <w:div w:id="1451588986">
      <w:bodyDiv w:val="1"/>
      <w:marLeft w:val="0"/>
      <w:marRight w:val="0"/>
      <w:marTop w:val="0"/>
      <w:marBottom w:val="0"/>
      <w:divBdr>
        <w:top w:val="none" w:sz="0" w:space="0" w:color="auto"/>
        <w:left w:val="none" w:sz="0" w:space="0" w:color="auto"/>
        <w:bottom w:val="none" w:sz="0" w:space="0" w:color="auto"/>
        <w:right w:val="none" w:sz="0" w:space="0" w:color="auto"/>
      </w:divBdr>
      <w:divsChild>
        <w:div w:id="721488001">
          <w:marLeft w:val="0"/>
          <w:marRight w:val="0"/>
          <w:marTop w:val="0"/>
          <w:marBottom w:val="0"/>
          <w:divBdr>
            <w:top w:val="none" w:sz="0" w:space="0" w:color="auto"/>
            <w:left w:val="none" w:sz="0" w:space="0" w:color="auto"/>
            <w:bottom w:val="none" w:sz="0" w:space="0" w:color="auto"/>
            <w:right w:val="none" w:sz="0" w:space="0" w:color="auto"/>
          </w:divBdr>
          <w:divsChild>
            <w:div w:id="1930311518">
              <w:marLeft w:val="0"/>
              <w:marRight w:val="0"/>
              <w:marTop w:val="0"/>
              <w:marBottom w:val="0"/>
              <w:divBdr>
                <w:top w:val="none" w:sz="0" w:space="0" w:color="auto"/>
                <w:left w:val="none" w:sz="0" w:space="0" w:color="auto"/>
                <w:bottom w:val="none" w:sz="0" w:space="0" w:color="auto"/>
                <w:right w:val="none" w:sz="0" w:space="0" w:color="auto"/>
              </w:divBdr>
              <w:divsChild>
                <w:div w:id="438721645">
                  <w:marLeft w:val="0"/>
                  <w:marRight w:val="0"/>
                  <w:marTop w:val="0"/>
                  <w:marBottom w:val="0"/>
                  <w:divBdr>
                    <w:top w:val="none" w:sz="0" w:space="0" w:color="auto"/>
                    <w:left w:val="none" w:sz="0" w:space="0" w:color="auto"/>
                    <w:bottom w:val="none" w:sz="0" w:space="0" w:color="auto"/>
                    <w:right w:val="none" w:sz="0" w:space="0" w:color="auto"/>
                  </w:divBdr>
                  <w:divsChild>
                    <w:div w:id="875048674">
                      <w:marLeft w:val="0"/>
                      <w:marRight w:val="0"/>
                      <w:marTop w:val="0"/>
                      <w:marBottom w:val="0"/>
                      <w:divBdr>
                        <w:top w:val="none" w:sz="0" w:space="0" w:color="auto"/>
                        <w:left w:val="none" w:sz="0" w:space="0" w:color="auto"/>
                        <w:bottom w:val="none" w:sz="0" w:space="0" w:color="auto"/>
                        <w:right w:val="none" w:sz="0" w:space="0" w:color="auto"/>
                      </w:divBdr>
                      <w:divsChild>
                        <w:div w:id="796608842">
                          <w:marLeft w:val="0"/>
                          <w:marRight w:val="0"/>
                          <w:marTop w:val="0"/>
                          <w:marBottom w:val="0"/>
                          <w:divBdr>
                            <w:top w:val="none" w:sz="0" w:space="0" w:color="auto"/>
                            <w:left w:val="none" w:sz="0" w:space="0" w:color="auto"/>
                            <w:bottom w:val="none" w:sz="0" w:space="0" w:color="auto"/>
                            <w:right w:val="none" w:sz="0" w:space="0" w:color="auto"/>
                          </w:divBdr>
                          <w:divsChild>
                            <w:div w:id="354582178">
                              <w:marLeft w:val="0"/>
                              <w:marRight w:val="0"/>
                              <w:marTop w:val="0"/>
                              <w:marBottom w:val="0"/>
                              <w:divBdr>
                                <w:top w:val="none" w:sz="0" w:space="0" w:color="auto"/>
                                <w:left w:val="none" w:sz="0" w:space="0" w:color="auto"/>
                                <w:bottom w:val="none" w:sz="0" w:space="0" w:color="auto"/>
                                <w:right w:val="none" w:sz="0" w:space="0" w:color="auto"/>
                              </w:divBdr>
                              <w:divsChild>
                                <w:div w:id="1910069285">
                                  <w:marLeft w:val="0"/>
                                  <w:marRight w:val="0"/>
                                  <w:marTop w:val="0"/>
                                  <w:marBottom w:val="0"/>
                                  <w:divBdr>
                                    <w:top w:val="none" w:sz="0" w:space="0" w:color="auto"/>
                                    <w:left w:val="none" w:sz="0" w:space="0" w:color="auto"/>
                                    <w:bottom w:val="none" w:sz="0" w:space="0" w:color="auto"/>
                                    <w:right w:val="none" w:sz="0" w:space="0" w:color="auto"/>
                                  </w:divBdr>
                                  <w:divsChild>
                                    <w:div w:id="1904608072">
                                      <w:marLeft w:val="0"/>
                                      <w:marRight w:val="0"/>
                                      <w:marTop w:val="0"/>
                                      <w:marBottom w:val="0"/>
                                      <w:divBdr>
                                        <w:top w:val="none" w:sz="0" w:space="0" w:color="auto"/>
                                        <w:left w:val="none" w:sz="0" w:space="0" w:color="auto"/>
                                        <w:bottom w:val="none" w:sz="0" w:space="0" w:color="auto"/>
                                        <w:right w:val="none" w:sz="0" w:space="0" w:color="auto"/>
                                      </w:divBdr>
                                      <w:divsChild>
                                        <w:div w:id="1775245944">
                                          <w:marLeft w:val="0"/>
                                          <w:marRight w:val="0"/>
                                          <w:marTop w:val="0"/>
                                          <w:marBottom w:val="0"/>
                                          <w:divBdr>
                                            <w:top w:val="none" w:sz="0" w:space="0" w:color="auto"/>
                                            <w:left w:val="none" w:sz="0" w:space="0" w:color="auto"/>
                                            <w:bottom w:val="none" w:sz="0" w:space="0" w:color="auto"/>
                                            <w:right w:val="none" w:sz="0" w:space="0" w:color="auto"/>
                                          </w:divBdr>
                                          <w:divsChild>
                                            <w:div w:id="985889086">
                                              <w:marLeft w:val="0"/>
                                              <w:marRight w:val="0"/>
                                              <w:marTop w:val="0"/>
                                              <w:marBottom w:val="0"/>
                                              <w:divBdr>
                                                <w:top w:val="single" w:sz="12" w:space="2" w:color="FFFFCC"/>
                                                <w:left w:val="single" w:sz="12" w:space="2" w:color="FFFFCC"/>
                                                <w:bottom w:val="single" w:sz="12" w:space="2" w:color="FFFFCC"/>
                                                <w:right w:val="single" w:sz="12" w:space="0" w:color="FFFFCC"/>
                                              </w:divBdr>
                                              <w:divsChild>
                                                <w:div w:id="1146703652">
                                                  <w:marLeft w:val="0"/>
                                                  <w:marRight w:val="0"/>
                                                  <w:marTop w:val="0"/>
                                                  <w:marBottom w:val="0"/>
                                                  <w:divBdr>
                                                    <w:top w:val="none" w:sz="0" w:space="0" w:color="auto"/>
                                                    <w:left w:val="none" w:sz="0" w:space="0" w:color="auto"/>
                                                    <w:bottom w:val="none" w:sz="0" w:space="0" w:color="auto"/>
                                                    <w:right w:val="none" w:sz="0" w:space="0" w:color="auto"/>
                                                  </w:divBdr>
                                                  <w:divsChild>
                                                    <w:div w:id="702635450">
                                                      <w:marLeft w:val="0"/>
                                                      <w:marRight w:val="0"/>
                                                      <w:marTop w:val="0"/>
                                                      <w:marBottom w:val="0"/>
                                                      <w:divBdr>
                                                        <w:top w:val="none" w:sz="0" w:space="0" w:color="auto"/>
                                                        <w:left w:val="none" w:sz="0" w:space="0" w:color="auto"/>
                                                        <w:bottom w:val="none" w:sz="0" w:space="0" w:color="auto"/>
                                                        <w:right w:val="none" w:sz="0" w:space="0" w:color="auto"/>
                                                      </w:divBdr>
                                                      <w:divsChild>
                                                        <w:div w:id="399718945">
                                                          <w:marLeft w:val="0"/>
                                                          <w:marRight w:val="0"/>
                                                          <w:marTop w:val="0"/>
                                                          <w:marBottom w:val="0"/>
                                                          <w:divBdr>
                                                            <w:top w:val="none" w:sz="0" w:space="0" w:color="auto"/>
                                                            <w:left w:val="none" w:sz="0" w:space="0" w:color="auto"/>
                                                            <w:bottom w:val="none" w:sz="0" w:space="0" w:color="auto"/>
                                                            <w:right w:val="none" w:sz="0" w:space="0" w:color="auto"/>
                                                          </w:divBdr>
                                                          <w:divsChild>
                                                            <w:div w:id="1909803768">
                                                              <w:marLeft w:val="0"/>
                                                              <w:marRight w:val="0"/>
                                                              <w:marTop w:val="0"/>
                                                              <w:marBottom w:val="0"/>
                                                              <w:divBdr>
                                                                <w:top w:val="none" w:sz="0" w:space="0" w:color="auto"/>
                                                                <w:left w:val="none" w:sz="0" w:space="0" w:color="auto"/>
                                                                <w:bottom w:val="none" w:sz="0" w:space="0" w:color="auto"/>
                                                                <w:right w:val="none" w:sz="0" w:space="0" w:color="auto"/>
                                                              </w:divBdr>
                                                              <w:divsChild>
                                                                <w:div w:id="443617381">
                                                                  <w:marLeft w:val="0"/>
                                                                  <w:marRight w:val="0"/>
                                                                  <w:marTop w:val="0"/>
                                                                  <w:marBottom w:val="0"/>
                                                                  <w:divBdr>
                                                                    <w:top w:val="none" w:sz="0" w:space="0" w:color="auto"/>
                                                                    <w:left w:val="none" w:sz="0" w:space="0" w:color="auto"/>
                                                                    <w:bottom w:val="none" w:sz="0" w:space="0" w:color="auto"/>
                                                                    <w:right w:val="none" w:sz="0" w:space="0" w:color="auto"/>
                                                                  </w:divBdr>
                                                                  <w:divsChild>
                                                                    <w:div w:id="1780443414">
                                                                      <w:marLeft w:val="0"/>
                                                                      <w:marRight w:val="0"/>
                                                                      <w:marTop w:val="0"/>
                                                                      <w:marBottom w:val="0"/>
                                                                      <w:divBdr>
                                                                        <w:top w:val="none" w:sz="0" w:space="0" w:color="auto"/>
                                                                        <w:left w:val="none" w:sz="0" w:space="0" w:color="auto"/>
                                                                        <w:bottom w:val="none" w:sz="0" w:space="0" w:color="auto"/>
                                                                        <w:right w:val="none" w:sz="0" w:space="0" w:color="auto"/>
                                                                      </w:divBdr>
                                                                      <w:divsChild>
                                                                        <w:div w:id="2041935222">
                                                                          <w:marLeft w:val="0"/>
                                                                          <w:marRight w:val="0"/>
                                                                          <w:marTop w:val="0"/>
                                                                          <w:marBottom w:val="0"/>
                                                                          <w:divBdr>
                                                                            <w:top w:val="none" w:sz="0" w:space="0" w:color="auto"/>
                                                                            <w:left w:val="none" w:sz="0" w:space="0" w:color="auto"/>
                                                                            <w:bottom w:val="none" w:sz="0" w:space="0" w:color="auto"/>
                                                                            <w:right w:val="none" w:sz="0" w:space="0" w:color="auto"/>
                                                                          </w:divBdr>
                                                                          <w:divsChild>
                                                                            <w:div w:id="424232448">
                                                                              <w:marLeft w:val="0"/>
                                                                              <w:marRight w:val="0"/>
                                                                              <w:marTop w:val="0"/>
                                                                              <w:marBottom w:val="0"/>
                                                                              <w:divBdr>
                                                                                <w:top w:val="none" w:sz="0" w:space="0" w:color="auto"/>
                                                                                <w:left w:val="none" w:sz="0" w:space="0" w:color="auto"/>
                                                                                <w:bottom w:val="none" w:sz="0" w:space="0" w:color="auto"/>
                                                                                <w:right w:val="none" w:sz="0" w:space="0" w:color="auto"/>
                                                                              </w:divBdr>
                                                                              <w:divsChild>
                                                                                <w:div w:id="1217009576">
                                                                                  <w:marLeft w:val="0"/>
                                                                                  <w:marRight w:val="0"/>
                                                                                  <w:marTop w:val="0"/>
                                                                                  <w:marBottom w:val="0"/>
                                                                                  <w:divBdr>
                                                                                    <w:top w:val="none" w:sz="0" w:space="0" w:color="auto"/>
                                                                                    <w:left w:val="none" w:sz="0" w:space="0" w:color="auto"/>
                                                                                    <w:bottom w:val="none" w:sz="0" w:space="0" w:color="auto"/>
                                                                                    <w:right w:val="none" w:sz="0" w:space="0" w:color="auto"/>
                                                                                  </w:divBdr>
                                                                                  <w:divsChild>
                                                                                    <w:div w:id="19745299">
                                                                                      <w:marLeft w:val="0"/>
                                                                                      <w:marRight w:val="0"/>
                                                                                      <w:marTop w:val="0"/>
                                                                                      <w:marBottom w:val="0"/>
                                                                                      <w:divBdr>
                                                                                        <w:top w:val="none" w:sz="0" w:space="0" w:color="auto"/>
                                                                                        <w:left w:val="none" w:sz="0" w:space="0" w:color="auto"/>
                                                                                        <w:bottom w:val="none" w:sz="0" w:space="0" w:color="auto"/>
                                                                                        <w:right w:val="none" w:sz="0" w:space="0" w:color="auto"/>
                                                                                      </w:divBdr>
                                                                                      <w:divsChild>
                                                                                        <w:div w:id="1494488015">
                                                                                          <w:marLeft w:val="0"/>
                                                                                          <w:marRight w:val="120"/>
                                                                                          <w:marTop w:val="0"/>
                                                                                          <w:marBottom w:val="150"/>
                                                                                          <w:divBdr>
                                                                                            <w:top w:val="single" w:sz="2" w:space="0" w:color="EFEFEF"/>
                                                                                            <w:left w:val="single" w:sz="6" w:space="0" w:color="EFEFEF"/>
                                                                                            <w:bottom w:val="single" w:sz="6" w:space="0" w:color="E2E2E2"/>
                                                                                            <w:right w:val="single" w:sz="6" w:space="0" w:color="EFEFEF"/>
                                                                                          </w:divBdr>
                                                                                          <w:divsChild>
                                                                                            <w:div w:id="321470971">
                                                                                              <w:marLeft w:val="0"/>
                                                                                              <w:marRight w:val="0"/>
                                                                                              <w:marTop w:val="0"/>
                                                                                              <w:marBottom w:val="0"/>
                                                                                              <w:divBdr>
                                                                                                <w:top w:val="none" w:sz="0" w:space="0" w:color="auto"/>
                                                                                                <w:left w:val="none" w:sz="0" w:space="0" w:color="auto"/>
                                                                                                <w:bottom w:val="none" w:sz="0" w:space="0" w:color="auto"/>
                                                                                                <w:right w:val="none" w:sz="0" w:space="0" w:color="auto"/>
                                                                                              </w:divBdr>
                                                                                              <w:divsChild>
                                                                                                <w:div w:id="1712611272">
                                                                                                  <w:marLeft w:val="0"/>
                                                                                                  <w:marRight w:val="0"/>
                                                                                                  <w:marTop w:val="0"/>
                                                                                                  <w:marBottom w:val="0"/>
                                                                                                  <w:divBdr>
                                                                                                    <w:top w:val="none" w:sz="0" w:space="0" w:color="auto"/>
                                                                                                    <w:left w:val="none" w:sz="0" w:space="0" w:color="auto"/>
                                                                                                    <w:bottom w:val="none" w:sz="0" w:space="0" w:color="auto"/>
                                                                                                    <w:right w:val="none" w:sz="0" w:space="0" w:color="auto"/>
                                                                                                  </w:divBdr>
                                                                                                  <w:divsChild>
                                                                                                    <w:div w:id="332071729">
                                                                                                      <w:marLeft w:val="0"/>
                                                                                                      <w:marRight w:val="0"/>
                                                                                                      <w:marTop w:val="0"/>
                                                                                                      <w:marBottom w:val="0"/>
                                                                                                      <w:divBdr>
                                                                                                        <w:top w:val="none" w:sz="0" w:space="0" w:color="auto"/>
                                                                                                        <w:left w:val="none" w:sz="0" w:space="0" w:color="auto"/>
                                                                                                        <w:bottom w:val="none" w:sz="0" w:space="0" w:color="auto"/>
                                                                                                        <w:right w:val="none" w:sz="0" w:space="0" w:color="auto"/>
                                                                                                      </w:divBdr>
                                                                                                      <w:divsChild>
                                                                                                        <w:div w:id="1199666101">
                                                                                                          <w:marLeft w:val="0"/>
                                                                                                          <w:marRight w:val="0"/>
                                                                                                          <w:marTop w:val="0"/>
                                                                                                          <w:marBottom w:val="0"/>
                                                                                                          <w:divBdr>
                                                                                                            <w:top w:val="none" w:sz="0" w:space="0" w:color="auto"/>
                                                                                                            <w:left w:val="none" w:sz="0" w:space="0" w:color="auto"/>
                                                                                                            <w:bottom w:val="none" w:sz="0" w:space="0" w:color="auto"/>
                                                                                                            <w:right w:val="none" w:sz="0" w:space="0" w:color="auto"/>
                                                                                                          </w:divBdr>
                                                                                                          <w:divsChild>
                                                                                                            <w:div w:id="254098661">
                                                                                                              <w:marLeft w:val="0"/>
                                                                                                              <w:marRight w:val="0"/>
                                                                                                              <w:marTop w:val="0"/>
                                                                                                              <w:marBottom w:val="0"/>
                                                                                                              <w:divBdr>
                                                                                                                <w:top w:val="single" w:sz="2" w:space="4" w:color="D8D8D8"/>
                                                                                                                <w:left w:val="single" w:sz="2" w:space="0" w:color="D8D8D8"/>
                                                                                                                <w:bottom w:val="single" w:sz="2" w:space="4" w:color="D8D8D8"/>
                                                                                                                <w:right w:val="single" w:sz="2" w:space="0" w:color="D8D8D8"/>
                                                                                                              </w:divBdr>
                                                                                                              <w:divsChild>
                                                                                                                <w:div w:id="1714229560">
                                                                                                                  <w:marLeft w:val="225"/>
                                                                                                                  <w:marRight w:val="225"/>
                                                                                                                  <w:marTop w:val="75"/>
                                                                                                                  <w:marBottom w:val="75"/>
                                                                                                                  <w:divBdr>
                                                                                                                    <w:top w:val="none" w:sz="0" w:space="0" w:color="auto"/>
                                                                                                                    <w:left w:val="none" w:sz="0" w:space="0" w:color="auto"/>
                                                                                                                    <w:bottom w:val="none" w:sz="0" w:space="0" w:color="auto"/>
                                                                                                                    <w:right w:val="none" w:sz="0" w:space="0" w:color="auto"/>
                                                                                                                  </w:divBdr>
                                                                                                                  <w:divsChild>
                                                                                                                    <w:div w:id="469590656">
                                                                                                                      <w:marLeft w:val="0"/>
                                                                                                                      <w:marRight w:val="0"/>
                                                                                                                      <w:marTop w:val="0"/>
                                                                                                                      <w:marBottom w:val="0"/>
                                                                                                                      <w:divBdr>
                                                                                                                        <w:top w:val="single" w:sz="6" w:space="0" w:color="auto"/>
                                                                                                                        <w:left w:val="single" w:sz="6" w:space="0" w:color="auto"/>
                                                                                                                        <w:bottom w:val="single" w:sz="6" w:space="0" w:color="auto"/>
                                                                                                                        <w:right w:val="single" w:sz="6" w:space="0" w:color="auto"/>
                                                                                                                      </w:divBdr>
                                                                                                                      <w:divsChild>
                                                                                                                        <w:div w:id="1099838452">
                                                                                                                          <w:marLeft w:val="0"/>
                                                                                                                          <w:marRight w:val="0"/>
                                                                                                                          <w:marTop w:val="0"/>
                                                                                                                          <w:marBottom w:val="0"/>
                                                                                                                          <w:divBdr>
                                                                                                                            <w:top w:val="none" w:sz="0" w:space="0" w:color="auto"/>
                                                                                                                            <w:left w:val="none" w:sz="0" w:space="0" w:color="auto"/>
                                                                                                                            <w:bottom w:val="none" w:sz="0" w:space="0" w:color="auto"/>
                                                                                                                            <w:right w:val="none" w:sz="0" w:space="0" w:color="auto"/>
                                                                                                                          </w:divBdr>
                                                                                                                          <w:divsChild>
                                                                                                                            <w:div w:id="1049188480">
                                                                                                                              <w:marLeft w:val="0"/>
                                                                                                                              <w:marRight w:val="0"/>
                                                                                                                              <w:marTop w:val="0"/>
                                                                                                                              <w:marBottom w:val="0"/>
                                                                                                                              <w:divBdr>
                                                                                                                                <w:top w:val="none" w:sz="0" w:space="0" w:color="auto"/>
                                                                                                                                <w:left w:val="none" w:sz="0" w:space="0" w:color="auto"/>
                                                                                                                                <w:bottom w:val="none" w:sz="0" w:space="0" w:color="auto"/>
                                                                                                                                <w:right w:val="none" w:sz="0" w:space="0" w:color="auto"/>
                                                                                                                              </w:divBdr>
                                                                                                                              <w:divsChild>
                                                                                                                                <w:div w:id="538670507">
                                                                                                                                  <w:marLeft w:val="0"/>
                                                                                                                                  <w:marRight w:val="0"/>
                                                                                                                                  <w:marTop w:val="0"/>
                                                                                                                                  <w:marBottom w:val="0"/>
                                                                                                                                  <w:divBdr>
                                                                                                                                    <w:top w:val="none" w:sz="0" w:space="0" w:color="auto"/>
                                                                                                                                    <w:left w:val="none" w:sz="0" w:space="0" w:color="auto"/>
                                                                                                                                    <w:bottom w:val="none" w:sz="0" w:space="0" w:color="auto"/>
                                                                                                                                    <w:right w:val="none" w:sz="0" w:space="0" w:color="auto"/>
                                                                                                                                  </w:divBdr>
                                                                                                                                </w:div>
                                                                                                                                <w:div w:id="1249803047">
                                                                                                                                  <w:marLeft w:val="0"/>
                                                                                                                                  <w:marRight w:val="0"/>
                                                                                                                                  <w:marTop w:val="0"/>
                                                                                                                                  <w:marBottom w:val="0"/>
                                                                                                                                  <w:divBdr>
                                                                                                                                    <w:top w:val="none" w:sz="0" w:space="0" w:color="auto"/>
                                                                                                                                    <w:left w:val="none" w:sz="0" w:space="0" w:color="auto"/>
                                                                                                                                    <w:bottom w:val="none" w:sz="0" w:space="0" w:color="auto"/>
                                                                                                                                    <w:right w:val="none" w:sz="0" w:space="0" w:color="auto"/>
                                                                                                                                  </w:divBdr>
                                                                                                                                  <w:divsChild>
                                                                                                                                    <w:div w:id="1332635510">
                                                                                                                                      <w:marLeft w:val="0"/>
                                                                                                                                      <w:marRight w:val="0"/>
                                                                                                                                      <w:marTop w:val="0"/>
                                                                                                                                      <w:marBottom w:val="0"/>
                                                                                                                                      <w:divBdr>
                                                                                                                                        <w:top w:val="none" w:sz="0" w:space="0" w:color="auto"/>
                                                                                                                                        <w:left w:val="none" w:sz="0" w:space="0" w:color="auto"/>
                                                                                                                                        <w:bottom w:val="none" w:sz="0" w:space="0" w:color="auto"/>
                                                                                                                                        <w:right w:val="none" w:sz="0" w:space="0" w:color="auto"/>
                                                                                                                                      </w:divBdr>
                                                                                                                                      <w:divsChild>
                                                                                                                                        <w:div w:id="1249464661">
                                                                                                                                          <w:marLeft w:val="0"/>
                                                                                                                                          <w:marRight w:val="0"/>
                                                                                                                                          <w:marTop w:val="0"/>
                                                                                                                                          <w:marBottom w:val="0"/>
                                                                                                                                          <w:divBdr>
                                                                                                                                            <w:top w:val="none" w:sz="0" w:space="0" w:color="auto"/>
                                                                                                                                            <w:left w:val="none" w:sz="0" w:space="0" w:color="auto"/>
                                                                                                                                            <w:bottom w:val="none" w:sz="0" w:space="0" w:color="auto"/>
                                                                                                                                            <w:right w:val="none" w:sz="0" w:space="0" w:color="auto"/>
                                                                                                                                          </w:divBdr>
                                                                                                                                          <w:divsChild>
                                                                                                                                            <w:div w:id="1941832990">
                                                                                                                                              <w:marLeft w:val="0"/>
                                                                                                                                              <w:marRight w:val="0"/>
                                                                                                                                              <w:marTop w:val="0"/>
                                                                                                                                              <w:marBottom w:val="0"/>
                                                                                                                                              <w:divBdr>
                                                                                                                                                <w:top w:val="none" w:sz="0" w:space="0" w:color="auto"/>
                                                                                                                                                <w:left w:val="none" w:sz="0" w:space="0" w:color="auto"/>
                                                                                                                                                <w:bottom w:val="none" w:sz="0" w:space="0" w:color="auto"/>
                                                                                                                                                <w:right w:val="none" w:sz="0" w:space="0" w:color="auto"/>
                                                                                                                                              </w:divBdr>
                                                                                                                                              <w:divsChild>
                                                                                                                                                <w:div w:id="2064330495">
                                                                                                                                                  <w:marLeft w:val="0"/>
                                                                                                                                                  <w:marRight w:val="0"/>
                                                                                                                                                  <w:marTop w:val="0"/>
                                                                                                                                                  <w:marBottom w:val="0"/>
                                                                                                                                                  <w:divBdr>
                                                                                                                                                    <w:top w:val="none" w:sz="0" w:space="0" w:color="auto"/>
                                                                                                                                                    <w:left w:val="none" w:sz="0" w:space="0" w:color="auto"/>
                                                                                                                                                    <w:bottom w:val="none" w:sz="0" w:space="0" w:color="auto"/>
                                                                                                                                                    <w:right w:val="none" w:sz="0" w:space="0" w:color="auto"/>
                                                                                                                                                  </w:divBdr>
                                                                                                                                                  <w:divsChild>
                                                                                                                                                    <w:div w:id="1054112006">
                                                                                                                                                      <w:marLeft w:val="0"/>
                                                                                                                                                      <w:marRight w:val="0"/>
                                                                                                                                                      <w:marTop w:val="0"/>
                                                                                                                                                      <w:marBottom w:val="0"/>
                                                                                                                                                      <w:divBdr>
                                                                                                                                                        <w:top w:val="none" w:sz="0" w:space="0" w:color="auto"/>
                                                                                                                                                        <w:left w:val="none" w:sz="0" w:space="0" w:color="auto"/>
                                                                                                                                                        <w:bottom w:val="none" w:sz="0" w:space="0" w:color="auto"/>
                                                                                                                                                        <w:right w:val="none" w:sz="0" w:space="0" w:color="auto"/>
                                                                                                                                                      </w:divBdr>
                                                                                                                                                      <w:divsChild>
                                                                                                                                                        <w:div w:id="847408984">
                                                                                                                                                          <w:marLeft w:val="0"/>
                                                                                                                                                          <w:marRight w:val="0"/>
                                                                                                                                                          <w:marTop w:val="0"/>
                                                                                                                                                          <w:marBottom w:val="0"/>
                                                                                                                                                          <w:divBdr>
                                                                                                                                                            <w:top w:val="none" w:sz="0" w:space="0" w:color="auto"/>
                                                                                                                                                            <w:left w:val="none" w:sz="0" w:space="0" w:color="auto"/>
                                                                                                                                                            <w:bottom w:val="none" w:sz="0" w:space="0" w:color="auto"/>
                                                                                                                                                            <w:right w:val="none" w:sz="0" w:space="0" w:color="auto"/>
                                                                                                                                                          </w:divBdr>
                                                                                                                                                          <w:divsChild>
                                                                                                                                                            <w:div w:id="1869294149">
                                                                                                                                                              <w:marLeft w:val="0"/>
                                                                                                                                                              <w:marRight w:val="0"/>
                                                                                                                                                              <w:marTop w:val="0"/>
                                                                                                                                                              <w:marBottom w:val="0"/>
                                                                                                                                                              <w:divBdr>
                                                                                                                                                                <w:top w:val="none" w:sz="0" w:space="0" w:color="auto"/>
                                                                                                                                                                <w:left w:val="none" w:sz="0" w:space="0" w:color="auto"/>
                                                                                                                                                                <w:bottom w:val="none" w:sz="0" w:space="0" w:color="auto"/>
                                                                                                                                                                <w:right w:val="none" w:sz="0" w:space="0" w:color="auto"/>
                                                                                                                                                              </w:divBdr>
                                                                                                                                                              <w:divsChild>
                                                                                                                                                                <w:div w:id="341589426">
                                                                                                                                                                  <w:marLeft w:val="0"/>
                                                                                                                                                                  <w:marRight w:val="0"/>
                                                                                                                                                                  <w:marTop w:val="0"/>
                                                                                                                                                                  <w:marBottom w:val="0"/>
                                                                                                                                                                  <w:divBdr>
                                                                                                                                                                    <w:top w:val="none" w:sz="0" w:space="0" w:color="auto"/>
                                                                                                                                                                    <w:left w:val="none" w:sz="0" w:space="0" w:color="auto"/>
                                                                                                                                                                    <w:bottom w:val="none" w:sz="0" w:space="0" w:color="auto"/>
                                                                                                                                                                    <w:right w:val="none" w:sz="0" w:space="0" w:color="auto"/>
                                                                                                                                                                  </w:divBdr>
                                                                                                                                                                  <w:divsChild>
                                                                                                                                                                    <w:div w:id="381714385">
                                                                                                                                                                      <w:marLeft w:val="0"/>
                                                                                                                                                                      <w:marRight w:val="0"/>
                                                                                                                                                                      <w:marTop w:val="0"/>
                                                                                                                                                                      <w:marBottom w:val="0"/>
                                                                                                                                                                      <w:divBdr>
                                                                                                                                                                        <w:top w:val="none" w:sz="0" w:space="0" w:color="auto"/>
                                                                                                                                                                        <w:left w:val="none" w:sz="0" w:space="0" w:color="auto"/>
                                                                                                                                                                        <w:bottom w:val="none" w:sz="0" w:space="0" w:color="auto"/>
                                                                                                                                                                        <w:right w:val="none" w:sz="0" w:space="0" w:color="auto"/>
                                                                                                                                                                      </w:divBdr>
                                                                                                                                                                      <w:divsChild>
                                                                                                                                                                        <w:div w:id="1401901362">
                                                                                                                                                                          <w:marLeft w:val="0"/>
                                                                                                                                                                          <w:marRight w:val="0"/>
                                                                                                                                                                          <w:marTop w:val="0"/>
                                                                                                                                                                          <w:marBottom w:val="0"/>
                                                                                                                                                                          <w:divBdr>
                                                                                                                                                                            <w:top w:val="none" w:sz="0" w:space="0" w:color="auto"/>
                                                                                                                                                                            <w:left w:val="none" w:sz="0" w:space="0" w:color="auto"/>
                                                                                                                                                                            <w:bottom w:val="none" w:sz="0" w:space="0" w:color="auto"/>
                                                                                                                                                                            <w:right w:val="none" w:sz="0" w:space="0" w:color="auto"/>
                                                                                                                                                                          </w:divBdr>
                                                                                                                                                                          <w:divsChild>
                                                                                                                                                                            <w:div w:id="1470901800">
                                                                                                                                                                              <w:marLeft w:val="0"/>
                                                                                                                                                                              <w:marRight w:val="0"/>
                                                                                                                                                                              <w:marTop w:val="0"/>
                                                                                                                                                                              <w:marBottom w:val="0"/>
                                                                                                                                                                              <w:divBdr>
                                                                                                                                                                                <w:top w:val="none" w:sz="0" w:space="0" w:color="auto"/>
                                                                                                                                                                                <w:left w:val="none" w:sz="0" w:space="0" w:color="auto"/>
                                                                                                                                                                                <w:bottom w:val="none" w:sz="0" w:space="0" w:color="auto"/>
                                                                                                                                                                                <w:right w:val="none" w:sz="0" w:space="0" w:color="auto"/>
                                                                                                                                                                              </w:divBdr>
                                                                                                                                                                              <w:divsChild>
                                                                                                                                                                                <w:div w:id="1314875558">
                                                                                                                                                                                  <w:marLeft w:val="0"/>
                                                                                                                                                                                  <w:marRight w:val="0"/>
                                                                                                                                                                                  <w:marTop w:val="0"/>
                                                                                                                                                                                  <w:marBottom w:val="0"/>
                                                                                                                                                                                  <w:divBdr>
                                                                                                                                                                                    <w:top w:val="none" w:sz="0" w:space="0" w:color="auto"/>
                                                                                                                                                                                    <w:left w:val="none" w:sz="0" w:space="0" w:color="auto"/>
                                                                                                                                                                                    <w:bottom w:val="none" w:sz="0" w:space="0" w:color="auto"/>
                                                                                                                                                                                    <w:right w:val="none" w:sz="0" w:space="0" w:color="auto"/>
                                                                                                                                                                                  </w:divBdr>
                                                                                                                                                                                  <w:divsChild>
                                                                                                                                                                                    <w:div w:id="226065645">
                                                                                                                                                                                      <w:marLeft w:val="0"/>
                                                                                                                                                                                      <w:marRight w:val="0"/>
                                                                                                                                                                                      <w:marTop w:val="0"/>
                                                                                                                                                                                      <w:marBottom w:val="0"/>
                                                                                                                                                                                      <w:divBdr>
                                                                                                                                                                                        <w:top w:val="none" w:sz="0" w:space="0" w:color="auto"/>
                                                                                                                                                                                        <w:left w:val="none" w:sz="0" w:space="0" w:color="auto"/>
                                                                                                                                                                                        <w:bottom w:val="none" w:sz="0" w:space="0" w:color="auto"/>
                                                                                                                                                                                        <w:right w:val="none" w:sz="0" w:space="0" w:color="auto"/>
                                                                                                                                                                                      </w:divBdr>
                                                                                                                                                                                      <w:divsChild>
                                                                                                                                                                                        <w:div w:id="1574513281">
                                                                                                                                                                                          <w:marLeft w:val="0"/>
                                                                                                                                                                                          <w:marRight w:val="0"/>
                                                                                                                                                                                          <w:marTop w:val="0"/>
                                                                                                                                                                                          <w:marBottom w:val="0"/>
                                                                                                                                                                                          <w:divBdr>
                                                                                                                                                                                            <w:top w:val="none" w:sz="0" w:space="0" w:color="auto"/>
                                                                                                                                                                                            <w:left w:val="none" w:sz="0" w:space="0" w:color="auto"/>
                                                                                                                                                                                            <w:bottom w:val="none" w:sz="0" w:space="0" w:color="auto"/>
                                                                                                                                                                                            <w:right w:val="none" w:sz="0" w:space="0" w:color="auto"/>
                                                                                                                                                                                          </w:divBdr>
                                                                                                                                                                                        </w:div>
                                                                                                                                                                                        <w:div w:id="663556313">
                                                                                                                                                                                          <w:marLeft w:val="0"/>
                                                                                                                                                                                          <w:marRight w:val="0"/>
                                                                                                                                                                                          <w:marTop w:val="0"/>
                                                                                                                                                                                          <w:marBottom w:val="0"/>
                                                                                                                                                                                          <w:divBdr>
                                                                                                                                                                                            <w:top w:val="none" w:sz="0" w:space="0" w:color="auto"/>
                                                                                                                                                                                            <w:left w:val="none" w:sz="0" w:space="0" w:color="auto"/>
                                                                                                                                                                                            <w:bottom w:val="none" w:sz="0" w:space="0" w:color="auto"/>
                                                                                                                                                                                            <w:right w:val="none" w:sz="0" w:space="0" w:color="auto"/>
                                                                                                                                                                                          </w:divBdr>
                                                                                                                                                                                        </w:div>
                                                                                                                                                                                        <w:div w:id="1399860524">
                                                                                                                                                                                          <w:marLeft w:val="0"/>
                                                                                                                                                                                          <w:marRight w:val="0"/>
                                                                                                                                                                                          <w:marTop w:val="0"/>
                                                                                                                                                                                          <w:marBottom w:val="0"/>
                                                                                                                                                                                          <w:divBdr>
                                                                                                                                                                                            <w:top w:val="none" w:sz="0" w:space="0" w:color="auto"/>
                                                                                                                                                                                            <w:left w:val="none" w:sz="0" w:space="0" w:color="auto"/>
                                                                                                                                                                                            <w:bottom w:val="none" w:sz="0" w:space="0" w:color="auto"/>
                                                                                                                                                                                            <w:right w:val="none" w:sz="0" w:space="0" w:color="auto"/>
                                                                                                                                                                                          </w:divBdr>
                                                                                                                                                                                          <w:divsChild>
                                                                                                                                                                                            <w:div w:id="1512143716">
                                                                                                                                                                                              <w:marLeft w:val="0"/>
                                                                                                                                                                                              <w:marRight w:val="0"/>
                                                                                                                                                                                              <w:marTop w:val="0"/>
                                                                                                                                                                                              <w:marBottom w:val="0"/>
                                                                                                                                                                                              <w:divBdr>
                                                                                                                                                                                                <w:top w:val="none" w:sz="0" w:space="0" w:color="auto"/>
                                                                                                                                                                                                <w:left w:val="none" w:sz="0" w:space="0" w:color="auto"/>
                                                                                                                                                                                                <w:bottom w:val="none" w:sz="0" w:space="0" w:color="auto"/>
                                                                                                                                                                                                <w:right w:val="none" w:sz="0" w:space="0" w:color="auto"/>
                                                                                                                                                                                              </w:divBdr>
                                                                                                                                                                                            </w:div>
                                                                                                                                                                                          </w:divsChild>
                                                                                                                                                                                        </w:div>
                                                                                                                                                                                        <w:div w:id="322200974">
                                                                                                                                                                                          <w:marLeft w:val="0"/>
                                                                                                                                                                                          <w:marRight w:val="0"/>
                                                                                                                                                                                          <w:marTop w:val="0"/>
                                                                                                                                                                                          <w:marBottom w:val="0"/>
                                                                                                                                                                                          <w:divBdr>
                                                                                                                                                                                            <w:top w:val="none" w:sz="0" w:space="0" w:color="auto"/>
                                                                                                                                                                                            <w:left w:val="none" w:sz="0" w:space="0" w:color="auto"/>
                                                                                                                                                                                            <w:bottom w:val="none" w:sz="0" w:space="0" w:color="auto"/>
                                                                                                                                                                                            <w:right w:val="none" w:sz="0" w:space="0" w:color="auto"/>
                                                                                                                                                                                          </w:divBdr>
                                                                                                                                                                                        </w:div>
                                                                                                                                                                                        <w:div w:id="2837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823094">
      <w:bodyDiv w:val="1"/>
      <w:marLeft w:val="0"/>
      <w:marRight w:val="0"/>
      <w:marTop w:val="0"/>
      <w:marBottom w:val="0"/>
      <w:divBdr>
        <w:top w:val="none" w:sz="0" w:space="0" w:color="auto"/>
        <w:left w:val="none" w:sz="0" w:space="0" w:color="auto"/>
        <w:bottom w:val="none" w:sz="0" w:space="0" w:color="auto"/>
        <w:right w:val="none" w:sz="0" w:space="0" w:color="auto"/>
      </w:divBdr>
    </w:div>
    <w:div w:id="1452434009">
      <w:bodyDiv w:val="1"/>
      <w:marLeft w:val="0"/>
      <w:marRight w:val="0"/>
      <w:marTop w:val="0"/>
      <w:marBottom w:val="0"/>
      <w:divBdr>
        <w:top w:val="none" w:sz="0" w:space="0" w:color="auto"/>
        <w:left w:val="none" w:sz="0" w:space="0" w:color="auto"/>
        <w:bottom w:val="none" w:sz="0" w:space="0" w:color="auto"/>
        <w:right w:val="none" w:sz="0" w:space="0" w:color="auto"/>
      </w:divBdr>
      <w:divsChild>
        <w:div w:id="315843477">
          <w:marLeft w:val="0"/>
          <w:marRight w:val="0"/>
          <w:marTop w:val="0"/>
          <w:marBottom w:val="0"/>
          <w:divBdr>
            <w:top w:val="none" w:sz="0" w:space="0" w:color="auto"/>
            <w:left w:val="none" w:sz="0" w:space="0" w:color="auto"/>
            <w:bottom w:val="none" w:sz="0" w:space="0" w:color="auto"/>
            <w:right w:val="none" w:sz="0" w:space="0" w:color="auto"/>
          </w:divBdr>
          <w:divsChild>
            <w:div w:id="623662206">
              <w:marLeft w:val="0"/>
              <w:marRight w:val="0"/>
              <w:marTop w:val="0"/>
              <w:marBottom w:val="0"/>
              <w:divBdr>
                <w:top w:val="none" w:sz="0" w:space="0" w:color="auto"/>
                <w:left w:val="none" w:sz="0" w:space="0" w:color="auto"/>
                <w:bottom w:val="none" w:sz="0" w:space="0" w:color="auto"/>
                <w:right w:val="none" w:sz="0" w:space="0" w:color="auto"/>
              </w:divBdr>
            </w:div>
          </w:divsChild>
        </w:div>
        <w:div w:id="1982692419">
          <w:marLeft w:val="0"/>
          <w:marRight w:val="0"/>
          <w:marTop w:val="0"/>
          <w:marBottom w:val="0"/>
          <w:divBdr>
            <w:top w:val="none" w:sz="0" w:space="0" w:color="auto"/>
            <w:left w:val="none" w:sz="0" w:space="0" w:color="auto"/>
            <w:bottom w:val="none" w:sz="0" w:space="0" w:color="auto"/>
            <w:right w:val="none" w:sz="0" w:space="0" w:color="auto"/>
          </w:divBdr>
        </w:div>
        <w:div w:id="1432774773">
          <w:marLeft w:val="0"/>
          <w:marRight w:val="0"/>
          <w:marTop w:val="0"/>
          <w:marBottom w:val="0"/>
          <w:divBdr>
            <w:top w:val="none" w:sz="0" w:space="0" w:color="auto"/>
            <w:left w:val="none" w:sz="0" w:space="0" w:color="auto"/>
            <w:bottom w:val="none" w:sz="0" w:space="0" w:color="auto"/>
            <w:right w:val="none" w:sz="0" w:space="0" w:color="auto"/>
          </w:divBdr>
        </w:div>
        <w:div w:id="1317536410">
          <w:marLeft w:val="0"/>
          <w:marRight w:val="0"/>
          <w:marTop w:val="0"/>
          <w:marBottom w:val="0"/>
          <w:divBdr>
            <w:top w:val="none" w:sz="0" w:space="0" w:color="auto"/>
            <w:left w:val="none" w:sz="0" w:space="0" w:color="auto"/>
            <w:bottom w:val="none" w:sz="0" w:space="0" w:color="auto"/>
            <w:right w:val="none" w:sz="0" w:space="0" w:color="auto"/>
          </w:divBdr>
          <w:divsChild>
            <w:div w:id="170413551">
              <w:marLeft w:val="0"/>
              <w:marRight w:val="0"/>
              <w:marTop w:val="0"/>
              <w:marBottom w:val="0"/>
              <w:divBdr>
                <w:top w:val="none" w:sz="0" w:space="0" w:color="auto"/>
                <w:left w:val="none" w:sz="0" w:space="0" w:color="auto"/>
                <w:bottom w:val="none" w:sz="0" w:space="0" w:color="auto"/>
                <w:right w:val="none" w:sz="0" w:space="0" w:color="auto"/>
              </w:divBdr>
            </w:div>
            <w:div w:id="1991517604">
              <w:marLeft w:val="0"/>
              <w:marRight w:val="0"/>
              <w:marTop w:val="0"/>
              <w:marBottom w:val="0"/>
              <w:divBdr>
                <w:top w:val="none" w:sz="0" w:space="0" w:color="auto"/>
                <w:left w:val="none" w:sz="0" w:space="0" w:color="auto"/>
                <w:bottom w:val="none" w:sz="0" w:space="0" w:color="auto"/>
                <w:right w:val="none" w:sz="0" w:space="0" w:color="auto"/>
              </w:divBdr>
            </w:div>
            <w:div w:id="364447250">
              <w:marLeft w:val="0"/>
              <w:marRight w:val="0"/>
              <w:marTop w:val="0"/>
              <w:marBottom w:val="0"/>
              <w:divBdr>
                <w:top w:val="none" w:sz="0" w:space="0" w:color="auto"/>
                <w:left w:val="none" w:sz="0" w:space="0" w:color="auto"/>
                <w:bottom w:val="none" w:sz="0" w:space="0" w:color="auto"/>
                <w:right w:val="none" w:sz="0" w:space="0" w:color="auto"/>
              </w:divBdr>
            </w:div>
            <w:div w:id="1739203653">
              <w:marLeft w:val="0"/>
              <w:marRight w:val="0"/>
              <w:marTop w:val="0"/>
              <w:marBottom w:val="0"/>
              <w:divBdr>
                <w:top w:val="none" w:sz="0" w:space="0" w:color="auto"/>
                <w:left w:val="none" w:sz="0" w:space="0" w:color="auto"/>
                <w:bottom w:val="none" w:sz="0" w:space="0" w:color="auto"/>
                <w:right w:val="none" w:sz="0" w:space="0" w:color="auto"/>
              </w:divBdr>
            </w:div>
            <w:div w:id="1944075031">
              <w:marLeft w:val="0"/>
              <w:marRight w:val="0"/>
              <w:marTop w:val="0"/>
              <w:marBottom w:val="0"/>
              <w:divBdr>
                <w:top w:val="none" w:sz="0" w:space="0" w:color="auto"/>
                <w:left w:val="none" w:sz="0" w:space="0" w:color="auto"/>
                <w:bottom w:val="none" w:sz="0" w:space="0" w:color="auto"/>
                <w:right w:val="none" w:sz="0" w:space="0" w:color="auto"/>
              </w:divBdr>
            </w:div>
            <w:div w:id="1949893418">
              <w:marLeft w:val="0"/>
              <w:marRight w:val="0"/>
              <w:marTop w:val="0"/>
              <w:marBottom w:val="0"/>
              <w:divBdr>
                <w:top w:val="none" w:sz="0" w:space="0" w:color="auto"/>
                <w:left w:val="none" w:sz="0" w:space="0" w:color="auto"/>
                <w:bottom w:val="none" w:sz="0" w:space="0" w:color="auto"/>
                <w:right w:val="none" w:sz="0" w:space="0" w:color="auto"/>
              </w:divBdr>
            </w:div>
            <w:div w:id="1774281093">
              <w:marLeft w:val="0"/>
              <w:marRight w:val="0"/>
              <w:marTop w:val="0"/>
              <w:marBottom w:val="0"/>
              <w:divBdr>
                <w:top w:val="none" w:sz="0" w:space="0" w:color="auto"/>
                <w:left w:val="none" w:sz="0" w:space="0" w:color="auto"/>
                <w:bottom w:val="none" w:sz="0" w:space="0" w:color="auto"/>
                <w:right w:val="none" w:sz="0" w:space="0" w:color="auto"/>
              </w:divBdr>
            </w:div>
            <w:div w:id="1531183561">
              <w:marLeft w:val="0"/>
              <w:marRight w:val="0"/>
              <w:marTop w:val="0"/>
              <w:marBottom w:val="0"/>
              <w:divBdr>
                <w:top w:val="none" w:sz="0" w:space="0" w:color="auto"/>
                <w:left w:val="none" w:sz="0" w:space="0" w:color="auto"/>
                <w:bottom w:val="none" w:sz="0" w:space="0" w:color="auto"/>
                <w:right w:val="none" w:sz="0" w:space="0" w:color="auto"/>
              </w:divBdr>
            </w:div>
            <w:div w:id="1991905075">
              <w:marLeft w:val="0"/>
              <w:marRight w:val="0"/>
              <w:marTop w:val="0"/>
              <w:marBottom w:val="0"/>
              <w:divBdr>
                <w:top w:val="none" w:sz="0" w:space="0" w:color="auto"/>
                <w:left w:val="none" w:sz="0" w:space="0" w:color="auto"/>
                <w:bottom w:val="none" w:sz="0" w:space="0" w:color="auto"/>
                <w:right w:val="none" w:sz="0" w:space="0" w:color="auto"/>
              </w:divBdr>
            </w:div>
            <w:div w:id="541946328">
              <w:marLeft w:val="0"/>
              <w:marRight w:val="0"/>
              <w:marTop w:val="0"/>
              <w:marBottom w:val="0"/>
              <w:divBdr>
                <w:top w:val="none" w:sz="0" w:space="0" w:color="auto"/>
                <w:left w:val="none" w:sz="0" w:space="0" w:color="auto"/>
                <w:bottom w:val="none" w:sz="0" w:space="0" w:color="auto"/>
                <w:right w:val="none" w:sz="0" w:space="0" w:color="auto"/>
              </w:divBdr>
            </w:div>
            <w:div w:id="127671924">
              <w:marLeft w:val="0"/>
              <w:marRight w:val="0"/>
              <w:marTop w:val="0"/>
              <w:marBottom w:val="0"/>
              <w:divBdr>
                <w:top w:val="none" w:sz="0" w:space="0" w:color="auto"/>
                <w:left w:val="none" w:sz="0" w:space="0" w:color="auto"/>
                <w:bottom w:val="none" w:sz="0" w:space="0" w:color="auto"/>
                <w:right w:val="none" w:sz="0" w:space="0" w:color="auto"/>
              </w:divBdr>
            </w:div>
            <w:div w:id="1176847454">
              <w:marLeft w:val="0"/>
              <w:marRight w:val="0"/>
              <w:marTop w:val="0"/>
              <w:marBottom w:val="0"/>
              <w:divBdr>
                <w:top w:val="none" w:sz="0" w:space="0" w:color="auto"/>
                <w:left w:val="none" w:sz="0" w:space="0" w:color="auto"/>
                <w:bottom w:val="none" w:sz="0" w:space="0" w:color="auto"/>
                <w:right w:val="none" w:sz="0" w:space="0" w:color="auto"/>
              </w:divBdr>
            </w:div>
            <w:div w:id="1913394178">
              <w:marLeft w:val="0"/>
              <w:marRight w:val="0"/>
              <w:marTop w:val="0"/>
              <w:marBottom w:val="0"/>
              <w:divBdr>
                <w:top w:val="none" w:sz="0" w:space="0" w:color="auto"/>
                <w:left w:val="none" w:sz="0" w:space="0" w:color="auto"/>
                <w:bottom w:val="none" w:sz="0" w:space="0" w:color="auto"/>
                <w:right w:val="none" w:sz="0" w:space="0" w:color="auto"/>
              </w:divBdr>
            </w:div>
            <w:div w:id="697774806">
              <w:marLeft w:val="0"/>
              <w:marRight w:val="0"/>
              <w:marTop w:val="0"/>
              <w:marBottom w:val="0"/>
              <w:divBdr>
                <w:top w:val="none" w:sz="0" w:space="0" w:color="auto"/>
                <w:left w:val="none" w:sz="0" w:space="0" w:color="auto"/>
                <w:bottom w:val="none" w:sz="0" w:space="0" w:color="auto"/>
                <w:right w:val="none" w:sz="0" w:space="0" w:color="auto"/>
              </w:divBdr>
            </w:div>
            <w:div w:id="1529179651">
              <w:marLeft w:val="0"/>
              <w:marRight w:val="0"/>
              <w:marTop w:val="0"/>
              <w:marBottom w:val="0"/>
              <w:divBdr>
                <w:top w:val="none" w:sz="0" w:space="0" w:color="auto"/>
                <w:left w:val="none" w:sz="0" w:space="0" w:color="auto"/>
                <w:bottom w:val="none" w:sz="0" w:space="0" w:color="auto"/>
                <w:right w:val="none" w:sz="0" w:space="0" w:color="auto"/>
              </w:divBdr>
            </w:div>
            <w:div w:id="5914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5226">
      <w:bodyDiv w:val="1"/>
      <w:marLeft w:val="0"/>
      <w:marRight w:val="0"/>
      <w:marTop w:val="0"/>
      <w:marBottom w:val="0"/>
      <w:divBdr>
        <w:top w:val="none" w:sz="0" w:space="0" w:color="auto"/>
        <w:left w:val="none" w:sz="0" w:space="0" w:color="auto"/>
        <w:bottom w:val="none" w:sz="0" w:space="0" w:color="auto"/>
        <w:right w:val="none" w:sz="0" w:space="0" w:color="auto"/>
      </w:divBdr>
    </w:div>
    <w:div w:id="1463692615">
      <w:bodyDiv w:val="1"/>
      <w:marLeft w:val="0"/>
      <w:marRight w:val="0"/>
      <w:marTop w:val="0"/>
      <w:marBottom w:val="0"/>
      <w:divBdr>
        <w:top w:val="none" w:sz="0" w:space="0" w:color="auto"/>
        <w:left w:val="none" w:sz="0" w:space="0" w:color="auto"/>
        <w:bottom w:val="none" w:sz="0" w:space="0" w:color="auto"/>
        <w:right w:val="none" w:sz="0" w:space="0" w:color="auto"/>
      </w:divBdr>
    </w:div>
    <w:div w:id="1464154828">
      <w:bodyDiv w:val="1"/>
      <w:marLeft w:val="0"/>
      <w:marRight w:val="0"/>
      <w:marTop w:val="0"/>
      <w:marBottom w:val="0"/>
      <w:divBdr>
        <w:top w:val="none" w:sz="0" w:space="0" w:color="auto"/>
        <w:left w:val="none" w:sz="0" w:space="0" w:color="auto"/>
        <w:bottom w:val="none" w:sz="0" w:space="0" w:color="auto"/>
        <w:right w:val="none" w:sz="0" w:space="0" w:color="auto"/>
      </w:divBdr>
    </w:div>
    <w:div w:id="1465468007">
      <w:bodyDiv w:val="1"/>
      <w:marLeft w:val="0"/>
      <w:marRight w:val="0"/>
      <w:marTop w:val="0"/>
      <w:marBottom w:val="0"/>
      <w:divBdr>
        <w:top w:val="none" w:sz="0" w:space="0" w:color="auto"/>
        <w:left w:val="none" w:sz="0" w:space="0" w:color="auto"/>
        <w:bottom w:val="none" w:sz="0" w:space="0" w:color="auto"/>
        <w:right w:val="none" w:sz="0" w:space="0" w:color="auto"/>
      </w:divBdr>
    </w:div>
    <w:div w:id="1472207681">
      <w:bodyDiv w:val="1"/>
      <w:marLeft w:val="0"/>
      <w:marRight w:val="0"/>
      <w:marTop w:val="0"/>
      <w:marBottom w:val="0"/>
      <w:divBdr>
        <w:top w:val="none" w:sz="0" w:space="0" w:color="auto"/>
        <w:left w:val="none" w:sz="0" w:space="0" w:color="auto"/>
        <w:bottom w:val="none" w:sz="0" w:space="0" w:color="auto"/>
        <w:right w:val="none" w:sz="0" w:space="0" w:color="auto"/>
      </w:divBdr>
    </w:div>
    <w:div w:id="1473594255">
      <w:bodyDiv w:val="1"/>
      <w:marLeft w:val="0"/>
      <w:marRight w:val="0"/>
      <w:marTop w:val="0"/>
      <w:marBottom w:val="0"/>
      <w:divBdr>
        <w:top w:val="none" w:sz="0" w:space="0" w:color="auto"/>
        <w:left w:val="none" w:sz="0" w:space="0" w:color="auto"/>
        <w:bottom w:val="none" w:sz="0" w:space="0" w:color="auto"/>
        <w:right w:val="none" w:sz="0" w:space="0" w:color="auto"/>
      </w:divBdr>
    </w:div>
    <w:div w:id="1478642629">
      <w:bodyDiv w:val="1"/>
      <w:marLeft w:val="0"/>
      <w:marRight w:val="0"/>
      <w:marTop w:val="0"/>
      <w:marBottom w:val="0"/>
      <w:divBdr>
        <w:top w:val="none" w:sz="0" w:space="0" w:color="auto"/>
        <w:left w:val="none" w:sz="0" w:space="0" w:color="auto"/>
        <w:bottom w:val="none" w:sz="0" w:space="0" w:color="auto"/>
        <w:right w:val="none" w:sz="0" w:space="0" w:color="auto"/>
      </w:divBdr>
      <w:divsChild>
        <w:div w:id="2052683566">
          <w:marLeft w:val="0"/>
          <w:marRight w:val="0"/>
          <w:marTop w:val="0"/>
          <w:marBottom w:val="0"/>
          <w:divBdr>
            <w:top w:val="none" w:sz="0" w:space="0" w:color="auto"/>
            <w:left w:val="none" w:sz="0" w:space="0" w:color="auto"/>
            <w:bottom w:val="none" w:sz="0" w:space="0" w:color="auto"/>
            <w:right w:val="none" w:sz="0" w:space="0" w:color="auto"/>
          </w:divBdr>
        </w:div>
      </w:divsChild>
    </w:div>
    <w:div w:id="1478643125">
      <w:bodyDiv w:val="1"/>
      <w:marLeft w:val="0"/>
      <w:marRight w:val="0"/>
      <w:marTop w:val="0"/>
      <w:marBottom w:val="0"/>
      <w:divBdr>
        <w:top w:val="none" w:sz="0" w:space="0" w:color="auto"/>
        <w:left w:val="none" w:sz="0" w:space="0" w:color="auto"/>
        <w:bottom w:val="none" w:sz="0" w:space="0" w:color="auto"/>
        <w:right w:val="none" w:sz="0" w:space="0" w:color="auto"/>
      </w:divBdr>
    </w:div>
    <w:div w:id="1483038966">
      <w:bodyDiv w:val="1"/>
      <w:marLeft w:val="0"/>
      <w:marRight w:val="0"/>
      <w:marTop w:val="0"/>
      <w:marBottom w:val="0"/>
      <w:divBdr>
        <w:top w:val="none" w:sz="0" w:space="0" w:color="auto"/>
        <w:left w:val="none" w:sz="0" w:space="0" w:color="auto"/>
        <w:bottom w:val="none" w:sz="0" w:space="0" w:color="auto"/>
        <w:right w:val="none" w:sz="0" w:space="0" w:color="auto"/>
      </w:divBdr>
      <w:divsChild>
        <w:div w:id="1325167048">
          <w:marLeft w:val="0"/>
          <w:marRight w:val="0"/>
          <w:marTop w:val="0"/>
          <w:marBottom w:val="0"/>
          <w:divBdr>
            <w:top w:val="none" w:sz="0" w:space="0" w:color="auto"/>
            <w:left w:val="none" w:sz="0" w:space="0" w:color="auto"/>
            <w:bottom w:val="none" w:sz="0" w:space="0" w:color="auto"/>
            <w:right w:val="none" w:sz="0" w:space="0" w:color="auto"/>
          </w:divBdr>
          <w:divsChild>
            <w:div w:id="1908999904">
              <w:marLeft w:val="0"/>
              <w:marRight w:val="0"/>
              <w:marTop w:val="0"/>
              <w:marBottom w:val="0"/>
              <w:divBdr>
                <w:top w:val="none" w:sz="0" w:space="0" w:color="auto"/>
                <w:left w:val="none" w:sz="0" w:space="0" w:color="auto"/>
                <w:bottom w:val="none" w:sz="0" w:space="0" w:color="auto"/>
                <w:right w:val="none" w:sz="0" w:space="0" w:color="auto"/>
              </w:divBdr>
              <w:divsChild>
                <w:div w:id="192621183">
                  <w:marLeft w:val="0"/>
                  <w:marRight w:val="0"/>
                  <w:marTop w:val="0"/>
                  <w:marBottom w:val="0"/>
                  <w:divBdr>
                    <w:top w:val="none" w:sz="0" w:space="0" w:color="auto"/>
                    <w:left w:val="none" w:sz="0" w:space="0" w:color="auto"/>
                    <w:bottom w:val="none" w:sz="0" w:space="0" w:color="auto"/>
                    <w:right w:val="none" w:sz="0" w:space="0" w:color="auto"/>
                  </w:divBdr>
                  <w:divsChild>
                    <w:div w:id="14352771">
                      <w:marLeft w:val="0"/>
                      <w:marRight w:val="0"/>
                      <w:marTop w:val="0"/>
                      <w:marBottom w:val="0"/>
                      <w:divBdr>
                        <w:top w:val="none" w:sz="0" w:space="0" w:color="auto"/>
                        <w:left w:val="none" w:sz="0" w:space="0" w:color="auto"/>
                        <w:bottom w:val="none" w:sz="0" w:space="0" w:color="auto"/>
                        <w:right w:val="none" w:sz="0" w:space="0" w:color="auto"/>
                      </w:divBdr>
                      <w:divsChild>
                        <w:div w:id="1974796315">
                          <w:marLeft w:val="0"/>
                          <w:marRight w:val="0"/>
                          <w:marTop w:val="0"/>
                          <w:marBottom w:val="0"/>
                          <w:divBdr>
                            <w:top w:val="none" w:sz="0" w:space="0" w:color="auto"/>
                            <w:left w:val="none" w:sz="0" w:space="0" w:color="auto"/>
                            <w:bottom w:val="none" w:sz="0" w:space="0" w:color="auto"/>
                            <w:right w:val="none" w:sz="0" w:space="0" w:color="auto"/>
                          </w:divBdr>
                          <w:divsChild>
                            <w:div w:id="3826508">
                              <w:marLeft w:val="0"/>
                              <w:marRight w:val="0"/>
                              <w:marTop w:val="0"/>
                              <w:marBottom w:val="0"/>
                              <w:divBdr>
                                <w:top w:val="none" w:sz="0" w:space="0" w:color="auto"/>
                                <w:left w:val="none" w:sz="0" w:space="0" w:color="auto"/>
                                <w:bottom w:val="none" w:sz="0" w:space="0" w:color="auto"/>
                                <w:right w:val="none" w:sz="0" w:space="0" w:color="auto"/>
                              </w:divBdr>
                              <w:divsChild>
                                <w:div w:id="396590552">
                                  <w:marLeft w:val="0"/>
                                  <w:marRight w:val="0"/>
                                  <w:marTop w:val="0"/>
                                  <w:marBottom w:val="0"/>
                                  <w:divBdr>
                                    <w:top w:val="none" w:sz="0" w:space="0" w:color="auto"/>
                                    <w:left w:val="none" w:sz="0" w:space="0" w:color="auto"/>
                                    <w:bottom w:val="none" w:sz="0" w:space="0" w:color="auto"/>
                                    <w:right w:val="none" w:sz="0" w:space="0" w:color="auto"/>
                                  </w:divBdr>
                                  <w:divsChild>
                                    <w:div w:id="1396932030">
                                      <w:marLeft w:val="0"/>
                                      <w:marRight w:val="0"/>
                                      <w:marTop w:val="0"/>
                                      <w:marBottom w:val="300"/>
                                      <w:divBdr>
                                        <w:top w:val="none" w:sz="0" w:space="0" w:color="auto"/>
                                        <w:left w:val="none" w:sz="0" w:space="0" w:color="auto"/>
                                        <w:bottom w:val="none" w:sz="0" w:space="0" w:color="auto"/>
                                        <w:right w:val="none" w:sz="0" w:space="0" w:color="auto"/>
                                      </w:divBdr>
                                      <w:divsChild>
                                        <w:div w:id="1323705322">
                                          <w:marLeft w:val="0"/>
                                          <w:marRight w:val="0"/>
                                          <w:marTop w:val="0"/>
                                          <w:marBottom w:val="0"/>
                                          <w:divBdr>
                                            <w:top w:val="none" w:sz="0" w:space="0" w:color="auto"/>
                                            <w:left w:val="none" w:sz="0" w:space="0" w:color="auto"/>
                                            <w:bottom w:val="none" w:sz="0" w:space="0" w:color="auto"/>
                                            <w:right w:val="none" w:sz="0" w:space="0" w:color="auto"/>
                                          </w:divBdr>
                                          <w:divsChild>
                                            <w:div w:id="82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262953">
                  <w:marLeft w:val="0"/>
                  <w:marRight w:val="0"/>
                  <w:marTop w:val="0"/>
                  <w:marBottom w:val="0"/>
                  <w:divBdr>
                    <w:top w:val="none" w:sz="0" w:space="0" w:color="auto"/>
                    <w:left w:val="none" w:sz="0" w:space="0" w:color="auto"/>
                    <w:bottom w:val="none" w:sz="0" w:space="0" w:color="auto"/>
                    <w:right w:val="none" w:sz="0" w:space="0" w:color="auto"/>
                  </w:divBdr>
                  <w:divsChild>
                    <w:div w:id="278876699">
                      <w:marLeft w:val="0"/>
                      <w:marRight w:val="0"/>
                      <w:marTop w:val="0"/>
                      <w:marBottom w:val="0"/>
                      <w:divBdr>
                        <w:top w:val="none" w:sz="0" w:space="0" w:color="auto"/>
                        <w:left w:val="none" w:sz="0" w:space="0" w:color="auto"/>
                        <w:bottom w:val="none" w:sz="0" w:space="0" w:color="auto"/>
                        <w:right w:val="none" w:sz="0" w:space="0" w:color="auto"/>
                      </w:divBdr>
                      <w:divsChild>
                        <w:div w:id="1510486760">
                          <w:marLeft w:val="0"/>
                          <w:marRight w:val="0"/>
                          <w:marTop w:val="0"/>
                          <w:marBottom w:val="0"/>
                          <w:divBdr>
                            <w:top w:val="none" w:sz="0" w:space="0" w:color="auto"/>
                            <w:left w:val="none" w:sz="0" w:space="0" w:color="auto"/>
                            <w:bottom w:val="none" w:sz="0" w:space="0" w:color="auto"/>
                            <w:right w:val="none" w:sz="0" w:space="0" w:color="auto"/>
                          </w:divBdr>
                          <w:divsChild>
                            <w:div w:id="1329018564">
                              <w:marLeft w:val="0"/>
                              <w:marRight w:val="0"/>
                              <w:marTop w:val="0"/>
                              <w:marBottom w:val="0"/>
                              <w:divBdr>
                                <w:top w:val="none" w:sz="0" w:space="0" w:color="auto"/>
                                <w:left w:val="none" w:sz="0" w:space="0" w:color="auto"/>
                                <w:bottom w:val="none" w:sz="0" w:space="0" w:color="auto"/>
                                <w:right w:val="none" w:sz="0" w:space="0" w:color="auto"/>
                              </w:divBdr>
                              <w:divsChild>
                                <w:div w:id="2127238387">
                                  <w:marLeft w:val="0"/>
                                  <w:marRight w:val="0"/>
                                  <w:marTop w:val="0"/>
                                  <w:marBottom w:val="0"/>
                                  <w:divBdr>
                                    <w:top w:val="none" w:sz="0" w:space="0" w:color="auto"/>
                                    <w:left w:val="none" w:sz="0" w:space="0" w:color="auto"/>
                                    <w:bottom w:val="none" w:sz="0" w:space="0" w:color="auto"/>
                                    <w:right w:val="none" w:sz="0" w:space="0" w:color="auto"/>
                                  </w:divBdr>
                                </w:div>
                              </w:divsChild>
                            </w:div>
                            <w:div w:id="1212418893">
                              <w:marLeft w:val="0"/>
                              <w:marRight w:val="0"/>
                              <w:marTop w:val="0"/>
                              <w:marBottom w:val="0"/>
                              <w:divBdr>
                                <w:top w:val="none" w:sz="0" w:space="0" w:color="auto"/>
                                <w:left w:val="none" w:sz="0" w:space="0" w:color="auto"/>
                                <w:bottom w:val="none" w:sz="0" w:space="0" w:color="auto"/>
                                <w:right w:val="none" w:sz="0" w:space="0" w:color="auto"/>
                              </w:divBdr>
                              <w:divsChild>
                                <w:div w:id="2086293224">
                                  <w:marLeft w:val="0"/>
                                  <w:marRight w:val="0"/>
                                  <w:marTop w:val="0"/>
                                  <w:marBottom w:val="0"/>
                                  <w:divBdr>
                                    <w:top w:val="none" w:sz="0" w:space="0" w:color="auto"/>
                                    <w:left w:val="none" w:sz="0" w:space="0" w:color="auto"/>
                                    <w:bottom w:val="none" w:sz="0" w:space="0" w:color="auto"/>
                                    <w:right w:val="none" w:sz="0" w:space="0" w:color="auto"/>
                                  </w:divBdr>
                                </w:div>
                              </w:divsChild>
                            </w:div>
                            <w:div w:id="1756978127">
                              <w:marLeft w:val="0"/>
                              <w:marRight w:val="0"/>
                              <w:marTop w:val="0"/>
                              <w:marBottom w:val="0"/>
                              <w:divBdr>
                                <w:top w:val="none" w:sz="0" w:space="0" w:color="auto"/>
                                <w:left w:val="none" w:sz="0" w:space="0" w:color="auto"/>
                                <w:bottom w:val="none" w:sz="0" w:space="0" w:color="auto"/>
                                <w:right w:val="none" w:sz="0" w:space="0" w:color="auto"/>
                              </w:divBdr>
                              <w:divsChild>
                                <w:div w:id="401484379">
                                  <w:marLeft w:val="0"/>
                                  <w:marRight w:val="0"/>
                                  <w:marTop w:val="0"/>
                                  <w:marBottom w:val="0"/>
                                  <w:divBdr>
                                    <w:top w:val="none" w:sz="0" w:space="0" w:color="auto"/>
                                    <w:left w:val="none" w:sz="0" w:space="0" w:color="auto"/>
                                    <w:bottom w:val="none" w:sz="0" w:space="0" w:color="auto"/>
                                    <w:right w:val="none" w:sz="0" w:space="0" w:color="auto"/>
                                  </w:divBdr>
                                </w:div>
                              </w:divsChild>
                            </w:div>
                            <w:div w:id="1818299185">
                              <w:marLeft w:val="0"/>
                              <w:marRight w:val="0"/>
                              <w:marTop w:val="0"/>
                              <w:marBottom w:val="0"/>
                              <w:divBdr>
                                <w:top w:val="none" w:sz="0" w:space="0" w:color="auto"/>
                                <w:left w:val="none" w:sz="0" w:space="0" w:color="auto"/>
                                <w:bottom w:val="none" w:sz="0" w:space="0" w:color="auto"/>
                                <w:right w:val="none" w:sz="0" w:space="0" w:color="auto"/>
                              </w:divBdr>
                              <w:divsChild>
                                <w:div w:id="1058241214">
                                  <w:marLeft w:val="0"/>
                                  <w:marRight w:val="0"/>
                                  <w:marTop w:val="0"/>
                                  <w:marBottom w:val="0"/>
                                  <w:divBdr>
                                    <w:top w:val="none" w:sz="0" w:space="0" w:color="auto"/>
                                    <w:left w:val="none" w:sz="0" w:space="0" w:color="auto"/>
                                    <w:bottom w:val="none" w:sz="0" w:space="0" w:color="auto"/>
                                    <w:right w:val="none" w:sz="0" w:space="0" w:color="auto"/>
                                  </w:divBdr>
                                </w:div>
                                <w:div w:id="125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5670">
                      <w:marLeft w:val="0"/>
                      <w:marRight w:val="0"/>
                      <w:marTop w:val="0"/>
                      <w:marBottom w:val="0"/>
                      <w:divBdr>
                        <w:top w:val="none" w:sz="0" w:space="0" w:color="auto"/>
                        <w:left w:val="none" w:sz="0" w:space="0" w:color="auto"/>
                        <w:bottom w:val="none" w:sz="0" w:space="0" w:color="auto"/>
                        <w:right w:val="none" w:sz="0" w:space="0" w:color="auto"/>
                      </w:divBdr>
                      <w:divsChild>
                        <w:div w:id="1292056837">
                          <w:marLeft w:val="0"/>
                          <w:marRight w:val="0"/>
                          <w:marTop w:val="0"/>
                          <w:marBottom w:val="0"/>
                          <w:divBdr>
                            <w:top w:val="none" w:sz="0" w:space="0" w:color="auto"/>
                            <w:left w:val="none" w:sz="0" w:space="0" w:color="auto"/>
                            <w:bottom w:val="none" w:sz="0" w:space="0" w:color="auto"/>
                            <w:right w:val="none" w:sz="0" w:space="0" w:color="auto"/>
                          </w:divBdr>
                          <w:divsChild>
                            <w:div w:id="2040929174">
                              <w:marLeft w:val="0"/>
                              <w:marRight w:val="0"/>
                              <w:marTop w:val="0"/>
                              <w:marBottom w:val="0"/>
                              <w:divBdr>
                                <w:top w:val="none" w:sz="0" w:space="0" w:color="auto"/>
                                <w:left w:val="none" w:sz="0" w:space="0" w:color="auto"/>
                                <w:bottom w:val="none" w:sz="0" w:space="0" w:color="auto"/>
                                <w:right w:val="none" w:sz="0" w:space="0" w:color="auto"/>
                              </w:divBdr>
                              <w:divsChild>
                                <w:div w:id="91971407">
                                  <w:marLeft w:val="0"/>
                                  <w:marRight w:val="0"/>
                                  <w:marTop w:val="0"/>
                                  <w:marBottom w:val="0"/>
                                  <w:divBdr>
                                    <w:top w:val="none" w:sz="0" w:space="0" w:color="auto"/>
                                    <w:left w:val="none" w:sz="0" w:space="0" w:color="auto"/>
                                    <w:bottom w:val="none" w:sz="0" w:space="0" w:color="auto"/>
                                    <w:right w:val="none" w:sz="0" w:space="0" w:color="auto"/>
                                  </w:divBdr>
                                </w:div>
                              </w:divsChild>
                            </w:div>
                            <w:div w:id="798648403">
                              <w:marLeft w:val="0"/>
                              <w:marRight w:val="0"/>
                              <w:marTop w:val="150"/>
                              <w:marBottom w:val="0"/>
                              <w:divBdr>
                                <w:top w:val="none" w:sz="0" w:space="0" w:color="auto"/>
                                <w:left w:val="none" w:sz="0" w:space="0" w:color="auto"/>
                                <w:bottom w:val="none" w:sz="0" w:space="0" w:color="auto"/>
                                <w:right w:val="none" w:sz="0" w:space="0" w:color="auto"/>
                              </w:divBdr>
                              <w:divsChild>
                                <w:div w:id="12168907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282010">
          <w:marLeft w:val="0"/>
          <w:marRight w:val="0"/>
          <w:marTop w:val="0"/>
          <w:marBottom w:val="0"/>
          <w:divBdr>
            <w:top w:val="none" w:sz="0" w:space="0" w:color="auto"/>
            <w:left w:val="none" w:sz="0" w:space="0" w:color="auto"/>
            <w:bottom w:val="none" w:sz="0" w:space="0" w:color="auto"/>
            <w:right w:val="none" w:sz="0" w:space="0" w:color="auto"/>
          </w:divBdr>
          <w:divsChild>
            <w:div w:id="1683900541">
              <w:marLeft w:val="0"/>
              <w:marRight w:val="0"/>
              <w:marTop w:val="0"/>
              <w:marBottom w:val="0"/>
              <w:divBdr>
                <w:top w:val="none" w:sz="0" w:space="0" w:color="auto"/>
                <w:left w:val="none" w:sz="0" w:space="0" w:color="auto"/>
                <w:bottom w:val="none" w:sz="0" w:space="0" w:color="auto"/>
                <w:right w:val="none" w:sz="0" w:space="0" w:color="auto"/>
              </w:divBdr>
              <w:divsChild>
                <w:div w:id="7420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504">
      <w:bodyDiv w:val="1"/>
      <w:marLeft w:val="0"/>
      <w:marRight w:val="0"/>
      <w:marTop w:val="0"/>
      <w:marBottom w:val="0"/>
      <w:divBdr>
        <w:top w:val="none" w:sz="0" w:space="0" w:color="auto"/>
        <w:left w:val="none" w:sz="0" w:space="0" w:color="auto"/>
        <w:bottom w:val="none" w:sz="0" w:space="0" w:color="auto"/>
        <w:right w:val="none" w:sz="0" w:space="0" w:color="auto"/>
      </w:divBdr>
      <w:divsChild>
        <w:div w:id="1507745978">
          <w:marLeft w:val="0"/>
          <w:marRight w:val="0"/>
          <w:marTop w:val="0"/>
          <w:marBottom w:val="0"/>
          <w:divBdr>
            <w:top w:val="none" w:sz="0" w:space="0" w:color="auto"/>
            <w:left w:val="none" w:sz="0" w:space="0" w:color="auto"/>
            <w:bottom w:val="none" w:sz="0" w:space="0" w:color="auto"/>
            <w:right w:val="none" w:sz="0" w:space="0" w:color="auto"/>
          </w:divBdr>
        </w:div>
        <w:div w:id="1404328242">
          <w:marLeft w:val="0"/>
          <w:marRight w:val="0"/>
          <w:marTop w:val="0"/>
          <w:marBottom w:val="0"/>
          <w:divBdr>
            <w:top w:val="none" w:sz="0" w:space="0" w:color="auto"/>
            <w:left w:val="none" w:sz="0" w:space="0" w:color="auto"/>
            <w:bottom w:val="none" w:sz="0" w:space="0" w:color="auto"/>
            <w:right w:val="none" w:sz="0" w:space="0" w:color="auto"/>
          </w:divBdr>
        </w:div>
        <w:div w:id="1856725879">
          <w:marLeft w:val="0"/>
          <w:marRight w:val="0"/>
          <w:marTop w:val="0"/>
          <w:marBottom w:val="0"/>
          <w:divBdr>
            <w:top w:val="none" w:sz="0" w:space="0" w:color="auto"/>
            <w:left w:val="none" w:sz="0" w:space="0" w:color="auto"/>
            <w:bottom w:val="none" w:sz="0" w:space="0" w:color="auto"/>
            <w:right w:val="none" w:sz="0" w:space="0" w:color="auto"/>
          </w:divBdr>
        </w:div>
        <w:div w:id="1658531037">
          <w:marLeft w:val="0"/>
          <w:marRight w:val="0"/>
          <w:marTop w:val="0"/>
          <w:marBottom w:val="0"/>
          <w:divBdr>
            <w:top w:val="none" w:sz="0" w:space="0" w:color="auto"/>
            <w:left w:val="none" w:sz="0" w:space="0" w:color="auto"/>
            <w:bottom w:val="none" w:sz="0" w:space="0" w:color="auto"/>
            <w:right w:val="none" w:sz="0" w:space="0" w:color="auto"/>
          </w:divBdr>
        </w:div>
        <w:div w:id="1748115344">
          <w:blockQuote w:val="1"/>
          <w:marLeft w:val="600"/>
          <w:marRight w:val="0"/>
          <w:marTop w:val="0"/>
          <w:marBottom w:val="0"/>
          <w:divBdr>
            <w:top w:val="none" w:sz="0" w:space="0" w:color="auto"/>
            <w:left w:val="none" w:sz="0" w:space="0" w:color="auto"/>
            <w:bottom w:val="none" w:sz="0" w:space="0" w:color="auto"/>
            <w:right w:val="none" w:sz="0" w:space="0" w:color="auto"/>
          </w:divBdr>
          <w:divsChild>
            <w:div w:id="8590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848">
      <w:bodyDiv w:val="1"/>
      <w:marLeft w:val="0"/>
      <w:marRight w:val="0"/>
      <w:marTop w:val="0"/>
      <w:marBottom w:val="0"/>
      <w:divBdr>
        <w:top w:val="none" w:sz="0" w:space="0" w:color="auto"/>
        <w:left w:val="none" w:sz="0" w:space="0" w:color="auto"/>
        <w:bottom w:val="none" w:sz="0" w:space="0" w:color="auto"/>
        <w:right w:val="none" w:sz="0" w:space="0" w:color="auto"/>
      </w:divBdr>
    </w:div>
    <w:div w:id="1487160049">
      <w:bodyDiv w:val="1"/>
      <w:marLeft w:val="0"/>
      <w:marRight w:val="0"/>
      <w:marTop w:val="0"/>
      <w:marBottom w:val="0"/>
      <w:divBdr>
        <w:top w:val="none" w:sz="0" w:space="0" w:color="auto"/>
        <w:left w:val="none" w:sz="0" w:space="0" w:color="auto"/>
        <w:bottom w:val="none" w:sz="0" w:space="0" w:color="auto"/>
        <w:right w:val="none" w:sz="0" w:space="0" w:color="auto"/>
      </w:divBdr>
      <w:divsChild>
        <w:div w:id="668102125">
          <w:marLeft w:val="0"/>
          <w:marRight w:val="0"/>
          <w:marTop w:val="0"/>
          <w:marBottom w:val="0"/>
          <w:divBdr>
            <w:top w:val="none" w:sz="0" w:space="0" w:color="auto"/>
            <w:left w:val="none" w:sz="0" w:space="0" w:color="auto"/>
            <w:bottom w:val="none" w:sz="0" w:space="0" w:color="auto"/>
            <w:right w:val="none" w:sz="0" w:space="0" w:color="auto"/>
          </w:divBdr>
          <w:divsChild>
            <w:div w:id="2139444424">
              <w:marLeft w:val="0"/>
              <w:marRight w:val="0"/>
              <w:marTop w:val="0"/>
              <w:marBottom w:val="0"/>
              <w:divBdr>
                <w:top w:val="single" w:sz="6" w:space="31" w:color="auto"/>
                <w:left w:val="none" w:sz="0" w:space="0" w:color="auto"/>
                <w:bottom w:val="single" w:sz="6" w:space="0" w:color="auto"/>
                <w:right w:val="none" w:sz="0" w:space="0" w:color="auto"/>
              </w:divBdr>
              <w:divsChild>
                <w:div w:id="15355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525">
          <w:marLeft w:val="0"/>
          <w:marRight w:val="0"/>
          <w:marTop w:val="0"/>
          <w:marBottom w:val="0"/>
          <w:divBdr>
            <w:top w:val="none" w:sz="0" w:space="0" w:color="auto"/>
            <w:left w:val="none" w:sz="0" w:space="0" w:color="auto"/>
            <w:bottom w:val="none" w:sz="0" w:space="0" w:color="auto"/>
            <w:right w:val="none" w:sz="0" w:space="0" w:color="auto"/>
          </w:divBdr>
          <w:divsChild>
            <w:div w:id="1732457103">
              <w:marLeft w:val="0"/>
              <w:marRight w:val="0"/>
              <w:marTop w:val="0"/>
              <w:marBottom w:val="0"/>
              <w:divBdr>
                <w:top w:val="none" w:sz="0" w:space="0" w:color="auto"/>
                <w:left w:val="none" w:sz="0" w:space="0" w:color="auto"/>
                <w:bottom w:val="none" w:sz="0" w:space="0" w:color="auto"/>
                <w:right w:val="none" w:sz="0" w:space="0" w:color="auto"/>
              </w:divBdr>
              <w:divsChild>
                <w:div w:id="1161314765">
                  <w:marLeft w:val="0"/>
                  <w:marRight w:val="0"/>
                  <w:marTop w:val="0"/>
                  <w:marBottom w:val="0"/>
                  <w:divBdr>
                    <w:top w:val="none" w:sz="0" w:space="0" w:color="auto"/>
                    <w:left w:val="none" w:sz="0" w:space="0" w:color="auto"/>
                    <w:bottom w:val="none" w:sz="0" w:space="0" w:color="auto"/>
                    <w:right w:val="none" w:sz="0" w:space="0" w:color="auto"/>
                  </w:divBdr>
                  <w:divsChild>
                    <w:div w:id="1711804002">
                      <w:marLeft w:val="0"/>
                      <w:marRight w:val="0"/>
                      <w:marTop w:val="0"/>
                      <w:marBottom w:val="0"/>
                      <w:divBdr>
                        <w:top w:val="single" w:sz="2" w:space="0" w:color="EAE9E9"/>
                        <w:left w:val="single" w:sz="2" w:space="23" w:color="EAE9E9"/>
                        <w:bottom w:val="single" w:sz="2" w:space="0" w:color="EAE9E9"/>
                        <w:right w:val="single" w:sz="2" w:space="23" w:color="EAE9E9"/>
                      </w:divBdr>
                      <w:divsChild>
                        <w:div w:id="1266764678">
                          <w:marLeft w:val="0"/>
                          <w:marRight w:val="0"/>
                          <w:marTop w:val="0"/>
                          <w:marBottom w:val="0"/>
                          <w:divBdr>
                            <w:top w:val="none" w:sz="0" w:space="0" w:color="auto"/>
                            <w:left w:val="none" w:sz="0" w:space="0" w:color="auto"/>
                            <w:bottom w:val="none" w:sz="0" w:space="0" w:color="auto"/>
                            <w:right w:val="none" w:sz="0" w:space="0" w:color="auto"/>
                          </w:divBdr>
                          <w:divsChild>
                            <w:div w:id="1775710073">
                              <w:marLeft w:val="0"/>
                              <w:marRight w:val="0"/>
                              <w:marTop w:val="0"/>
                              <w:marBottom w:val="300"/>
                              <w:divBdr>
                                <w:top w:val="none" w:sz="0" w:space="0" w:color="auto"/>
                                <w:left w:val="none" w:sz="0" w:space="0" w:color="auto"/>
                                <w:bottom w:val="none" w:sz="0" w:space="0" w:color="auto"/>
                                <w:right w:val="none" w:sz="0" w:space="0" w:color="auto"/>
                              </w:divBdr>
                              <w:divsChild>
                                <w:div w:id="630479701">
                                  <w:marLeft w:val="0"/>
                                  <w:marRight w:val="0"/>
                                  <w:marTop w:val="0"/>
                                  <w:marBottom w:val="0"/>
                                  <w:divBdr>
                                    <w:top w:val="none" w:sz="0" w:space="0" w:color="auto"/>
                                    <w:left w:val="none" w:sz="0" w:space="0" w:color="auto"/>
                                    <w:bottom w:val="none" w:sz="0" w:space="0" w:color="auto"/>
                                    <w:right w:val="none" w:sz="0" w:space="0" w:color="auto"/>
                                  </w:divBdr>
                                  <w:divsChild>
                                    <w:div w:id="14190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9219">
                      <w:marLeft w:val="0"/>
                      <w:marRight w:val="0"/>
                      <w:marTop w:val="0"/>
                      <w:marBottom w:val="0"/>
                      <w:divBdr>
                        <w:top w:val="single" w:sz="2" w:space="0" w:color="EAE9E9"/>
                        <w:left w:val="single" w:sz="2" w:space="23" w:color="EAE9E9"/>
                        <w:bottom w:val="single" w:sz="2" w:space="0" w:color="EAE9E9"/>
                        <w:right w:val="single" w:sz="2" w:space="23" w:color="EAE9E9"/>
                      </w:divBdr>
                      <w:divsChild>
                        <w:div w:id="1495875248">
                          <w:marLeft w:val="0"/>
                          <w:marRight w:val="0"/>
                          <w:marTop w:val="0"/>
                          <w:marBottom w:val="0"/>
                          <w:divBdr>
                            <w:top w:val="none" w:sz="0" w:space="0" w:color="auto"/>
                            <w:left w:val="none" w:sz="0" w:space="0" w:color="auto"/>
                            <w:bottom w:val="none" w:sz="0" w:space="0" w:color="auto"/>
                            <w:right w:val="none" w:sz="0" w:space="0" w:color="auto"/>
                          </w:divBdr>
                          <w:divsChild>
                            <w:div w:id="1909683625">
                              <w:marLeft w:val="0"/>
                              <w:marRight w:val="672"/>
                              <w:marTop w:val="0"/>
                              <w:marBottom w:val="300"/>
                              <w:divBdr>
                                <w:top w:val="none" w:sz="0" w:space="0" w:color="auto"/>
                                <w:left w:val="none" w:sz="0" w:space="0" w:color="auto"/>
                                <w:bottom w:val="none" w:sz="0" w:space="0" w:color="auto"/>
                                <w:right w:val="none" w:sz="0" w:space="0" w:color="auto"/>
                              </w:divBdr>
                              <w:divsChild>
                                <w:div w:id="1975676498">
                                  <w:marLeft w:val="0"/>
                                  <w:marRight w:val="0"/>
                                  <w:marTop w:val="0"/>
                                  <w:marBottom w:val="0"/>
                                  <w:divBdr>
                                    <w:top w:val="none" w:sz="0" w:space="0" w:color="auto"/>
                                    <w:left w:val="none" w:sz="0" w:space="0" w:color="auto"/>
                                    <w:bottom w:val="none" w:sz="0" w:space="0" w:color="auto"/>
                                    <w:right w:val="none" w:sz="0" w:space="0" w:color="auto"/>
                                  </w:divBdr>
                                  <w:divsChild>
                                    <w:div w:id="1145781460">
                                      <w:marLeft w:val="0"/>
                                      <w:marRight w:val="0"/>
                                      <w:marTop w:val="0"/>
                                      <w:marBottom w:val="225"/>
                                      <w:divBdr>
                                        <w:top w:val="none" w:sz="0" w:space="0" w:color="auto"/>
                                        <w:left w:val="none" w:sz="0" w:space="0" w:color="auto"/>
                                        <w:bottom w:val="none" w:sz="0" w:space="0" w:color="auto"/>
                                        <w:right w:val="none" w:sz="0" w:space="0" w:color="auto"/>
                                      </w:divBdr>
                                    </w:div>
                                    <w:div w:id="1769544445">
                                      <w:marLeft w:val="0"/>
                                      <w:marRight w:val="0"/>
                                      <w:marTop w:val="0"/>
                                      <w:marBottom w:val="0"/>
                                      <w:divBdr>
                                        <w:top w:val="none" w:sz="0" w:space="0" w:color="auto"/>
                                        <w:left w:val="none" w:sz="0" w:space="0" w:color="auto"/>
                                        <w:bottom w:val="none" w:sz="0" w:space="0" w:color="auto"/>
                                        <w:right w:val="none" w:sz="0" w:space="0" w:color="auto"/>
                                      </w:divBdr>
                                      <w:divsChild>
                                        <w:div w:id="1132135247">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934390789">
                              <w:marLeft w:val="0"/>
                              <w:marRight w:val="0"/>
                              <w:marTop w:val="0"/>
                              <w:marBottom w:val="300"/>
                              <w:divBdr>
                                <w:top w:val="none" w:sz="0" w:space="0" w:color="auto"/>
                                <w:left w:val="none" w:sz="0" w:space="0" w:color="auto"/>
                                <w:bottom w:val="none" w:sz="0" w:space="0" w:color="auto"/>
                                <w:right w:val="none" w:sz="0" w:space="0" w:color="auto"/>
                              </w:divBdr>
                              <w:divsChild>
                                <w:div w:id="1401751175">
                                  <w:marLeft w:val="0"/>
                                  <w:marRight w:val="0"/>
                                  <w:marTop w:val="0"/>
                                  <w:marBottom w:val="0"/>
                                  <w:divBdr>
                                    <w:top w:val="none" w:sz="0" w:space="0" w:color="auto"/>
                                    <w:left w:val="none" w:sz="0" w:space="0" w:color="auto"/>
                                    <w:bottom w:val="none" w:sz="0" w:space="0" w:color="auto"/>
                                    <w:right w:val="none" w:sz="0" w:space="0" w:color="auto"/>
                                  </w:divBdr>
                                  <w:divsChild>
                                    <w:div w:id="201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6165">
      <w:bodyDiv w:val="1"/>
      <w:marLeft w:val="0"/>
      <w:marRight w:val="0"/>
      <w:marTop w:val="0"/>
      <w:marBottom w:val="0"/>
      <w:divBdr>
        <w:top w:val="none" w:sz="0" w:space="0" w:color="auto"/>
        <w:left w:val="none" w:sz="0" w:space="0" w:color="auto"/>
        <w:bottom w:val="none" w:sz="0" w:space="0" w:color="auto"/>
        <w:right w:val="none" w:sz="0" w:space="0" w:color="auto"/>
      </w:divBdr>
      <w:divsChild>
        <w:div w:id="2019118882">
          <w:marLeft w:val="0"/>
          <w:marRight w:val="0"/>
          <w:marTop w:val="0"/>
          <w:marBottom w:val="0"/>
          <w:divBdr>
            <w:top w:val="none" w:sz="0" w:space="0" w:color="auto"/>
            <w:left w:val="none" w:sz="0" w:space="0" w:color="auto"/>
            <w:bottom w:val="none" w:sz="0" w:space="0" w:color="auto"/>
            <w:right w:val="none" w:sz="0" w:space="0" w:color="auto"/>
          </w:divBdr>
          <w:divsChild>
            <w:div w:id="2013411255">
              <w:marLeft w:val="0"/>
              <w:marRight w:val="0"/>
              <w:marTop w:val="0"/>
              <w:marBottom w:val="0"/>
              <w:divBdr>
                <w:top w:val="none" w:sz="0" w:space="0" w:color="auto"/>
                <w:left w:val="none" w:sz="0" w:space="0" w:color="auto"/>
                <w:bottom w:val="none" w:sz="0" w:space="0" w:color="auto"/>
                <w:right w:val="none" w:sz="0" w:space="0" w:color="auto"/>
              </w:divBdr>
              <w:divsChild>
                <w:div w:id="1020545282">
                  <w:marLeft w:val="0"/>
                  <w:marRight w:val="0"/>
                  <w:marTop w:val="0"/>
                  <w:marBottom w:val="0"/>
                  <w:divBdr>
                    <w:top w:val="none" w:sz="0" w:space="0" w:color="auto"/>
                    <w:left w:val="none" w:sz="0" w:space="0" w:color="auto"/>
                    <w:bottom w:val="none" w:sz="0" w:space="0" w:color="auto"/>
                    <w:right w:val="none" w:sz="0" w:space="0" w:color="auto"/>
                  </w:divBdr>
                  <w:divsChild>
                    <w:div w:id="1183979136">
                      <w:marLeft w:val="0"/>
                      <w:marRight w:val="0"/>
                      <w:marTop w:val="0"/>
                      <w:marBottom w:val="0"/>
                      <w:divBdr>
                        <w:top w:val="none" w:sz="0" w:space="0" w:color="auto"/>
                        <w:left w:val="none" w:sz="0" w:space="0" w:color="auto"/>
                        <w:bottom w:val="none" w:sz="0" w:space="0" w:color="auto"/>
                        <w:right w:val="none" w:sz="0" w:space="0" w:color="auto"/>
                      </w:divBdr>
                      <w:divsChild>
                        <w:div w:id="611745472">
                          <w:marLeft w:val="0"/>
                          <w:marRight w:val="0"/>
                          <w:marTop w:val="0"/>
                          <w:marBottom w:val="0"/>
                          <w:divBdr>
                            <w:top w:val="none" w:sz="0" w:space="0" w:color="auto"/>
                            <w:left w:val="none" w:sz="0" w:space="0" w:color="auto"/>
                            <w:bottom w:val="none" w:sz="0" w:space="0" w:color="auto"/>
                            <w:right w:val="none" w:sz="0" w:space="0" w:color="auto"/>
                          </w:divBdr>
                          <w:divsChild>
                            <w:div w:id="623116986">
                              <w:marLeft w:val="0"/>
                              <w:marRight w:val="0"/>
                              <w:marTop w:val="0"/>
                              <w:marBottom w:val="0"/>
                              <w:divBdr>
                                <w:top w:val="none" w:sz="0" w:space="0" w:color="auto"/>
                                <w:left w:val="none" w:sz="0" w:space="0" w:color="auto"/>
                                <w:bottom w:val="none" w:sz="0" w:space="0" w:color="auto"/>
                                <w:right w:val="none" w:sz="0" w:space="0" w:color="auto"/>
                              </w:divBdr>
                              <w:divsChild>
                                <w:div w:id="975379158">
                                  <w:marLeft w:val="0"/>
                                  <w:marRight w:val="0"/>
                                  <w:marTop w:val="0"/>
                                  <w:marBottom w:val="0"/>
                                  <w:divBdr>
                                    <w:top w:val="none" w:sz="0" w:space="0" w:color="auto"/>
                                    <w:left w:val="none" w:sz="0" w:space="0" w:color="auto"/>
                                    <w:bottom w:val="none" w:sz="0" w:space="0" w:color="auto"/>
                                    <w:right w:val="none" w:sz="0" w:space="0" w:color="auto"/>
                                  </w:divBdr>
                                  <w:divsChild>
                                    <w:div w:id="367267332">
                                      <w:marLeft w:val="0"/>
                                      <w:marRight w:val="0"/>
                                      <w:marTop w:val="0"/>
                                      <w:marBottom w:val="0"/>
                                      <w:divBdr>
                                        <w:top w:val="none" w:sz="0" w:space="0" w:color="auto"/>
                                        <w:left w:val="none" w:sz="0" w:space="0" w:color="auto"/>
                                        <w:bottom w:val="none" w:sz="0" w:space="0" w:color="auto"/>
                                        <w:right w:val="none" w:sz="0" w:space="0" w:color="auto"/>
                                      </w:divBdr>
                                      <w:divsChild>
                                        <w:div w:id="1994335235">
                                          <w:marLeft w:val="0"/>
                                          <w:marRight w:val="0"/>
                                          <w:marTop w:val="0"/>
                                          <w:marBottom w:val="0"/>
                                          <w:divBdr>
                                            <w:top w:val="none" w:sz="0" w:space="0" w:color="auto"/>
                                            <w:left w:val="none" w:sz="0" w:space="0" w:color="auto"/>
                                            <w:bottom w:val="none" w:sz="0" w:space="0" w:color="auto"/>
                                            <w:right w:val="none" w:sz="0" w:space="0" w:color="auto"/>
                                          </w:divBdr>
                                          <w:divsChild>
                                            <w:div w:id="1986079400">
                                              <w:marLeft w:val="0"/>
                                              <w:marRight w:val="0"/>
                                              <w:marTop w:val="0"/>
                                              <w:marBottom w:val="0"/>
                                              <w:divBdr>
                                                <w:top w:val="single" w:sz="12" w:space="2" w:color="FFFFCC"/>
                                                <w:left w:val="single" w:sz="12" w:space="2" w:color="FFFFCC"/>
                                                <w:bottom w:val="single" w:sz="12" w:space="2" w:color="FFFFCC"/>
                                                <w:right w:val="single" w:sz="12" w:space="0" w:color="FFFFCC"/>
                                              </w:divBdr>
                                              <w:divsChild>
                                                <w:div w:id="4207906">
                                                  <w:marLeft w:val="0"/>
                                                  <w:marRight w:val="0"/>
                                                  <w:marTop w:val="0"/>
                                                  <w:marBottom w:val="0"/>
                                                  <w:divBdr>
                                                    <w:top w:val="none" w:sz="0" w:space="0" w:color="auto"/>
                                                    <w:left w:val="none" w:sz="0" w:space="0" w:color="auto"/>
                                                    <w:bottom w:val="none" w:sz="0" w:space="0" w:color="auto"/>
                                                    <w:right w:val="none" w:sz="0" w:space="0" w:color="auto"/>
                                                  </w:divBdr>
                                                  <w:divsChild>
                                                    <w:div w:id="1857185349">
                                                      <w:marLeft w:val="0"/>
                                                      <w:marRight w:val="0"/>
                                                      <w:marTop w:val="0"/>
                                                      <w:marBottom w:val="0"/>
                                                      <w:divBdr>
                                                        <w:top w:val="none" w:sz="0" w:space="0" w:color="auto"/>
                                                        <w:left w:val="none" w:sz="0" w:space="0" w:color="auto"/>
                                                        <w:bottom w:val="none" w:sz="0" w:space="0" w:color="auto"/>
                                                        <w:right w:val="none" w:sz="0" w:space="0" w:color="auto"/>
                                                      </w:divBdr>
                                                      <w:divsChild>
                                                        <w:div w:id="2113894174">
                                                          <w:marLeft w:val="0"/>
                                                          <w:marRight w:val="0"/>
                                                          <w:marTop w:val="0"/>
                                                          <w:marBottom w:val="0"/>
                                                          <w:divBdr>
                                                            <w:top w:val="none" w:sz="0" w:space="0" w:color="auto"/>
                                                            <w:left w:val="none" w:sz="0" w:space="0" w:color="auto"/>
                                                            <w:bottom w:val="none" w:sz="0" w:space="0" w:color="auto"/>
                                                            <w:right w:val="none" w:sz="0" w:space="0" w:color="auto"/>
                                                          </w:divBdr>
                                                          <w:divsChild>
                                                            <w:div w:id="1470972018">
                                                              <w:marLeft w:val="0"/>
                                                              <w:marRight w:val="0"/>
                                                              <w:marTop w:val="0"/>
                                                              <w:marBottom w:val="0"/>
                                                              <w:divBdr>
                                                                <w:top w:val="none" w:sz="0" w:space="0" w:color="auto"/>
                                                                <w:left w:val="none" w:sz="0" w:space="0" w:color="auto"/>
                                                                <w:bottom w:val="none" w:sz="0" w:space="0" w:color="auto"/>
                                                                <w:right w:val="none" w:sz="0" w:space="0" w:color="auto"/>
                                                              </w:divBdr>
                                                              <w:divsChild>
                                                                <w:div w:id="1157527489">
                                                                  <w:marLeft w:val="0"/>
                                                                  <w:marRight w:val="0"/>
                                                                  <w:marTop w:val="0"/>
                                                                  <w:marBottom w:val="0"/>
                                                                  <w:divBdr>
                                                                    <w:top w:val="none" w:sz="0" w:space="0" w:color="auto"/>
                                                                    <w:left w:val="none" w:sz="0" w:space="0" w:color="auto"/>
                                                                    <w:bottom w:val="none" w:sz="0" w:space="0" w:color="auto"/>
                                                                    <w:right w:val="none" w:sz="0" w:space="0" w:color="auto"/>
                                                                  </w:divBdr>
                                                                  <w:divsChild>
                                                                    <w:div w:id="671571251">
                                                                      <w:marLeft w:val="0"/>
                                                                      <w:marRight w:val="0"/>
                                                                      <w:marTop w:val="0"/>
                                                                      <w:marBottom w:val="0"/>
                                                                      <w:divBdr>
                                                                        <w:top w:val="none" w:sz="0" w:space="0" w:color="auto"/>
                                                                        <w:left w:val="none" w:sz="0" w:space="0" w:color="auto"/>
                                                                        <w:bottom w:val="none" w:sz="0" w:space="0" w:color="auto"/>
                                                                        <w:right w:val="none" w:sz="0" w:space="0" w:color="auto"/>
                                                                      </w:divBdr>
                                                                      <w:divsChild>
                                                                        <w:div w:id="139268135">
                                                                          <w:marLeft w:val="0"/>
                                                                          <w:marRight w:val="0"/>
                                                                          <w:marTop w:val="0"/>
                                                                          <w:marBottom w:val="0"/>
                                                                          <w:divBdr>
                                                                            <w:top w:val="none" w:sz="0" w:space="0" w:color="auto"/>
                                                                            <w:left w:val="none" w:sz="0" w:space="0" w:color="auto"/>
                                                                            <w:bottom w:val="none" w:sz="0" w:space="0" w:color="auto"/>
                                                                            <w:right w:val="none" w:sz="0" w:space="0" w:color="auto"/>
                                                                          </w:divBdr>
                                                                          <w:divsChild>
                                                                            <w:div w:id="1999654701">
                                                                              <w:marLeft w:val="0"/>
                                                                              <w:marRight w:val="0"/>
                                                                              <w:marTop w:val="0"/>
                                                                              <w:marBottom w:val="0"/>
                                                                              <w:divBdr>
                                                                                <w:top w:val="none" w:sz="0" w:space="0" w:color="auto"/>
                                                                                <w:left w:val="none" w:sz="0" w:space="0" w:color="auto"/>
                                                                                <w:bottom w:val="none" w:sz="0" w:space="0" w:color="auto"/>
                                                                                <w:right w:val="none" w:sz="0" w:space="0" w:color="auto"/>
                                                                              </w:divBdr>
                                                                              <w:divsChild>
                                                                                <w:div w:id="960263092">
                                                                                  <w:marLeft w:val="0"/>
                                                                                  <w:marRight w:val="0"/>
                                                                                  <w:marTop w:val="0"/>
                                                                                  <w:marBottom w:val="0"/>
                                                                                  <w:divBdr>
                                                                                    <w:top w:val="none" w:sz="0" w:space="0" w:color="auto"/>
                                                                                    <w:left w:val="none" w:sz="0" w:space="0" w:color="auto"/>
                                                                                    <w:bottom w:val="none" w:sz="0" w:space="0" w:color="auto"/>
                                                                                    <w:right w:val="none" w:sz="0" w:space="0" w:color="auto"/>
                                                                                  </w:divBdr>
                                                                                  <w:divsChild>
                                                                                    <w:div w:id="1965310141">
                                                                                      <w:marLeft w:val="0"/>
                                                                                      <w:marRight w:val="0"/>
                                                                                      <w:marTop w:val="0"/>
                                                                                      <w:marBottom w:val="0"/>
                                                                                      <w:divBdr>
                                                                                        <w:top w:val="none" w:sz="0" w:space="0" w:color="auto"/>
                                                                                        <w:left w:val="none" w:sz="0" w:space="0" w:color="auto"/>
                                                                                        <w:bottom w:val="none" w:sz="0" w:space="0" w:color="auto"/>
                                                                                        <w:right w:val="none" w:sz="0" w:space="0" w:color="auto"/>
                                                                                      </w:divBdr>
                                                                                      <w:divsChild>
                                                                                        <w:div w:id="253906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3755942">
                                                                                              <w:marLeft w:val="0"/>
                                                                                              <w:marRight w:val="0"/>
                                                                                              <w:marTop w:val="0"/>
                                                                                              <w:marBottom w:val="0"/>
                                                                                              <w:divBdr>
                                                                                                <w:top w:val="none" w:sz="0" w:space="0" w:color="auto"/>
                                                                                                <w:left w:val="none" w:sz="0" w:space="0" w:color="auto"/>
                                                                                                <w:bottom w:val="none" w:sz="0" w:space="0" w:color="auto"/>
                                                                                                <w:right w:val="none" w:sz="0" w:space="0" w:color="auto"/>
                                                                                              </w:divBdr>
                                                                                              <w:divsChild>
                                                                                                <w:div w:id="1708411468">
                                                                                                  <w:marLeft w:val="0"/>
                                                                                                  <w:marRight w:val="0"/>
                                                                                                  <w:marTop w:val="0"/>
                                                                                                  <w:marBottom w:val="0"/>
                                                                                                  <w:divBdr>
                                                                                                    <w:top w:val="none" w:sz="0" w:space="0" w:color="auto"/>
                                                                                                    <w:left w:val="none" w:sz="0" w:space="0" w:color="auto"/>
                                                                                                    <w:bottom w:val="none" w:sz="0" w:space="0" w:color="auto"/>
                                                                                                    <w:right w:val="none" w:sz="0" w:space="0" w:color="auto"/>
                                                                                                  </w:divBdr>
                                                                                                  <w:divsChild>
                                                                                                    <w:div w:id="1272470867">
                                                                                                      <w:marLeft w:val="0"/>
                                                                                                      <w:marRight w:val="0"/>
                                                                                                      <w:marTop w:val="0"/>
                                                                                                      <w:marBottom w:val="0"/>
                                                                                                      <w:divBdr>
                                                                                                        <w:top w:val="none" w:sz="0" w:space="0" w:color="auto"/>
                                                                                                        <w:left w:val="none" w:sz="0" w:space="0" w:color="auto"/>
                                                                                                        <w:bottom w:val="none" w:sz="0" w:space="0" w:color="auto"/>
                                                                                                        <w:right w:val="none" w:sz="0" w:space="0" w:color="auto"/>
                                                                                                      </w:divBdr>
                                                                                                      <w:divsChild>
                                                                                                        <w:div w:id="553547806">
                                                                                                          <w:marLeft w:val="0"/>
                                                                                                          <w:marRight w:val="0"/>
                                                                                                          <w:marTop w:val="0"/>
                                                                                                          <w:marBottom w:val="0"/>
                                                                                                          <w:divBdr>
                                                                                                            <w:top w:val="none" w:sz="0" w:space="0" w:color="auto"/>
                                                                                                            <w:left w:val="none" w:sz="0" w:space="0" w:color="auto"/>
                                                                                                            <w:bottom w:val="none" w:sz="0" w:space="0" w:color="auto"/>
                                                                                                            <w:right w:val="none" w:sz="0" w:space="0" w:color="auto"/>
                                                                                                          </w:divBdr>
                                                                                                          <w:divsChild>
                                                                                                            <w:div w:id="542400583">
                                                                                                              <w:marLeft w:val="0"/>
                                                                                                              <w:marRight w:val="0"/>
                                                                                                              <w:marTop w:val="0"/>
                                                                                                              <w:marBottom w:val="0"/>
                                                                                                              <w:divBdr>
                                                                                                                <w:top w:val="single" w:sz="2" w:space="4" w:color="D8D8D8"/>
                                                                                                                <w:left w:val="single" w:sz="2" w:space="0" w:color="D8D8D8"/>
                                                                                                                <w:bottom w:val="single" w:sz="2" w:space="4" w:color="D8D8D8"/>
                                                                                                                <w:right w:val="single" w:sz="2" w:space="0" w:color="D8D8D8"/>
                                                                                                              </w:divBdr>
                                                                                                              <w:divsChild>
                                                                                                                <w:div w:id="1313100873">
                                                                                                                  <w:marLeft w:val="225"/>
                                                                                                                  <w:marRight w:val="225"/>
                                                                                                                  <w:marTop w:val="75"/>
                                                                                                                  <w:marBottom w:val="75"/>
                                                                                                                  <w:divBdr>
                                                                                                                    <w:top w:val="none" w:sz="0" w:space="0" w:color="auto"/>
                                                                                                                    <w:left w:val="none" w:sz="0" w:space="0" w:color="auto"/>
                                                                                                                    <w:bottom w:val="none" w:sz="0" w:space="0" w:color="auto"/>
                                                                                                                    <w:right w:val="none" w:sz="0" w:space="0" w:color="auto"/>
                                                                                                                  </w:divBdr>
                                                                                                                  <w:divsChild>
                                                                                                                    <w:div w:id="193352308">
                                                                                                                      <w:marLeft w:val="0"/>
                                                                                                                      <w:marRight w:val="0"/>
                                                                                                                      <w:marTop w:val="0"/>
                                                                                                                      <w:marBottom w:val="0"/>
                                                                                                                      <w:divBdr>
                                                                                                                        <w:top w:val="single" w:sz="6" w:space="0" w:color="auto"/>
                                                                                                                        <w:left w:val="single" w:sz="6" w:space="0" w:color="auto"/>
                                                                                                                        <w:bottom w:val="single" w:sz="6" w:space="0" w:color="auto"/>
                                                                                                                        <w:right w:val="single" w:sz="6" w:space="0" w:color="auto"/>
                                                                                                                      </w:divBdr>
                                                                                                                      <w:divsChild>
                                                                                                                        <w:div w:id="1422410527">
                                                                                                                          <w:marLeft w:val="0"/>
                                                                                                                          <w:marRight w:val="0"/>
                                                                                                                          <w:marTop w:val="0"/>
                                                                                                                          <w:marBottom w:val="0"/>
                                                                                                                          <w:divBdr>
                                                                                                                            <w:top w:val="none" w:sz="0" w:space="0" w:color="auto"/>
                                                                                                                            <w:left w:val="none" w:sz="0" w:space="0" w:color="auto"/>
                                                                                                                            <w:bottom w:val="none" w:sz="0" w:space="0" w:color="auto"/>
                                                                                                                            <w:right w:val="none" w:sz="0" w:space="0" w:color="auto"/>
                                                                                                                          </w:divBdr>
                                                                                                                          <w:divsChild>
                                                                                                                            <w:div w:id="1751350483">
                                                                                                                              <w:marLeft w:val="0"/>
                                                                                                                              <w:marRight w:val="0"/>
                                                                                                                              <w:marTop w:val="0"/>
                                                                                                                              <w:marBottom w:val="0"/>
                                                                                                                              <w:divBdr>
                                                                                                                                <w:top w:val="none" w:sz="0" w:space="0" w:color="auto"/>
                                                                                                                                <w:left w:val="none" w:sz="0" w:space="0" w:color="auto"/>
                                                                                                                                <w:bottom w:val="none" w:sz="0" w:space="0" w:color="auto"/>
                                                                                                                                <w:right w:val="none" w:sz="0" w:space="0" w:color="auto"/>
                                                                                                                              </w:divBdr>
                                                                                                                              <w:divsChild>
                                                                                                                                <w:div w:id="1160729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9197696">
                                                                                                                                      <w:marLeft w:val="0"/>
                                                                                                                                      <w:marRight w:val="0"/>
                                                                                                                                      <w:marTop w:val="0"/>
                                                                                                                                      <w:marBottom w:val="0"/>
                                                                                                                                      <w:divBdr>
                                                                                                                                        <w:top w:val="none" w:sz="0" w:space="0" w:color="auto"/>
                                                                                                                                        <w:left w:val="none" w:sz="0" w:space="0" w:color="auto"/>
                                                                                                                                        <w:bottom w:val="none" w:sz="0" w:space="0" w:color="auto"/>
                                                                                                                                        <w:right w:val="none" w:sz="0" w:space="0" w:color="auto"/>
                                                                                                                                      </w:divBdr>
                                                                                                                                      <w:divsChild>
                                                                                                                                        <w:div w:id="367531135">
                                                                                                                                          <w:marLeft w:val="0"/>
                                                                                                                                          <w:marRight w:val="0"/>
                                                                                                                                          <w:marTop w:val="0"/>
                                                                                                                                          <w:marBottom w:val="0"/>
                                                                                                                                          <w:divBdr>
                                                                                                                                            <w:top w:val="none" w:sz="0" w:space="0" w:color="auto"/>
                                                                                                                                            <w:left w:val="none" w:sz="0" w:space="0" w:color="auto"/>
                                                                                                                                            <w:bottom w:val="none" w:sz="0" w:space="0" w:color="auto"/>
                                                                                                                                            <w:right w:val="none" w:sz="0" w:space="0" w:color="auto"/>
                                                                                                                                          </w:divBdr>
                                                                                                                                        </w:div>
                                                                                                                                        <w:div w:id="13362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363313">
      <w:bodyDiv w:val="1"/>
      <w:marLeft w:val="0"/>
      <w:marRight w:val="0"/>
      <w:marTop w:val="0"/>
      <w:marBottom w:val="0"/>
      <w:divBdr>
        <w:top w:val="none" w:sz="0" w:space="0" w:color="auto"/>
        <w:left w:val="none" w:sz="0" w:space="0" w:color="auto"/>
        <w:bottom w:val="none" w:sz="0" w:space="0" w:color="auto"/>
        <w:right w:val="none" w:sz="0" w:space="0" w:color="auto"/>
      </w:divBdr>
    </w:div>
    <w:div w:id="1494838255">
      <w:bodyDiv w:val="1"/>
      <w:marLeft w:val="0"/>
      <w:marRight w:val="0"/>
      <w:marTop w:val="0"/>
      <w:marBottom w:val="0"/>
      <w:divBdr>
        <w:top w:val="none" w:sz="0" w:space="0" w:color="auto"/>
        <w:left w:val="none" w:sz="0" w:space="0" w:color="auto"/>
        <w:bottom w:val="none" w:sz="0" w:space="0" w:color="auto"/>
        <w:right w:val="none" w:sz="0" w:space="0" w:color="auto"/>
      </w:divBdr>
    </w:div>
    <w:div w:id="1497769527">
      <w:bodyDiv w:val="1"/>
      <w:marLeft w:val="0"/>
      <w:marRight w:val="0"/>
      <w:marTop w:val="0"/>
      <w:marBottom w:val="0"/>
      <w:divBdr>
        <w:top w:val="none" w:sz="0" w:space="0" w:color="auto"/>
        <w:left w:val="none" w:sz="0" w:space="0" w:color="auto"/>
        <w:bottom w:val="none" w:sz="0" w:space="0" w:color="auto"/>
        <w:right w:val="none" w:sz="0" w:space="0" w:color="auto"/>
      </w:divBdr>
    </w:div>
    <w:div w:id="1501845568">
      <w:bodyDiv w:val="1"/>
      <w:marLeft w:val="0"/>
      <w:marRight w:val="0"/>
      <w:marTop w:val="0"/>
      <w:marBottom w:val="0"/>
      <w:divBdr>
        <w:top w:val="none" w:sz="0" w:space="0" w:color="auto"/>
        <w:left w:val="none" w:sz="0" w:space="0" w:color="auto"/>
        <w:bottom w:val="none" w:sz="0" w:space="0" w:color="auto"/>
        <w:right w:val="none" w:sz="0" w:space="0" w:color="auto"/>
      </w:divBdr>
    </w:div>
    <w:div w:id="1503349674">
      <w:bodyDiv w:val="1"/>
      <w:marLeft w:val="0"/>
      <w:marRight w:val="0"/>
      <w:marTop w:val="0"/>
      <w:marBottom w:val="0"/>
      <w:divBdr>
        <w:top w:val="none" w:sz="0" w:space="0" w:color="auto"/>
        <w:left w:val="none" w:sz="0" w:space="0" w:color="auto"/>
        <w:bottom w:val="none" w:sz="0" w:space="0" w:color="auto"/>
        <w:right w:val="none" w:sz="0" w:space="0" w:color="auto"/>
      </w:divBdr>
      <w:divsChild>
        <w:div w:id="548304897">
          <w:marLeft w:val="0"/>
          <w:marRight w:val="0"/>
          <w:marTop w:val="0"/>
          <w:marBottom w:val="0"/>
          <w:divBdr>
            <w:top w:val="none" w:sz="0" w:space="0" w:color="auto"/>
            <w:left w:val="none" w:sz="0" w:space="0" w:color="auto"/>
            <w:bottom w:val="none" w:sz="0" w:space="0" w:color="auto"/>
            <w:right w:val="none" w:sz="0" w:space="0" w:color="auto"/>
          </w:divBdr>
          <w:divsChild>
            <w:div w:id="232088964">
              <w:marLeft w:val="0"/>
              <w:marRight w:val="0"/>
              <w:marTop w:val="0"/>
              <w:marBottom w:val="0"/>
              <w:divBdr>
                <w:top w:val="none" w:sz="0" w:space="0" w:color="auto"/>
                <w:left w:val="none" w:sz="0" w:space="0" w:color="auto"/>
                <w:bottom w:val="none" w:sz="0" w:space="0" w:color="auto"/>
                <w:right w:val="none" w:sz="0" w:space="0" w:color="auto"/>
              </w:divBdr>
              <w:divsChild>
                <w:div w:id="1809544537">
                  <w:marLeft w:val="0"/>
                  <w:marRight w:val="0"/>
                  <w:marTop w:val="0"/>
                  <w:marBottom w:val="0"/>
                  <w:divBdr>
                    <w:top w:val="none" w:sz="0" w:space="0" w:color="auto"/>
                    <w:left w:val="none" w:sz="0" w:space="0" w:color="auto"/>
                    <w:bottom w:val="none" w:sz="0" w:space="0" w:color="auto"/>
                    <w:right w:val="none" w:sz="0" w:space="0" w:color="auto"/>
                  </w:divBdr>
                  <w:divsChild>
                    <w:div w:id="1501583245">
                      <w:marLeft w:val="0"/>
                      <w:marRight w:val="0"/>
                      <w:marTop w:val="0"/>
                      <w:marBottom w:val="0"/>
                      <w:divBdr>
                        <w:top w:val="none" w:sz="0" w:space="0" w:color="auto"/>
                        <w:left w:val="none" w:sz="0" w:space="0" w:color="auto"/>
                        <w:bottom w:val="none" w:sz="0" w:space="0" w:color="auto"/>
                        <w:right w:val="none" w:sz="0" w:space="0" w:color="auto"/>
                      </w:divBdr>
                      <w:divsChild>
                        <w:div w:id="2019966616">
                          <w:marLeft w:val="0"/>
                          <w:marRight w:val="0"/>
                          <w:marTop w:val="0"/>
                          <w:marBottom w:val="0"/>
                          <w:divBdr>
                            <w:top w:val="none" w:sz="0" w:space="0" w:color="auto"/>
                            <w:left w:val="none" w:sz="0" w:space="0" w:color="auto"/>
                            <w:bottom w:val="none" w:sz="0" w:space="0" w:color="auto"/>
                            <w:right w:val="none" w:sz="0" w:space="0" w:color="auto"/>
                          </w:divBdr>
                          <w:divsChild>
                            <w:div w:id="557008630">
                              <w:marLeft w:val="-4"/>
                              <w:marRight w:val="0"/>
                              <w:marTop w:val="0"/>
                              <w:marBottom w:val="0"/>
                              <w:divBdr>
                                <w:top w:val="none" w:sz="0" w:space="0" w:color="auto"/>
                                <w:left w:val="none" w:sz="0" w:space="0" w:color="auto"/>
                                <w:bottom w:val="none" w:sz="0" w:space="0" w:color="auto"/>
                                <w:right w:val="none" w:sz="0" w:space="0" w:color="auto"/>
                              </w:divBdr>
                              <w:divsChild>
                                <w:div w:id="1155146535">
                                  <w:marLeft w:val="0"/>
                                  <w:marRight w:val="0"/>
                                  <w:marTop w:val="0"/>
                                  <w:marBottom w:val="0"/>
                                  <w:divBdr>
                                    <w:top w:val="none" w:sz="0" w:space="0" w:color="auto"/>
                                    <w:left w:val="none" w:sz="0" w:space="0" w:color="auto"/>
                                    <w:bottom w:val="none" w:sz="0" w:space="0" w:color="auto"/>
                                    <w:right w:val="none" w:sz="0" w:space="0" w:color="auto"/>
                                  </w:divBdr>
                                  <w:divsChild>
                                    <w:div w:id="1458839446">
                                      <w:marLeft w:val="0"/>
                                      <w:marRight w:val="0"/>
                                      <w:marTop w:val="0"/>
                                      <w:marBottom w:val="0"/>
                                      <w:divBdr>
                                        <w:top w:val="none" w:sz="0" w:space="0" w:color="auto"/>
                                        <w:left w:val="none" w:sz="0" w:space="0" w:color="auto"/>
                                        <w:bottom w:val="none" w:sz="0" w:space="0" w:color="auto"/>
                                        <w:right w:val="none" w:sz="0" w:space="0" w:color="auto"/>
                                      </w:divBdr>
                                      <w:divsChild>
                                        <w:div w:id="1979802960">
                                          <w:marLeft w:val="0"/>
                                          <w:marRight w:val="0"/>
                                          <w:marTop w:val="0"/>
                                          <w:marBottom w:val="0"/>
                                          <w:divBdr>
                                            <w:top w:val="none" w:sz="0" w:space="0" w:color="auto"/>
                                            <w:left w:val="none" w:sz="0" w:space="0" w:color="auto"/>
                                            <w:bottom w:val="none" w:sz="0" w:space="0" w:color="auto"/>
                                            <w:right w:val="none" w:sz="0" w:space="0" w:color="auto"/>
                                          </w:divBdr>
                                          <w:divsChild>
                                            <w:div w:id="16020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857811">
      <w:bodyDiv w:val="1"/>
      <w:marLeft w:val="0"/>
      <w:marRight w:val="0"/>
      <w:marTop w:val="0"/>
      <w:marBottom w:val="0"/>
      <w:divBdr>
        <w:top w:val="none" w:sz="0" w:space="0" w:color="auto"/>
        <w:left w:val="none" w:sz="0" w:space="0" w:color="auto"/>
        <w:bottom w:val="none" w:sz="0" w:space="0" w:color="auto"/>
        <w:right w:val="none" w:sz="0" w:space="0" w:color="auto"/>
      </w:divBdr>
    </w:div>
    <w:div w:id="1514026065">
      <w:bodyDiv w:val="1"/>
      <w:marLeft w:val="0"/>
      <w:marRight w:val="0"/>
      <w:marTop w:val="0"/>
      <w:marBottom w:val="0"/>
      <w:divBdr>
        <w:top w:val="none" w:sz="0" w:space="0" w:color="auto"/>
        <w:left w:val="none" w:sz="0" w:space="0" w:color="auto"/>
        <w:bottom w:val="none" w:sz="0" w:space="0" w:color="auto"/>
        <w:right w:val="none" w:sz="0" w:space="0" w:color="auto"/>
      </w:divBdr>
      <w:divsChild>
        <w:div w:id="382287801">
          <w:marLeft w:val="0"/>
          <w:marRight w:val="0"/>
          <w:marTop w:val="0"/>
          <w:marBottom w:val="0"/>
          <w:divBdr>
            <w:top w:val="none" w:sz="0" w:space="0" w:color="auto"/>
            <w:left w:val="none" w:sz="0" w:space="0" w:color="auto"/>
            <w:bottom w:val="none" w:sz="0" w:space="0" w:color="auto"/>
            <w:right w:val="none" w:sz="0" w:space="0" w:color="auto"/>
          </w:divBdr>
          <w:divsChild>
            <w:div w:id="1030642855">
              <w:marLeft w:val="0"/>
              <w:marRight w:val="150"/>
              <w:marTop w:val="30"/>
              <w:marBottom w:val="0"/>
              <w:divBdr>
                <w:top w:val="single" w:sz="12" w:space="0" w:color="D71F29"/>
                <w:left w:val="single" w:sz="12" w:space="0" w:color="D71F29"/>
                <w:bottom w:val="single" w:sz="12" w:space="0" w:color="D71F29"/>
                <w:right w:val="single" w:sz="12" w:space="0" w:color="D71F29"/>
              </w:divBdr>
            </w:div>
            <w:div w:id="315649486">
              <w:marLeft w:val="0"/>
              <w:marRight w:val="0"/>
              <w:marTop w:val="0"/>
              <w:marBottom w:val="0"/>
              <w:divBdr>
                <w:top w:val="none" w:sz="0" w:space="0" w:color="auto"/>
                <w:left w:val="none" w:sz="0" w:space="0" w:color="auto"/>
                <w:bottom w:val="none" w:sz="0" w:space="0" w:color="auto"/>
                <w:right w:val="none" w:sz="0" w:space="0" w:color="auto"/>
              </w:divBdr>
            </w:div>
          </w:divsChild>
        </w:div>
        <w:div w:id="1223522041">
          <w:marLeft w:val="0"/>
          <w:marRight w:val="0"/>
          <w:marTop w:val="0"/>
          <w:marBottom w:val="0"/>
          <w:divBdr>
            <w:top w:val="none" w:sz="0" w:space="0" w:color="auto"/>
            <w:left w:val="none" w:sz="0" w:space="0" w:color="auto"/>
            <w:bottom w:val="none" w:sz="0" w:space="0" w:color="auto"/>
            <w:right w:val="none" w:sz="0" w:space="0" w:color="auto"/>
          </w:divBdr>
          <w:divsChild>
            <w:div w:id="9112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4631">
      <w:bodyDiv w:val="1"/>
      <w:marLeft w:val="0"/>
      <w:marRight w:val="0"/>
      <w:marTop w:val="0"/>
      <w:marBottom w:val="0"/>
      <w:divBdr>
        <w:top w:val="none" w:sz="0" w:space="0" w:color="auto"/>
        <w:left w:val="none" w:sz="0" w:space="0" w:color="auto"/>
        <w:bottom w:val="none" w:sz="0" w:space="0" w:color="auto"/>
        <w:right w:val="none" w:sz="0" w:space="0" w:color="auto"/>
      </w:divBdr>
      <w:divsChild>
        <w:div w:id="1823278833">
          <w:marLeft w:val="0"/>
          <w:marRight w:val="0"/>
          <w:marTop w:val="0"/>
          <w:marBottom w:val="0"/>
          <w:divBdr>
            <w:top w:val="none" w:sz="0" w:space="0" w:color="auto"/>
            <w:left w:val="none" w:sz="0" w:space="0" w:color="auto"/>
            <w:bottom w:val="none" w:sz="0" w:space="0" w:color="auto"/>
            <w:right w:val="none" w:sz="0" w:space="0" w:color="auto"/>
          </w:divBdr>
        </w:div>
        <w:div w:id="1364865600">
          <w:marLeft w:val="0"/>
          <w:marRight w:val="0"/>
          <w:marTop w:val="0"/>
          <w:marBottom w:val="0"/>
          <w:divBdr>
            <w:top w:val="none" w:sz="0" w:space="0" w:color="auto"/>
            <w:left w:val="none" w:sz="0" w:space="0" w:color="auto"/>
            <w:bottom w:val="none" w:sz="0" w:space="0" w:color="auto"/>
            <w:right w:val="none" w:sz="0" w:space="0" w:color="auto"/>
          </w:divBdr>
        </w:div>
        <w:div w:id="1535729162">
          <w:marLeft w:val="0"/>
          <w:marRight w:val="0"/>
          <w:marTop w:val="0"/>
          <w:marBottom w:val="0"/>
          <w:divBdr>
            <w:top w:val="none" w:sz="0" w:space="0" w:color="auto"/>
            <w:left w:val="none" w:sz="0" w:space="0" w:color="auto"/>
            <w:bottom w:val="none" w:sz="0" w:space="0" w:color="auto"/>
            <w:right w:val="none" w:sz="0" w:space="0" w:color="auto"/>
          </w:divBdr>
        </w:div>
      </w:divsChild>
    </w:div>
    <w:div w:id="1522747167">
      <w:bodyDiv w:val="1"/>
      <w:marLeft w:val="0"/>
      <w:marRight w:val="0"/>
      <w:marTop w:val="0"/>
      <w:marBottom w:val="0"/>
      <w:divBdr>
        <w:top w:val="none" w:sz="0" w:space="0" w:color="auto"/>
        <w:left w:val="none" w:sz="0" w:space="0" w:color="auto"/>
        <w:bottom w:val="none" w:sz="0" w:space="0" w:color="auto"/>
        <w:right w:val="none" w:sz="0" w:space="0" w:color="auto"/>
      </w:divBdr>
      <w:divsChild>
        <w:div w:id="68116632">
          <w:marLeft w:val="0"/>
          <w:marRight w:val="0"/>
          <w:marTop w:val="0"/>
          <w:marBottom w:val="0"/>
          <w:divBdr>
            <w:top w:val="none" w:sz="0" w:space="0" w:color="auto"/>
            <w:left w:val="none" w:sz="0" w:space="0" w:color="auto"/>
            <w:bottom w:val="none" w:sz="0" w:space="0" w:color="auto"/>
            <w:right w:val="none" w:sz="0" w:space="0" w:color="auto"/>
          </w:divBdr>
          <w:divsChild>
            <w:div w:id="59209453">
              <w:marLeft w:val="0"/>
              <w:marRight w:val="0"/>
              <w:marTop w:val="0"/>
              <w:marBottom w:val="0"/>
              <w:divBdr>
                <w:top w:val="none" w:sz="0" w:space="0" w:color="auto"/>
                <w:left w:val="none" w:sz="0" w:space="0" w:color="auto"/>
                <w:bottom w:val="none" w:sz="0" w:space="0" w:color="auto"/>
                <w:right w:val="none" w:sz="0" w:space="0" w:color="auto"/>
              </w:divBdr>
              <w:divsChild>
                <w:div w:id="1023245854">
                  <w:marLeft w:val="0"/>
                  <w:marRight w:val="0"/>
                  <w:marTop w:val="0"/>
                  <w:marBottom w:val="0"/>
                  <w:divBdr>
                    <w:top w:val="none" w:sz="0" w:space="0" w:color="auto"/>
                    <w:left w:val="none" w:sz="0" w:space="0" w:color="auto"/>
                    <w:bottom w:val="none" w:sz="0" w:space="0" w:color="auto"/>
                    <w:right w:val="none" w:sz="0" w:space="0" w:color="auto"/>
                  </w:divBdr>
                  <w:divsChild>
                    <w:div w:id="2129623861">
                      <w:marLeft w:val="0"/>
                      <w:marRight w:val="0"/>
                      <w:marTop w:val="0"/>
                      <w:marBottom w:val="0"/>
                      <w:divBdr>
                        <w:top w:val="none" w:sz="0" w:space="0" w:color="auto"/>
                        <w:left w:val="none" w:sz="0" w:space="0" w:color="auto"/>
                        <w:bottom w:val="none" w:sz="0" w:space="0" w:color="auto"/>
                        <w:right w:val="none" w:sz="0" w:space="0" w:color="auto"/>
                      </w:divBdr>
                      <w:divsChild>
                        <w:div w:id="8217340">
                          <w:marLeft w:val="0"/>
                          <w:marRight w:val="0"/>
                          <w:marTop w:val="0"/>
                          <w:marBottom w:val="0"/>
                          <w:divBdr>
                            <w:top w:val="none" w:sz="0" w:space="0" w:color="auto"/>
                            <w:left w:val="none" w:sz="0" w:space="0" w:color="auto"/>
                            <w:bottom w:val="none" w:sz="0" w:space="0" w:color="auto"/>
                            <w:right w:val="none" w:sz="0" w:space="0" w:color="auto"/>
                          </w:divBdr>
                          <w:divsChild>
                            <w:div w:id="827791455">
                              <w:marLeft w:val="-4"/>
                              <w:marRight w:val="0"/>
                              <w:marTop w:val="0"/>
                              <w:marBottom w:val="0"/>
                              <w:divBdr>
                                <w:top w:val="none" w:sz="0" w:space="0" w:color="auto"/>
                                <w:left w:val="none" w:sz="0" w:space="0" w:color="auto"/>
                                <w:bottom w:val="none" w:sz="0" w:space="0" w:color="auto"/>
                                <w:right w:val="none" w:sz="0" w:space="0" w:color="auto"/>
                              </w:divBdr>
                              <w:divsChild>
                                <w:div w:id="306713556">
                                  <w:marLeft w:val="0"/>
                                  <w:marRight w:val="0"/>
                                  <w:marTop w:val="0"/>
                                  <w:marBottom w:val="0"/>
                                  <w:divBdr>
                                    <w:top w:val="none" w:sz="0" w:space="0" w:color="auto"/>
                                    <w:left w:val="none" w:sz="0" w:space="0" w:color="auto"/>
                                    <w:bottom w:val="none" w:sz="0" w:space="0" w:color="auto"/>
                                    <w:right w:val="none" w:sz="0" w:space="0" w:color="auto"/>
                                  </w:divBdr>
                                  <w:divsChild>
                                    <w:div w:id="600331817">
                                      <w:marLeft w:val="0"/>
                                      <w:marRight w:val="0"/>
                                      <w:marTop w:val="0"/>
                                      <w:marBottom w:val="0"/>
                                      <w:divBdr>
                                        <w:top w:val="none" w:sz="0" w:space="0" w:color="auto"/>
                                        <w:left w:val="none" w:sz="0" w:space="0" w:color="auto"/>
                                        <w:bottom w:val="none" w:sz="0" w:space="0" w:color="auto"/>
                                        <w:right w:val="none" w:sz="0" w:space="0" w:color="auto"/>
                                      </w:divBdr>
                                      <w:divsChild>
                                        <w:div w:id="1235430584">
                                          <w:marLeft w:val="0"/>
                                          <w:marRight w:val="0"/>
                                          <w:marTop w:val="0"/>
                                          <w:marBottom w:val="0"/>
                                          <w:divBdr>
                                            <w:top w:val="none" w:sz="0" w:space="0" w:color="auto"/>
                                            <w:left w:val="none" w:sz="0" w:space="0" w:color="auto"/>
                                            <w:bottom w:val="none" w:sz="0" w:space="0" w:color="auto"/>
                                            <w:right w:val="none" w:sz="0" w:space="0" w:color="auto"/>
                                          </w:divBdr>
                                          <w:divsChild>
                                            <w:div w:id="18594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69908">
      <w:bodyDiv w:val="1"/>
      <w:marLeft w:val="0"/>
      <w:marRight w:val="0"/>
      <w:marTop w:val="0"/>
      <w:marBottom w:val="0"/>
      <w:divBdr>
        <w:top w:val="none" w:sz="0" w:space="0" w:color="auto"/>
        <w:left w:val="none" w:sz="0" w:space="0" w:color="auto"/>
        <w:bottom w:val="none" w:sz="0" w:space="0" w:color="auto"/>
        <w:right w:val="none" w:sz="0" w:space="0" w:color="auto"/>
      </w:divBdr>
    </w:div>
    <w:div w:id="1533568590">
      <w:bodyDiv w:val="1"/>
      <w:marLeft w:val="0"/>
      <w:marRight w:val="0"/>
      <w:marTop w:val="0"/>
      <w:marBottom w:val="0"/>
      <w:divBdr>
        <w:top w:val="none" w:sz="0" w:space="0" w:color="auto"/>
        <w:left w:val="none" w:sz="0" w:space="0" w:color="auto"/>
        <w:bottom w:val="none" w:sz="0" w:space="0" w:color="auto"/>
        <w:right w:val="none" w:sz="0" w:space="0" w:color="auto"/>
      </w:divBdr>
    </w:div>
    <w:div w:id="1538196180">
      <w:bodyDiv w:val="1"/>
      <w:marLeft w:val="0"/>
      <w:marRight w:val="0"/>
      <w:marTop w:val="0"/>
      <w:marBottom w:val="0"/>
      <w:divBdr>
        <w:top w:val="none" w:sz="0" w:space="0" w:color="auto"/>
        <w:left w:val="none" w:sz="0" w:space="0" w:color="auto"/>
        <w:bottom w:val="none" w:sz="0" w:space="0" w:color="auto"/>
        <w:right w:val="none" w:sz="0" w:space="0" w:color="auto"/>
      </w:divBdr>
    </w:div>
    <w:div w:id="1541242213">
      <w:bodyDiv w:val="1"/>
      <w:marLeft w:val="0"/>
      <w:marRight w:val="0"/>
      <w:marTop w:val="0"/>
      <w:marBottom w:val="0"/>
      <w:divBdr>
        <w:top w:val="none" w:sz="0" w:space="0" w:color="auto"/>
        <w:left w:val="none" w:sz="0" w:space="0" w:color="auto"/>
        <w:bottom w:val="none" w:sz="0" w:space="0" w:color="auto"/>
        <w:right w:val="none" w:sz="0" w:space="0" w:color="auto"/>
      </w:divBdr>
      <w:divsChild>
        <w:div w:id="1398939922">
          <w:marLeft w:val="0"/>
          <w:marRight w:val="0"/>
          <w:marTop w:val="0"/>
          <w:marBottom w:val="0"/>
          <w:divBdr>
            <w:top w:val="none" w:sz="0" w:space="0" w:color="auto"/>
            <w:left w:val="none" w:sz="0" w:space="0" w:color="auto"/>
            <w:bottom w:val="none" w:sz="0" w:space="0" w:color="auto"/>
            <w:right w:val="none" w:sz="0" w:space="0" w:color="auto"/>
          </w:divBdr>
        </w:div>
        <w:div w:id="1417290559">
          <w:marLeft w:val="0"/>
          <w:marRight w:val="0"/>
          <w:marTop w:val="0"/>
          <w:marBottom w:val="0"/>
          <w:divBdr>
            <w:top w:val="none" w:sz="0" w:space="0" w:color="auto"/>
            <w:left w:val="none" w:sz="0" w:space="0" w:color="auto"/>
            <w:bottom w:val="none" w:sz="0" w:space="0" w:color="auto"/>
            <w:right w:val="none" w:sz="0" w:space="0" w:color="auto"/>
          </w:divBdr>
        </w:div>
        <w:div w:id="672491013">
          <w:marLeft w:val="0"/>
          <w:marRight w:val="0"/>
          <w:marTop w:val="0"/>
          <w:marBottom w:val="0"/>
          <w:divBdr>
            <w:top w:val="none" w:sz="0" w:space="0" w:color="auto"/>
            <w:left w:val="none" w:sz="0" w:space="0" w:color="auto"/>
            <w:bottom w:val="none" w:sz="0" w:space="0" w:color="auto"/>
            <w:right w:val="none" w:sz="0" w:space="0" w:color="auto"/>
          </w:divBdr>
        </w:div>
        <w:div w:id="1846626923">
          <w:marLeft w:val="0"/>
          <w:marRight w:val="0"/>
          <w:marTop w:val="0"/>
          <w:marBottom w:val="0"/>
          <w:divBdr>
            <w:top w:val="none" w:sz="0" w:space="0" w:color="auto"/>
            <w:left w:val="none" w:sz="0" w:space="0" w:color="auto"/>
            <w:bottom w:val="none" w:sz="0" w:space="0" w:color="auto"/>
            <w:right w:val="none" w:sz="0" w:space="0" w:color="auto"/>
          </w:divBdr>
        </w:div>
        <w:div w:id="2024670793">
          <w:marLeft w:val="0"/>
          <w:marRight w:val="0"/>
          <w:marTop w:val="0"/>
          <w:marBottom w:val="0"/>
          <w:divBdr>
            <w:top w:val="none" w:sz="0" w:space="0" w:color="auto"/>
            <w:left w:val="none" w:sz="0" w:space="0" w:color="auto"/>
            <w:bottom w:val="none" w:sz="0" w:space="0" w:color="auto"/>
            <w:right w:val="none" w:sz="0" w:space="0" w:color="auto"/>
          </w:divBdr>
        </w:div>
        <w:div w:id="873536371">
          <w:marLeft w:val="0"/>
          <w:marRight w:val="0"/>
          <w:marTop w:val="0"/>
          <w:marBottom w:val="0"/>
          <w:divBdr>
            <w:top w:val="none" w:sz="0" w:space="0" w:color="auto"/>
            <w:left w:val="none" w:sz="0" w:space="0" w:color="auto"/>
            <w:bottom w:val="none" w:sz="0" w:space="0" w:color="auto"/>
            <w:right w:val="none" w:sz="0" w:space="0" w:color="auto"/>
          </w:divBdr>
        </w:div>
        <w:div w:id="190848583">
          <w:marLeft w:val="0"/>
          <w:marRight w:val="0"/>
          <w:marTop w:val="0"/>
          <w:marBottom w:val="0"/>
          <w:divBdr>
            <w:top w:val="none" w:sz="0" w:space="0" w:color="auto"/>
            <w:left w:val="none" w:sz="0" w:space="0" w:color="auto"/>
            <w:bottom w:val="none" w:sz="0" w:space="0" w:color="auto"/>
            <w:right w:val="none" w:sz="0" w:space="0" w:color="auto"/>
          </w:divBdr>
        </w:div>
        <w:div w:id="491138109">
          <w:marLeft w:val="0"/>
          <w:marRight w:val="0"/>
          <w:marTop w:val="0"/>
          <w:marBottom w:val="0"/>
          <w:divBdr>
            <w:top w:val="none" w:sz="0" w:space="0" w:color="auto"/>
            <w:left w:val="none" w:sz="0" w:space="0" w:color="auto"/>
            <w:bottom w:val="none" w:sz="0" w:space="0" w:color="auto"/>
            <w:right w:val="none" w:sz="0" w:space="0" w:color="auto"/>
          </w:divBdr>
        </w:div>
        <w:div w:id="1062750046">
          <w:marLeft w:val="0"/>
          <w:marRight w:val="0"/>
          <w:marTop w:val="0"/>
          <w:marBottom w:val="0"/>
          <w:divBdr>
            <w:top w:val="none" w:sz="0" w:space="0" w:color="auto"/>
            <w:left w:val="none" w:sz="0" w:space="0" w:color="auto"/>
            <w:bottom w:val="none" w:sz="0" w:space="0" w:color="auto"/>
            <w:right w:val="none" w:sz="0" w:space="0" w:color="auto"/>
          </w:divBdr>
        </w:div>
        <w:div w:id="13044727">
          <w:marLeft w:val="0"/>
          <w:marRight w:val="0"/>
          <w:marTop w:val="0"/>
          <w:marBottom w:val="0"/>
          <w:divBdr>
            <w:top w:val="none" w:sz="0" w:space="0" w:color="auto"/>
            <w:left w:val="none" w:sz="0" w:space="0" w:color="auto"/>
            <w:bottom w:val="none" w:sz="0" w:space="0" w:color="auto"/>
            <w:right w:val="none" w:sz="0" w:space="0" w:color="auto"/>
          </w:divBdr>
        </w:div>
        <w:div w:id="415133212">
          <w:marLeft w:val="0"/>
          <w:marRight w:val="0"/>
          <w:marTop w:val="0"/>
          <w:marBottom w:val="0"/>
          <w:divBdr>
            <w:top w:val="none" w:sz="0" w:space="0" w:color="auto"/>
            <w:left w:val="none" w:sz="0" w:space="0" w:color="auto"/>
            <w:bottom w:val="none" w:sz="0" w:space="0" w:color="auto"/>
            <w:right w:val="none" w:sz="0" w:space="0" w:color="auto"/>
          </w:divBdr>
        </w:div>
        <w:div w:id="1070158119">
          <w:marLeft w:val="450"/>
          <w:marRight w:val="0"/>
          <w:marTop w:val="0"/>
          <w:marBottom w:val="0"/>
          <w:divBdr>
            <w:top w:val="none" w:sz="0" w:space="0" w:color="auto"/>
            <w:left w:val="none" w:sz="0" w:space="0" w:color="auto"/>
            <w:bottom w:val="none" w:sz="0" w:space="0" w:color="auto"/>
            <w:right w:val="none" w:sz="0" w:space="0" w:color="auto"/>
          </w:divBdr>
        </w:div>
        <w:div w:id="1748380884">
          <w:marLeft w:val="450"/>
          <w:marRight w:val="0"/>
          <w:marTop w:val="0"/>
          <w:marBottom w:val="0"/>
          <w:divBdr>
            <w:top w:val="none" w:sz="0" w:space="0" w:color="auto"/>
            <w:left w:val="none" w:sz="0" w:space="0" w:color="auto"/>
            <w:bottom w:val="none" w:sz="0" w:space="0" w:color="auto"/>
            <w:right w:val="none" w:sz="0" w:space="0" w:color="auto"/>
          </w:divBdr>
        </w:div>
        <w:div w:id="1766414182">
          <w:marLeft w:val="0"/>
          <w:marRight w:val="0"/>
          <w:marTop w:val="0"/>
          <w:marBottom w:val="0"/>
          <w:divBdr>
            <w:top w:val="none" w:sz="0" w:space="0" w:color="auto"/>
            <w:left w:val="none" w:sz="0" w:space="0" w:color="auto"/>
            <w:bottom w:val="none" w:sz="0" w:space="0" w:color="auto"/>
            <w:right w:val="none" w:sz="0" w:space="0" w:color="auto"/>
          </w:divBdr>
        </w:div>
        <w:div w:id="128397306">
          <w:marLeft w:val="0"/>
          <w:marRight w:val="0"/>
          <w:marTop w:val="0"/>
          <w:marBottom w:val="0"/>
          <w:divBdr>
            <w:top w:val="none" w:sz="0" w:space="0" w:color="auto"/>
            <w:left w:val="none" w:sz="0" w:space="0" w:color="auto"/>
            <w:bottom w:val="none" w:sz="0" w:space="0" w:color="auto"/>
            <w:right w:val="none" w:sz="0" w:space="0" w:color="auto"/>
          </w:divBdr>
        </w:div>
        <w:div w:id="530798948">
          <w:marLeft w:val="0"/>
          <w:marRight w:val="0"/>
          <w:marTop w:val="0"/>
          <w:marBottom w:val="0"/>
          <w:divBdr>
            <w:top w:val="none" w:sz="0" w:space="0" w:color="auto"/>
            <w:left w:val="none" w:sz="0" w:space="0" w:color="auto"/>
            <w:bottom w:val="none" w:sz="0" w:space="0" w:color="auto"/>
            <w:right w:val="none" w:sz="0" w:space="0" w:color="auto"/>
          </w:divBdr>
        </w:div>
        <w:div w:id="182132688">
          <w:marLeft w:val="0"/>
          <w:marRight w:val="0"/>
          <w:marTop w:val="0"/>
          <w:marBottom w:val="0"/>
          <w:divBdr>
            <w:top w:val="none" w:sz="0" w:space="0" w:color="auto"/>
            <w:left w:val="none" w:sz="0" w:space="0" w:color="auto"/>
            <w:bottom w:val="none" w:sz="0" w:space="0" w:color="auto"/>
            <w:right w:val="none" w:sz="0" w:space="0" w:color="auto"/>
          </w:divBdr>
        </w:div>
        <w:div w:id="181554760">
          <w:marLeft w:val="0"/>
          <w:marRight w:val="0"/>
          <w:marTop w:val="0"/>
          <w:marBottom w:val="0"/>
          <w:divBdr>
            <w:top w:val="none" w:sz="0" w:space="0" w:color="auto"/>
            <w:left w:val="none" w:sz="0" w:space="0" w:color="auto"/>
            <w:bottom w:val="none" w:sz="0" w:space="0" w:color="auto"/>
            <w:right w:val="none" w:sz="0" w:space="0" w:color="auto"/>
          </w:divBdr>
        </w:div>
        <w:div w:id="773327434">
          <w:marLeft w:val="0"/>
          <w:marRight w:val="0"/>
          <w:marTop w:val="0"/>
          <w:marBottom w:val="0"/>
          <w:divBdr>
            <w:top w:val="none" w:sz="0" w:space="0" w:color="auto"/>
            <w:left w:val="none" w:sz="0" w:space="0" w:color="auto"/>
            <w:bottom w:val="none" w:sz="0" w:space="0" w:color="auto"/>
            <w:right w:val="none" w:sz="0" w:space="0" w:color="auto"/>
          </w:divBdr>
        </w:div>
        <w:div w:id="1128863086">
          <w:marLeft w:val="0"/>
          <w:marRight w:val="0"/>
          <w:marTop w:val="0"/>
          <w:marBottom w:val="0"/>
          <w:divBdr>
            <w:top w:val="none" w:sz="0" w:space="0" w:color="auto"/>
            <w:left w:val="none" w:sz="0" w:space="0" w:color="auto"/>
            <w:bottom w:val="none" w:sz="0" w:space="0" w:color="auto"/>
            <w:right w:val="none" w:sz="0" w:space="0" w:color="auto"/>
          </w:divBdr>
        </w:div>
        <w:div w:id="628704645">
          <w:marLeft w:val="0"/>
          <w:marRight w:val="0"/>
          <w:marTop w:val="0"/>
          <w:marBottom w:val="0"/>
          <w:divBdr>
            <w:top w:val="none" w:sz="0" w:space="0" w:color="auto"/>
            <w:left w:val="none" w:sz="0" w:space="0" w:color="auto"/>
            <w:bottom w:val="none" w:sz="0" w:space="0" w:color="auto"/>
            <w:right w:val="none" w:sz="0" w:space="0" w:color="auto"/>
          </w:divBdr>
        </w:div>
        <w:div w:id="364404591">
          <w:marLeft w:val="0"/>
          <w:marRight w:val="0"/>
          <w:marTop w:val="0"/>
          <w:marBottom w:val="0"/>
          <w:divBdr>
            <w:top w:val="none" w:sz="0" w:space="0" w:color="auto"/>
            <w:left w:val="none" w:sz="0" w:space="0" w:color="auto"/>
            <w:bottom w:val="none" w:sz="0" w:space="0" w:color="auto"/>
            <w:right w:val="none" w:sz="0" w:space="0" w:color="auto"/>
          </w:divBdr>
        </w:div>
        <w:div w:id="1275095772">
          <w:marLeft w:val="0"/>
          <w:marRight w:val="0"/>
          <w:marTop w:val="0"/>
          <w:marBottom w:val="0"/>
          <w:divBdr>
            <w:top w:val="none" w:sz="0" w:space="0" w:color="auto"/>
            <w:left w:val="none" w:sz="0" w:space="0" w:color="auto"/>
            <w:bottom w:val="none" w:sz="0" w:space="0" w:color="auto"/>
            <w:right w:val="none" w:sz="0" w:space="0" w:color="auto"/>
          </w:divBdr>
        </w:div>
        <w:div w:id="332492146">
          <w:marLeft w:val="0"/>
          <w:marRight w:val="0"/>
          <w:marTop w:val="0"/>
          <w:marBottom w:val="0"/>
          <w:divBdr>
            <w:top w:val="none" w:sz="0" w:space="0" w:color="auto"/>
            <w:left w:val="none" w:sz="0" w:space="0" w:color="auto"/>
            <w:bottom w:val="none" w:sz="0" w:space="0" w:color="auto"/>
            <w:right w:val="none" w:sz="0" w:space="0" w:color="auto"/>
          </w:divBdr>
        </w:div>
        <w:div w:id="1465388119">
          <w:marLeft w:val="0"/>
          <w:marRight w:val="0"/>
          <w:marTop w:val="0"/>
          <w:marBottom w:val="0"/>
          <w:divBdr>
            <w:top w:val="none" w:sz="0" w:space="0" w:color="auto"/>
            <w:left w:val="none" w:sz="0" w:space="0" w:color="auto"/>
            <w:bottom w:val="none" w:sz="0" w:space="0" w:color="auto"/>
            <w:right w:val="none" w:sz="0" w:space="0" w:color="auto"/>
          </w:divBdr>
        </w:div>
        <w:div w:id="1870798295">
          <w:marLeft w:val="0"/>
          <w:marRight w:val="0"/>
          <w:marTop w:val="0"/>
          <w:marBottom w:val="0"/>
          <w:divBdr>
            <w:top w:val="none" w:sz="0" w:space="0" w:color="auto"/>
            <w:left w:val="none" w:sz="0" w:space="0" w:color="auto"/>
            <w:bottom w:val="none" w:sz="0" w:space="0" w:color="auto"/>
            <w:right w:val="none" w:sz="0" w:space="0" w:color="auto"/>
          </w:divBdr>
        </w:div>
      </w:divsChild>
    </w:div>
    <w:div w:id="1545407778">
      <w:bodyDiv w:val="1"/>
      <w:marLeft w:val="0"/>
      <w:marRight w:val="0"/>
      <w:marTop w:val="0"/>
      <w:marBottom w:val="0"/>
      <w:divBdr>
        <w:top w:val="none" w:sz="0" w:space="0" w:color="auto"/>
        <w:left w:val="none" w:sz="0" w:space="0" w:color="auto"/>
        <w:bottom w:val="none" w:sz="0" w:space="0" w:color="auto"/>
        <w:right w:val="none" w:sz="0" w:space="0" w:color="auto"/>
      </w:divBdr>
      <w:divsChild>
        <w:div w:id="1858502020">
          <w:marLeft w:val="0"/>
          <w:marRight w:val="0"/>
          <w:marTop w:val="0"/>
          <w:marBottom w:val="0"/>
          <w:divBdr>
            <w:top w:val="none" w:sz="0" w:space="0" w:color="auto"/>
            <w:left w:val="none" w:sz="0" w:space="0" w:color="auto"/>
            <w:bottom w:val="none" w:sz="0" w:space="0" w:color="auto"/>
            <w:right w:val="none" w:sz="0" w:space="0" w:color="auto"/>
          </w:divBdr>
        </w:div>
        <w:div w:id="1515877670">
          <w:marLeft w:val="0"/>
          <w:marRight w:val="0"/>
          <w:marTop w:val="0"/>
          <w:marBottom w:val="0"/>
          <w:divBdr>
            <w:top w:val="none" w:sz="0" w:space="0" w:color="auto"/>
            <w:left w:val="none" w:sz="0" w:space="0" w:color="auto"/>
            <w:bottom w:val="none" w:sz="0" w:space="0" w:color="auto"/>
            <w:right w:val="none" w:sz="0" w:space="0" w:color="auto"/>
          </w:divBdr>
          <w:divsChild>
            <w:div w:id="238516018">
              <w:marLeft w:val="0"/>
              <w:marRight w:val="0"/>
              <w:marTop w:val="0"/>
              <w:marBottom w:val="0"/>
              <w:divBdr>
                <w:top w:val="none" w:sz="0" w:space="0" w:color="auto"/>
                <w:left w:val="none" w:sz="0" w:space="0" w:color="auto"/>
                <w:bottom w:val="none" w:sz="0" w:space="0" w:color="auto"/>
                <w:right w:val="none" w:sz="0" w:space="0" w:color="auto"/>
              </w:divBdr>
              <w:divsChild>
                <w:div w:id="1942368470">
                  <w:marLeft w:val="0"/>
                  <w:marRight w:val="0"/>
                  <w:marTop w:val="0"/>
                  <w:marBottom w:val="0"/>
                  <w:divBdr>
                    <w:top w:val="none" w:sz="0" w:space="0" w:color="auto"/>
                    <w:left w:val="none" w:sz="0" w:space="0" w:color="auto"/>
                    <w:bottom w:val="none" w:sz="0" w:space="0" w:color="auto"/>
                    <w:right w:val="none" w:sz="0" w:space="0" w:color="auto"/>
                  </w:divBdr>
                  <w:divsChild>
                    <w:div w:id="1698042145">
                      <w:marLeft w:val="0"/>
                      <w:marRight w:val="0"/>
                      <w:marTop w:val="0"/>
                      <w:marBottom w:val="0"/>
                      <w:divBdr>
                        <w:top w:val="none" w:sz="0" w:space="0" w:color="auto"/>
                        <w:left w:val="none" w:sz="0" w:space="0" w:color="auto"/>
                        <w:bottom w:val="none" w:sz="0" w:space="0" w:color="auto"/>
                        <w:right w:val="none" w:sz="0" w:space="0" w:color="auto"/>
                      </w:divBdr>
                    </w:div>
                    <w:div w:id="793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2279">
      <w:bodyDiv w:val="1"/>
      <w:marLeft w:val="0"/>
      <w:marRight w:val="0"/>
      <w:marTop w:val="0"/>
      <w:marBottom w:val="0"/>
      <w:divBdr>
        <w:top w:val="none" w:sz="0" w:space="0" w:color="auto"/>
        <w:left w:val="none" w:sz="0" w:space="0" w:color="auto"/>
        <w:bottom w:val="none" w:sz="0" w:space="0" w:color="auto"/>
        <w:right w:val="none" w:sz="0" w:space="0" w:color="auto"/>
      </w:divBdr>
      <w:divsChild>
        <w:div w:id="351419531">
          <w:marLeft w:val="0"/>
          <w:marRight w:val="0"/>
          <w:marTop w:val="0"/>
          <w:marBottom w:val="0"/>
          <w:divBdr>
            <w:top w:val="none" w:sz="0" w:space="0" w:color="auto"/>
            <w:left w:val="none" w:sz="0" w:space="0" w:color="auto"/>
            <w:bottom w:val="none" w:sz="0" w:space="0" w:color="auto"/>
            <w:right w:val="none" w:sz="0" w:space="0" w:color="auto"/>
          </w:divBdr>
          <w:divsChild>
            <w:div w:id="734861421">
              <w:marLeft w:val="0"/>
              <w:marRight w:val="0"/>
              <w:marTop w:val="0"/>
              <w:marBottom w:val="0"/>
              <w:divBdr>
                <w:top w:val="none" w:sz="0" w:space="0" w:color="auto"/>
                <w:left w:val="none" w:sz="0" w:space="0" w:color="auto"/>
                <w:bottom w:val="none" w:sz="0" w:space="0" w:color="auto"/>
                <w:right w:val="none" w:sz="0" w:space="0" w:color="auto"/>
              </w:divBdr>
            </w:div>
          </w:divsChild>
        </w:div>
        <w:div w:id="566232607">
          <w:marLeft w:val="0"/>
          <w:marRight w:val="0"/>
          <w:marTop w:val="0"/>
          <w:marBottom w:val="0"/>
          <w:divBdr>
            <w:top w:val="none" w:sz="0" w:space="0" w:color="auto"/>
            <w:left w:val="none" w:sz="0" w:space="0" w:color="auto"/>
            <w:bottom w:val="none" w:sz="0" w:space="0" w:color="auto"/>
            <w:right w:val="none" w:sz="0" w:space="0" w:color="auto"/>
          </w:divBdr>
          <w:divsChild>
            <w:div w:id="861433724">
              <w:marLeft w:val="0"/>
              <w:marRight w:val="0"/>
              <w:marTop w:val="0"/>
              <w:marBottom w:val="0"/>
              <w:divBdr>
                <w:top w:val="none" w:sz="0" w:space="0" w:color="auto"/>
                <w:left w:val="none" w:sz="0" w:space="0" w:color="auto"/>
                <w:bottom w:val="none" w:sz="0" w:space="0" w:color="auto"/>
                <w:right w:val="none" w:sz="0" w:space="0" w:color="auto"/>
              </w:divBdr>
              <w:divsChild>
                <w:div w:id="273444973">
                  <w:marLeft w:val="0"/>
                  <w:marRight w:val="0"/>
                  <w:marTop w:val="0"/>
                  <w:marBottom w:val="0"/>
                  <w:divBdr>
                    <w:top w:val="none" w:sz="0" w:space="0" w:color="auto"/>
                    <w:left w:val="none" w:sz="0" w:space="0" w:color="auto"/>
                    <w:bottom w:val="none" w:sz="0" w:space="0" w:color="auto"/>
                    <w:right w:val="none" w:sz="0" w:space="0" w:color="auto"/>
                  </w:divBdr>
                  <w:divsChild>
                    <w:div w:id="285158176">
                      <w:marLeft w:val="0"/>
                      <w:marRight w:val="0"/>
                      <w:marTop w:val="0"/>
                      <w:marBottom w:val="0"/>
                      <w:divBdr>
                        <w:top w:val="none" w:sz="0" w:space="0" w:color="auto"/>
                        <w:left w:val="none" w:sz="0" w:space="0" w:color="auto"/>
                        <w:bottom w:val="none" w:sz="0" w:space="0" w:color="auto"/>
                        <w:right w:val="none" w:sz="0" w:space="0" w:color="auto"/>
                      </w:divBdr>
                      <w:divsChild>
                        <w:div w:id="449977173">
                          <w:marLeft w:val="0"/>
                          <w:marRight w:val="0"/>
                          <w:marTop w:val="0"/>
                          <w:marBottom w:val="0"/>
                          <w:divBdr>
                            <w:top w:val="none" w:sz="0" w:space="0" w:color="auto"/>
                            <w:left w:val="none" w:sz="0" w:space="0" w:color="auto"/>
                            <w:bottom w:val="none" w:sz="0" w:space="0" w:color="auto"/>
                            <w:right w:val="none" w:sz="0" w:space="0" w:color="auto"/>
                          </w:divBdr>
                          <w:divsChild>
                            <w:div w:id="258416239">
                              <w:marLeft w:val="0"/>
                              <w:marRight w:val="0"/>
                              <w:marTop w:val="0"/>
                              <w:marBottom w:val="0"/>
                              <w:divBdr>
                                <w:top w:val="none" w:sz="0" w:space="0" w:color="auto"/>
                                <w:left w:val="none" w:sz="0" w:space="0" w:color="auto"/>
                                <w:bottom w:val="none" w:sz="0" w:space="0" w:color="auto"/>
                                <w:right w:val="none" w:sz="0" w:space="0" w:color="auto"/>
                              </w:divBdr>
                              <w:divsChild>
                                <w:div w:id="371346047">
                                  <w:marLeft w:val="0"/>
                                  <w:marRight w:val="0"/>
                                  <w:marTop w:val="0"/>
                                  <w:marBottom w:val="0"/>
                                  <w:divBdr>
                                    <w:top w:val="none" w:sz="0" w:space="0" w:color="auto"/>
                                    <w:left w:val="none" w:sz="0" w:space="0" w:color="auto"/>
                                    <w:bottom w:val="none" w:sz="0" w:space="0" w:color="auto"/>
                                    <w:right w:val="none" w:sz="0" w:space="0" w:color="auto"/>
                                  </w:divBdr>
                                  <w:divsChild>
                                    <w:div w:id="1410888155">
                                      <w:marLeft w:val="0"/>
                                      <w:marRight w:val="0"/>
                                      <w:marTop w:val="0"/>
                                      <w:marBottom w:val="0"/>
                                      <w:divBdr>
                                        <w:top w:val="none" w:sz="0" w:space="0" w:color="auto"/>
                                        <w:left w:val="none" w:sz="0" w:space="0" w:color="auto"/>
                                        <w:bottom w:val="none" w:sz="0" w:space="0" w:color="auto"/>
                                        <w:right w:val="none" w:sz="0" w:space="0" w:color="auto"/>
                                      </w:divBdr>
                                      <w:divsChild>
                                        <w:div w:id="682052626">
                                          <w:marLeft w:val="0"/>
                                          <w:marRight w:val="0"/>
                                          <w:marTop w:val="0"/>
                                          <w:marBottom w:val="0"/>
                                          <w:divBdr>
                                            <w:top w:val="none" w:sz="0" w:space="0" w:color="auto"/>
                                            <w:left w:val="none" w:sz="0" w:space="0" w:color="auto"/>
                                            <w:bottom w:val="none" w:sz="0" w:space="0" w:color="auto"/>
                                            <w:right w:val="none" w:sz="0" w:space="0" w:color="auto"/>
                                          </w:divBdr>
                                        </w:div>
                                        <w:div w:id="2145805281">
                                          <w:marLeft w:val="0"/>
                                          <w:marRight w:val="0"/>
                                          <w:marTop w:val="0"/>
                                          <w:marBottom w:val="0"/>
                                          <w:divBdr>
                                            <w:top w:val="none" w:sz="0" w:space="0" w:color="auto"/>
                                            <w:left w:val="none" w:sz="0" w:space="0" w:color="auto"/>
                                            <w:bottom w:val="none" w:sz="0" w:space="0" w:color="auto"/>
                                            <w:right w:val="none" w:sz="0" w:space="0" w:color="auto"/>
                                          </w:divBdr>
                                        </w:div>
                                        <w:div w:id="1235821201">
                                          <w:marLeft w:val="0"/>
                                          <w:marRight w:val="0"/>
                                          <w:marTop w:val="0"/>
                                          <w:marBottom w:val="0"/>
                                          <w:divBdr>
                                            <w:top w:val="none" w:sz="0" w:space="0" w:color="auto"/>
                                            <w:left w:val="none" w:sz="0" w:space="0" w:color="auto"/>
                                            <w:bottom w:val="none" w:sz="0" w:space="0" w:color="auto"/>
                                            <w:right w:val="none" w:sz="0" w:space="0" w:color="auto"/>
                                          </w:divBdr>
                                        </w:div>
                                        <w:div w:id="608119891">
                                          <w:marLeft w:val="0"/>
                                          <w:marRight w:val="0"/>
                                          <w:marTop w:val="0"/>
                                          <w:marBottom w:val="0"/>
                                          <w:divBdr>
                                            <w:top w:val="none" w:sz="0" w:space="0" w:color="auto"/>
                                            <w:left w:val="none" w:sz="0" w:space="0" w:color="auto"/>
                                            <w:bottom w:val="none" w:sz="0" w:space="0" w:color="auto"/>
                                            <w:right w:val="none" w:sz="0" w:space="0" w:color="auto"/>
                                          </w:divBdr>
                                        </w:div>
                                        <w:div w:id="2111121934">
                                          <w:marLeft w:val="0"/>
                                          <w:marRight w:val="0"/>
                                          <w:marTop w:val="0"/>
                                          <w:marBottom w:val="0"/>
                                          <w:divBdr>
                                            <w:top w:val="none" w:sz="0" w:space="0" w:color="auto"/>
                                            <w:left w:val="none" w:sz="0" w:space="0" w:color="auto"/>
                                            <w:bottom w:val="none" w:sz="0" w:space="0" w:color="auto"/>
                                            <w:right w:val="none" w:sz="0" w:space="0" w:color="auto"/>
                                          </w:divBdr>
                                        </w:div>
                                        <w:div w:id="15881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461903">
      <w:bodyDiv w:val="1"/>
      <w:marLeft w:val="0"/>
      <w:marRight w:val="0"/>
      <w:marTop w:val="0"/>
      <w:marBottom w:val="0"/>
      <w:divBdr>
        <w:top w:val="none" w:sz="0" w:space="0" w:color="auto"/>
        <w:left w:val="none" w:sz="0" w:space="0" w:color="auto"/>
        <w:bottom w:val="none" w:sz="0" w:space="0" w:color="auto"/>
        <w:right w:val="none" w:sz="0" w:space="0" w:color="auto"/>
      </w:divBdr>
    </w:div>
    <w:div w:id="1556160963">
      <w:bodyDiv w:val="1"/>
      <w:marLeft w:val="0"/>
      <w:marRight w:val="0"/>
      <w:marTop w:val="0"/>
      <w:marBottom w:val="0"/>
      <w:divBdr>
        <w:top w:val="none" w:sz="0" w:space="0" w:color="auto"/>
        <w:left w:val="none" w:sz="0" w:space="0" w:color="auto"/>
        <w:bottom w:val="none" w:sz="0" w:space="0" w:color="auto"/>
        <w:right w:val="none" w:sz="0" w:space="0" w:color="auto"/>
      </w:divBdr>
    </w:div>
    <w:div w:id="1557933042">
      <w:bodyDiv w:val="1"/>
      <w:marLeft w:val="0"/>
      <w:marRight w:val="0"/>
      <w:marTop w:val="0"/>
      <w:marBottom w:val="0"/>
      <w:divBdr>
        <w:top w:val="none" w:sz="0" w:space="0" w:color="auto"/>
        <w:left w:val="none" w:sz="0" w:space="0" w:color="auto"/>
        <w:bottom w:val="none" w:sz="0" w:space="0" w:color="auto"/>
        <w:right w:val="none" w:sz="0" w:space="0" w:color="auto"/>
      </w:divBdr>
      <w:divsChild>
        <w:div w:id="458913259">
          <w:marLeft w:val="0"/>
          <w:marRight w:val="0"/>
          <w:marTop w:val="0"/>
          <w:marBottom w:val="0"/>
          <w:divBdr>
            <w:top w:val="none" w:sz="0" w:space="0" w:color="auto"/>
            <w:left w:val="none" w:sz="0" w:space="0" w:color="auto"/>
            <w:bottom w:val="none" w:sz="0" w:space="0" w:color="auto"/>
            <w:right w:val="none" w:sz="0" w:space="0" w:color="auto"/>
          </w:divBdr>
          <w:divsChild>
            <w:div w:id="1675381746">
              <w:marLeft w:val="0"/>
              <w:marRight w:val="0"/>
              <w:marTop w:val="0"/>
              <w:marBottom w:val="0"/>
              <w:divBdr>
                <w:top w:val="none" w:sz="0" w:space="0" w:color="auto"/>
                <w:left w:val="none" w:sz="0" w:space="0" w:color="auto"/>
                <w:bottom w:val="none" w:sz="0" w:space="0" w:color="auto"/>
                <w:right w:val="none" w:sz="0" w:space="0" w:color="auto"/>
              </w:divBdr>
              <w:divsChild>
                <w:div w:id="875654391">
                  <w:marLeft w:val="0"/>
                  <w:marRight w:val="0"/>
                  <w:marTop w:val="0"/>
                  <w:marBottom w:val="0"/>
                  <w:divBdr>
                    <w:top w:val="none" w:sz="0" w:space="0" w:color="auto"/>
                    <w:left w:val="none" w:sz="0" w:space="0" w:color="auto"/>
                    <w:bottom w:val="none" w:sz="0" w:space="0" w:color="auto"/>
                    <w:right w:val="none" w:sz="0" w:space="0" w:color="auto"/>
                  </w:divBdr>
                  <w:divsChild>
                    <w:div w:id="793912624">
                      <w:marLeft w:val="0"/>
                      <w:marRight w:val="0"/>
                      <w:marTop w:val="0"/>
                      <w:marBottom w:val="0"/>
                      <w:divBdr>
                        <w:top w:val="none" w:sz="0" w:space="0" w:color="auto"/>
                        <w:left w:val="none" w:sz="0" w:space="0" w:color="auto"/>
                        <w:bottom w:val="none" w:sz="0" w:space="0" w:color="auto"/>
                        <w:right w:val="none" w:sz="0" w:space="0" w:color="auto"/>
                      </w:divBdr>
                      <w:divsChild>
                        <w:div w:id="903031488">
                          <w:marLeft w:val="0"/>
                          <w:marRight w:val="0"/>
                          <w:marTop w:val="0"/>
                          <w:marBottom w:val="0"/>
                          <w:divBdr>
                            <w:top w:val="none" w:sz="0" w:space="0" w:color="auto"/>
                            <w:left w:val="none" w:sz="0" w:space="0" w:color="auto"/>
                            <w:bottom w:val="none" w:sz="0" w:space="0" w:color="auto"/>
                            <w:right w:val="none" w:sz="0" w:space="0" w:color="auto"/>
                          </w:divBdr>
                          <w:divsChild>
                            <w:div w:id="1098865965">
                              <w:marLeft w:val="0"/>
                              <w:marRight w:val="0"/>
                              <w:marTop w:val="0"/>
                              <w:marBottom w:val="0"/>
                              <w:divBdr>
                                <w:top w:val="none" w:sz="0" w:space="0" w:color="auto"/>
                                <w:left w:val="none" w:sz="0" w:space="0" w:color="auto"/>
                                <w:bottom w:val="none" w:sz="0" w:space="0" w:color="auto"/>
                                <w:right w:val="none" w:sz="0" w:space="0" w:color="auto"/>
                              </w:divBdr>
                              <w:divsChild>
                                <w:div w:id="2008089785">
                                  <w:marLeft w:val="0"/>
                                  <w:marRight w:val="0"/>
                                  <w:marTop w:val="0"/>
                                  <w:marBottom w:val="0"/>
                                  <w:divBdr>
                                    <w:top w:val="none" w:sz="0" w:space="0" w:color="auto"/>
                                    <w:left w:val="none" w:sz="0" w:space="0" w:color="auto"/>
                                    <w:bottom w:val="none" w:sz="0" w:space="0" w:color="auto"/>
                                    <w:right w:val="none" w:sz="0" w:space="0" w:color="auto"/>
                                  </w:divBdr>
                                  <w:divsChild>
                                    <w:div w:id="33703730">
                                      <w:marLeft w:val="0"/>
                                      <w:marRight w:val="0"/>
                                      <w:marTop w:val="0"/>
                                      <w:marBottom w:val="0"/>
                                      <w:divBdr>
                                        <w:top w:val="none" w:sz="0" w:space="0" w:color="auto"/>
                                        <w:left w:val="none" w:sz="0" w:space="0" w:color="auto"/>
                                        <w:bottom w:val="none" w:sz="0" w:space="0" w:color="auto"/>
                                        <w:right w:val="none" w:sz="0" w:space="0" w:color="auto"/>
                                      </w:divBdr>
                                      <w:divsChild>
                                        <w:div w:id="1072040824">
                                          <w:marLeft w:val="0"/>
                                          <w:marRight w:val="0"/>
                                          <w:marTop w:val="0"/>
                                          <w:marBottom w:val="0"/>
                                          <w:divBdr>
                                            <w:top w:val="none" w:sz="0" w:space="0" w:color="auto"/>
                                            <w:left w:val="none" w:sz="0" w:space="0" w:color="auto"/>
                                            <w:bottom w:val="none" w:sz="0" w:space="0" w:color="auto"/>
                                            <w:right w:val="none" w:sz="0" w:space="0" w:color="auto"/>
                                          </w:divBdr>
                                          <w:divsChild>
                                            <w:div w:id="67843567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765113">
                                                  <w:marLeft w:val="0"/>
                                                  <w:marRight w:val="0"/>
                                                  <w:marTop w:val="0"/>
                                                  <w:marBottom w:val="0"/>
                                                  <w:divBdr>
                                                    <w:top w:val="none" w:sz="0" w:space="0" w:color="auto"/>
                                                    <w:left w:val="none" w:sz="0" w:space="0" w:color="auto"/>
                                                    <w:bottom w:val="none" w:sz="0" w:space="0" w:color="auto"/>
                                                    <w:right w:val="none" w:sz="0" w:space="0" w:color="auto"/>
                                                  </w:divBdr>
                                                  <w:divsChild>
                                                    <w:div w:id="574513776">
                                                      <w:marLeft w:val="0"/>
                                                      <w:marRight w:val="0"/>
                                                      <w:marTop w:val="0"/>
                                                      <w:marBottom w:val="0"/>
                                                      <w:divBdr>
                                                        <w:top w:val="none" w:sz="0" w:space="0" w:color="auto"/>
                                                        <w:left w:val="none" w:sz="0" w:space="0" w:color="auto"/>
                                                        <w:bottom w:val="none" w:sz="0" w:space="0" w:color="auto"/>
                                                        <w:right w:val="none" w:sz="0" w:space="0" w:color="auto"/>
                                                      </w:divBdr>
                                                      <w:divsChild>
                                                        <w:div w:id="1194615352">
                                                          <w:marLeft w:val="0"/>
                                                          <w:marRight w:val="0"/>
                                                          <w:marTop w:val="0"/>
                                                          <w:marBottom w:val="0"/>
                                                          <w:divBdr>
                                                            <w:top w:val="none" w:sz="0" w:space="0" w:color="auto"/>
                                                            <w:left w:val="none" w:sz="0" w:space="0" w:color="auto"/>
                                                            <w:bottom w:val="none" w:sz="0" w:space="0" w:color="auto"/>
                                                            <w:right w:val="none" w:sz="0" w:space="0" w:color="auto"/>
                                                          </w:divBdr>
                                                          <w:divsChild>
                                                            <w:div w:id="1795637718">
                                                              <w:marLeft w:val="0"/>
                                                              <w:marRight w:val="0"/>
                                                              <w:marTop w:val="0"/>
                                                              <w:marBottom w:val="0"/>
                                                              <w:divBdr>
                                                                <w:top w:val="none" w:sz="0" w:space="0" w:color="auto"/>
                                                                <w:left w:val="none" w:sz="0" w:space="0" w:color="auto"/>
                                                                <w:bottom w:val="none" w:sz="0" w:space="0" w:color="auto"/>
                                                                <w:right w:val="none" w:sz="0" w:space="0" w:color="auto"/>
                                                              </w:divBdr>
                                                              <w:divsChild>
                                                                <w:div w:id="486896431">
                                                                  <w:marLeft w:val="0"/>
                                                                  <w:marRight w:val="0"/>
                                                                  <w:marTop w:val="0"/>
                                                                  <w:marBottom w:val="0"/>
                                                                  <w:divBdr>
                                                                    <w:top w:val="none" w:sz="0" w:space="0" w:color="auto"/>
                                                                    <w:left w:val="none" w:sz="0" w:space="0" w:color="auto"/>
                                                                    <w:bottom w:val="none" w:sz="0" w:space="0" w:color="auto"/>
                                                                    <w:right w:val="none" w:sz="0" w:space="0" w:color="auto"/>
                                                                  </w:divBdr>
                                                                  <w:divsChild>
                                                                    <w:div w:id="179589593">
                                                                      <w:marLeft w:val="0"/>
                                                                      <w:marRight w:val="0"/>
                                                                      <w:marTop w:val="0"/>
                                                                      <w:marBottom w:val="0"/>
                                                                      <w:divBdr>
                                                                        <w:top w:val="none" w:sz="0" w:space="0" w:color="auto"/>
                                                                        <w:left w:val="none" w:sz="0" w:space="0" w:color="auto"/>
                                                                        <w:bottom w:val="none" w:sz="0" w:space="0" w:color="auto"/>
                                                                        <w:right w:val="none" w:sz="0" w:space="0" w:color="auto"/>
                                                                      </w:divBdr>
                                                                      <w:divsChild>
                                                                        <w:div w:id="1359770766">
                                                                          <w:marLeft w:val="0"/>
                                                                          <w:marRight w:val="0"/>
                                                                          <w:marTop w:val="0"/>
                                                                          <w:marBottom w:val="0"/>
                                                                          <w:divBdr>
                                                                            <w:top w:val="none" w:sz="0" w:space="0" w:color="auto"/>
                                                                            <w:left w:val="none" w:sz="0" w:space="0" w:color="auto"/>
                                                                            <w:bottom w:val="none" w:sz="0" w:space="0" w:color="auto"/>
                                                                            <w:right w:val="none" w:sz="0" w:space="0" w:color="auto"/>
                                                                          </w:divBdr>
                                                                          <w:divsChild>
                                                                            <w:div w:id="406224116">
                                                                              <w:marLeft w:val="0"/>
                                                                              <w:marRight w:val="0"/>
                                                                              <w:marTop w:val="0"/>
                                                                              <w:marBottom w:val="0"/>
                                                                              <w:divBdr>
                                                                                <w:top w:val="none" w:sz="0" w:space="0" w:color="auto"/>
                                                                                <w:left w:val="none" w:sz="0" w:space="0" w:color="auto"/>
                                                                                <w:bottom w:val="none" w:sz="0" w:space="0" w:color="auto"/>
                                                                                <w:right w:val="none" w:sz="0" w:space="0" w:color="auto"/>
                                                                              </w:divBdr>
                                                                              <w:divsChild>
                                                                                <w:div w:id="1271621606">
                                                                                  <w:marLeft w:val="0"/>
                                                                                  <w:marRight w:val="0"/>
                                                                                  <w:marTop w:val="0"/>
                                                                                  <w:marBottom w:val="0"/>
                                                                                  <w:divBdr>
                                                                                    <w:top w:val="none" w:sz="0" w:space="0" w:color="auto"/>
                                                                                    <w:left w:val="none" w:sz="0" w:space="0" w:color="auto"/>
                                                                                    <w:bottom w:val="none" w:sz="0" w:space="0" w:color="auto"/>
                                                                                    <w:right w:val="none" w:sz="0" w:space="0" w:color="auto"/>
                                                                                  </w:divBdr>
                                                                                  <w:divsChild>
                                                                                    <w:div w:id="215238813">
                                                                                      <w:marLeft w:val="0"/>
                                                                                      <w:marRight w:val="0"/>
                                                                                      <w:marTop w:val="0"/>
                                                                                      <w:marBottom w:val="0"/>
                                                                                      <w:divBdr>
                                                                                        <w:top w:val="none" w:sz="0" w:space="0" w:color="auto"/>
                                                                                        <w:left w:val="none" w:sz="0" w:space="0" w:color="auto"/>
                                                                                        <w:bottom w:val="none" w:sz="0" w:space="0" w:color="auto"/>
                                                                                        <w:right w:val="none" w:sz="0" w:space="0" w:color="auto"/>
                                                                                      </w:divBdr>
                                                                                      <w:divsChild>
                                                                                        <w:div w:id="1708532362">
                                                                                          <w:marLeft w:val="0"/>
                                                                                          <w:marRight w:val="120"/>
                                                                                          <w:marTop w:val="0"/>
                                                                                          <w:marBottom w:val="150"/>
                                                                                          <w:divBdr>
                                                                                            <w:top w:val="single" w:sz="2" w:space="0" w:color="EFEFEF"/>
                                                                                            <w:left w:val="single" w:sz="6" w:space="0" w:color="EFEFEF"/>
                                                                                            <w:bottom w:val="single" w:sz="6" w:space="0" w:color="E2E2E2"/>
                                                                                            <w:right w:val="single" w:sz="6" w:space="0" w:color="EFEFEF"/>
                                                                                          </w:divBdr>
                                                                                          <w:divsChild>
                                                                                            <w:div w:id="221063477">
                                                                                              <w:marLeft w:val="0"/>
                                                                                              <w:marRight w:val="0"/>
                                                                                              <w:marTop w:val="0"/>
                                                                                              <w:marBottom w:val="0"/>
                                                                                              <w:divBdr>
                                                                                                <w:top w:val="none" w:sz="0" w:space="0" w:color="auto"/>
                                                                                                <w:left w:val="none" w:sz="0" w:space="0" w:color="auto"/>
                                                                                                <w:bottom w:val="none" w:sz="0" w:space="0" w:color="auto"/>
                                                                                                <w:right w:val="none" w:sz="0" w:space="0" w:color="auto"/>
                                                                                              </w:divBdr>
                                                                                              <w:divsChild>
                                                                                                <w:div w:id="276062505">
                                                                                                  <w:marLeft w:val="0"/>
                                                                                                  <w:marRight w:val="0"/>
                                                                                                  <w:marTop w:val="0"/>
                                                                                                  <w:marBottom w:val="0"/>
                                                                                                  <w:divBdr>
                                                                                                    <w:top w:val="none" w:sz="0" w:space="0" w:color="auto"/>
                                                                                                    <w:left w:val="none" w:sz="0" w:space="0" w:color="auto"/>
                                                                                                    <w:bottom w:val="none" w:sz="0" w:space="0" w:color="auto"/>
                                                                                                    <w:right w:val="none" w:sz="0" w:space="0" w:color="auto"/>
                                                                                                  </w:divBdr>
                                                                                                  <w:divsChild>
                                                                                                    <w:div w:id="666859365">
                                                                                                      <w:marLeft w:val="0"/>
                                                                                                      <w:marRight w:val="0"/>
                                                                                                      <w:marTop w:val="0"/>
                                                                                                      <w:marBottom w:val="0"/>
                                                                                                      <w:divBdr>
                                                                                                        <w:top w:val="none" w:sz="0" w:space="0" w:color="auto"/>
                                                                                                        <w:left w:val="none" w:sz="0" w:space="0" w:color="auto"/>
                                                                                                        <w:bottom w:val="none" w:sz="0" w:space="0" w:color="auto"/>
                                                                                                        <w:right w:val="none" w:sz="0" w:space="0" w:color="auto"/>
                                                                                                      </w:divBdr>
                                                                                                      <w:divsChild>
                                                                                                        <w:div w:id="1223637237">
                                                                                                          <w:marLeft w:val="0"/>
                                                                                                          <w:marRight w:val="0"/>
                                                                                                          <w:marTop w:val="0"/>
                                                                                                          <w:marBottom w:val="0"/>
                                                                                                          <w:divBdr>
                                                                                                            <w:top w:val="none" w:sz="0" w:space="0" w:color="auto"/>
                                                                                                            <w:left w:val="none" w:sz="0" w:space="0" w:color="auto"/>
                                                                                                            <w:bottom w:val="none" w:sz="0" w:space="0" w:color="auto"/>
                                                                                                            <w:right w:val="none" w:sz="0" w:space="0" w:color="auto"/>
                                                                                                          </w:divBdr>
                                                                                                          <w:divsChild>
                                                                                                            <w:div w:id="947270872">
                                                                                                              <w:marLeft w:val="0"/>
                                                                                                              <w:marRight w:val="0"/>
                                                                                                              <w:marTop w:val="0"/>
                                                                                                              <w:marBottom w:val="0"/>
                                                                                                              <w:divBdr>
                                                                                                                <w:top w:val="single" w:sz="2" w:space="4" w:color="D8D8D8"/>
                                                                                                                <w:left w:val="single" w:sz="2" w:space="0" w:color="D8D8D8"/>
                                                                                                                <w:bottom w:val="single" w:sz="2" w:space="4" w:color="D8D8D8"/>
                                                                                                                <w:right w:val="single" w:sz="2" w:space="0" w:color="D8D8D8"/>
                                                                                                              </w:divBdr>
                                                                                                              <w:divsChild>
                                                                                                                <w:div w:id="5980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785571">
      <w:bodyDiv w:val="1"/>
      <w:marLeft w:val="0"/>
      <w:marRight w:val="0"/>
      <w:marTop w:val="0"/>
      <w:marBottom w:val="0"/>
      <w:divBdr>
        <w:top w:val="none" w:sz="0" w:space="0" w:color="auto"/>
        <w:left w:val="none" w:sz="0" w:space="0" w:color="auto"/>
        <w:bottom w:val="none" w:sz="0" w:space="0" w:color="auto"/>
        <w:right w:val="none" w:sz="0" w:space="0" w:color="auto"/>
      </w:divBdr>
    </w:div>
    <w:div w:id="1568302694">
      <w:bodyDiv w:val="1"/>
      <w:marLeft w:val="0"/>
      <w:marRight w:val="0"/>
      <w:marTop w:val="0"/>
      <w:marBottom w:val="0"/>
      <w:divBdr>
        <w:top w:val="none" w:sz="0" w:space="0" w:color="auto"/>
        <w:left w:val="none" w:sz="0" w:space="0" w:color="auto"/>
        <w:bottom w:val="none" w:sz="0" w:space="0" w:color="auto"/>
        <w:right w:val="none" w:sz="0" w:space="0" w:color="auto"/>
      </w:divBdr>
    </w:div>
    <w:div w:id="1569028119">
      <w:bodyDiv w:val="1"/>
      <w:marLeft w:val="0"/>
      <w:marRight w:val="0"/>
      <w:marTop w:val="0"/>
      <w:marBottom w:val="0"/>
      <w:divBdr>
        <w:top w:val="none" w:sz="0" w:space="0" w:color="auto"/>
        <w:left w:val="none" w:sz="0" w:space="0" w:color="auto"/>
        <w:bottom w:val="none" w:sz="0" w:space="0" w:color="auto"/>
        <w:right w:val="none" w:sz="0" w:space="0" w:color="auto"/>
      </w:divBdr>
      <w:divsChild>
        <w:div w:id="844515472">
          <w:marLeft w:val="0"/>
          <w:marRight w:val="0"/>
          <w:marTop w:val="0"/>
          <w:marBottom w:val="0"/>
          <w:divBdr>
            <w:top w:val="none" w:sz="0" w:space="0" w:color="auto"/>
            <w:left w:val="none" w:sz="0" w:space="0" w:color="auto"/>
            <w:bottom w:val="none" w:sz="0" w:space="0" w:color="auto"/>
            <w:right w:val="none" w:sz="0" w:space="0" w:color="auto"/>
          </w:divBdr>
          <w:divsChild>
            <w:div w:id="1564218454">
              <w:marLeft w:val="0"/>
              <w:marRight w:val="0"/>
              <w:marTop w:val="0"/>
              <w:marBottom w:val="0"/>
              <w:divBdr>
                <w:top w:val="single" w:sz="6" w:space="0" w:color="auto"/>
                <w:left w:val="none" w:sz="0" w:space="0" w:color="auto"/>
                <w:bottom w:val="single" w:sz="6" w:space="0" w:color="auto"/>
                <w:right w:val="none" w:sz="0" w:space="0" w:color="auto"/>
              </w:divBdr>
              <w:divsChild>
                <w:div w:id="1676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1841">
          <w:marLeft w:val="0"/>
          <w:marRight w:val="0"/>
          <w:marTop w:val="0"/>
          <w:marBottom w:val="0"/>
          <w:divBdr>
            <w:top w:val="none" w:sz="0" w:space="0" w:color="auto"/>
            <w:left w:val="none" w:sz="0" w:space="0" w:color="auto"/>
            <w:bottom w:val="none" w:sz="0" w:space="0" w:color="auto"/>
            <w:right w:val="none" w:sz="0" w:space="0" w:color="auto"/>
          </w:divBdr>
          <w:divsChild>
            <w:div w:id="392198791">
              <w:marLeft w:val="0"/>
              <w:marRight w:val="0"/>
              <w:marTop w:val="0"/>
              <w:marBottom w:val="0"/>
              <w:divBdr>
                <w:top w:val="none" w:sz="0" w:space="0" w:color="auto"/>
                <w:left w:val="none" w:sz="0" w:space="0" w:color="auto"/>
                <w:bottom w:val="none" w:sz="0" w:space="0" w:color="auto"/>
                <w:right w:val="none" w:sz="0" w:space="0" w:color="auto"/>
              </w:divBdr>
              <w:divsChild>
                <w:div w:id="1850413011">
                  <w:marLeft w:val="0"/>
                  <w:marRight w:val="0"/>
                  <w:marTop w:val="0"/>
                  <w:marBottom w:val="0"/>
                  <w:divBdr>
                    <w:top w:val="none" w:sz="0" w:space="0" w:color="auto"/>
                    <w:left w:val="none" w:sz="0" w:space="0" w:color="auto"/>
                    <w:bottom w:val="none" w:sz="0" w:space="0" w:color="auto"/>
                    <w:right w:val="none" w:sz="0" w:space="0" w:color="auto"/>
                  </w:divBdr>
                  <w:divsChild>
                    <w:div w:id="1902018310">
                      <w:marLeft w:val="0"/>
                      <w:marRight w:val="0"/>
                      <w:marTop w:val="0"/>
                      <w:marBottom w:val="0"/>
                      <w:divBdr>
                        <w:top w:val="single" w:sz="2" w:space="0" w:color="EAE9E9"/>
                        <w:left w:val="single" w:sz="2" w:space="23" w:color="EAE9E9"/>
                        <w:bottom w:val="single" w:sz="2" w:space="0" w:color="EAE9E9"/>
                        <w:right w:val="single" w:sz="2" w:space="23" w:color="EAE9E9"/>
                      </w:divBdr>
                      <w:divsChild>
                        <w:div w:id="166094574">
                          <w:marLeft w:val="0"/>
                          <w:marRight w:val="0"/>
                          <w:marTop w:val="0"/>
                          <w:marBottom w:val="0"/>
                          <w:divBdr>
                            <w:top w:val="none" w:sz="0" w:space="0" w:color="auto"/>
                            <w:left w:val="none" w:sz="0" w:space="0" w:color="auto"/>
                            <w:bottom w:val="none" w:sz="0" w:space="0" w:color="auto"/>
                            <w:right w:val="none" w:sz="0" w:space="0" w:color="auto"/>
                          </w:divBdr>
                          <w:divsChild>
                            <w:div w:id="1344434724">
                              <w:marLeft w:val="0"/>
                              <w:marRight w:val="0"/>
                              <w:marTop w:val="0"/>
                              <w:marBottom w:val="300"/>
                              <w:divBdr>
                                <w:top w:val="none" w:sz="0" w:space="0" w:color="auto"/>
                                <w:left w:val="none" w:sz="0" w:space="0" w:color="auto"/>
                                <w:bottom w:val="none" w:sz="0" w:space="0" w:color="auto"/>
                                <w:right w:val="none" w:sz="0" w:space="0" w:color="auto"/>
                              </w:divBdr>
                              <w:divsChild>
                                <w:div w:id="295255343">
                                  <w:marLeft w:val="0"/>
                                  <w:marRight w:val="0"/>
                                  <w:marTop w:val="0"/>
                                  <w:marBottom w:val="0"/>
                                  <w:divBdr>
                                    <w:top w:val="none" w:sz="0" w:space="0" w:color="auto"/>
                                    <w:left w:val="none" w:sz="0" w:space="0" w:color="auto"/>
                                    <w:bottom w:val="none" w:sz="0" w:space="0" w:color="auto"/>
                                    <w:right w:val="none" w:sz="0" w:space="0" w:color="auto"/>
                                  </w:divBdr>
                                  <w:divsChild>
                                    <w:div w:id="17725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1295">
                      <w:marLeft w:val="0"/>
                      <w:marRight w:val="0"/>
                      <w:marTop w:val="0"/>
                      <w:marBottom w:val="0"/>
                      <w:divBdr>
                        <w:top w:val="single" w:sz="2" w:space="0" w:color="EAE9E9"/>
                        <w:left w:val="single" w:sz="2" w:space="23" w:color="EAE9E9"/>
                        <w:bottom w:val="single" w:sz="2" w:space="0" w:color="EAE9E9"/>
                        <w:right w:val="single" w:sz="2" w:space="23" w:color="EAE9E9"/>
                      </w:divBdr>
                      <w:divsChild>
                        <w:div w:id="251738702">
                          <w:marLeft w:val="0"/>
                          <w:marRight w:val="0"/>
                          <w:marTop w:val="0"/>
                          <w:marBottom w:val="0"/>
                          <w:divBdr>
                            <w:top w:val="none" w:sz="0" w:space="0" w:color="auto"/>
                            <w:left w:val="none" w:sz="0" w:space="0" w:color="auto"/>
                            <w:bottom w:val="none" w:sz="0" w:space="0" w:color="auto"/>
                            <w:right w:val="none" w:sz="0" w:space="0" w:color="auto"/>
                          </w:divBdr>
                          <w:divsChild>
                            <w:div w:id="1075514548">
                              <w:marLeft w:val="0"/>
                              <w:marRight w:val="672"/>
                              <w:marTop w:val="0"/>
                              <w:marBottom w:val="300"/>
                              <w:divBdr>
                                <w:top w:val="none" w:sz="0" w:space="0" w:color="auto"/>
                                <w:left w:val="none" w:sz="0" w:space="0" w:color="auto"/>
                                <w:bottom w:val="none" w:sz="0" w:space="0" w:color="auto"/>
                                <w:right w:val="none" w:sz="0" w:space="0" w:color="auto"/>
                              </w:divBdr>
                              <w:divsChild>
                                <w:div w:id="1898054684">
                                  <w:marLeft w:val="0"/>
                                  <w:marRight w:val="0"/>
                                  <w:marTop w:val="0"/>
                                  <w:marBottom w:val="0"/>
                                  <w:divBdr>
                                    <w:top w:val="none" w:sz="0" w:space="0" w:color="auto"/>
                                    <w:left w:val="none" w:sz="0" w:space="0" w:color="auto"/>
                                    <w:bottom w:val="none" w:sz="0" w:space="0" w:color="auto"/>
                                    <w:right w:val="none" w:sz="0" w:space="0" w:color="auto"/>
                                  </w:divBdr>
                                  <w:divsChild>
                                    <w:div w:id="271017551">
                                      <w:marLeft w:val="0"/>
                                      <w:marRight w:val="0"/>
                                      <w:marTop w:val="0"/>
                                      <w:marBottom w:val="0"/>
                                      <w:divBdr>
                                        <w:top w:val="none" w:sz="0" w:space="0" w:color="auto"/>
                                        <w:left w:val="none" w:sz="0" w:space="0" w:color="auto"/>
                                        <w:bottom w:val="none" w:sz="0" w:space="0" w:color="auto"/>
                                        <w:right w:val="none" w:sz="0" w:space="0" w:color="auto"/>
                                      </w:divBdr>
                                      <w:divsChild>
                                        <w:div w:id="440609048">
                                          <w:marLeft w:val="0"/>
                                          <w:marRight w:val="0"/>
                                          <w:marTop w:val="0"/>
                                          <w:marBottom w:val="0"/>
                                          <w:divBdr>
                                            <w:top w:val="none" w:sz="0" w:space="0" w:color="auto"/>
                                            <w:left w:val="none" w:sz="0" w:space="0" w:color="auto"/>
                                            <w:bottom w:val="none" w:sz="0" w:space="0" w:color="auto"/>
                                            <w:right w:val="none" w:sz="0" w:space="0" w:color="auto"/>
                                          </w:divBdr>
                                          <w:divsChild>
                                            <w:div w:id="1830441940">
                                              <w:marLeft w:val="0"/>
                                              <w:marRight w:val="0"/>
                                              <w:marTop w:val="0"/>
                                              <w:marBottom w:val="0"/>
                                              <w:divBdr>
                                                <w:top w:val="none" w:sz="0" w:space="0" w:color="auto"/>
                                                <w:left w:val="none" w:sz="0" w:space="0" w:color="auto"/>
                                                <w:bottom w:val="none" w:sz="0" w:space="0" w:color="auto"/>
                                                <w:right w:val="none" w:sz="0" w:space="0" w:color="auto"/>
                                              </w:divBdr>
                                              <w:divsChild>
                                                <w:div w:id="63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5453">
                              <w:marLeft w:val="0"/>
                              <w:marRight w:val="0"/>
                              <w:marTop w:val="0"/>
                              <w:marBottom w:val="300"/>
                              <w:divBdr>
                                <w:top w:val="none" w:sz="0" w:space="0" w:color="auto"/>
                                <w:left w:val="none" w:sz="0" w:space="0" w:color="auto"/>
                                <w:bottom w:val="none" w:sz="0" w:space="0" w:color="auto"/>
                                <w:right w:val="none" w:sz="0" w:space="0" w:color="auto"/>
                              </w:divBdr>
                              <w:divsChild>
                                <w:div w:id="1926650371">
                                  <w:marLeft w:val="0"/>
                                  <w:marRight w:val="0"/>
                                  <w:marTop w:val="0"/>
                                  <w:marBottom w:val="0"/>
                                  <w:divBdr>
                                    <w:top w:val="none" w:sz="0" w:space="0" w:color="auto"/>
                                    <w:left w:val="none" w:sz="0" w:space="0" w:color="auto"/>
                                    <w:bottom w:val="none" w:sz="0" w:space="0" w:color="auto"/>
                                    <w:right w:val="none" w:sz="0" w:space="0" w:color="auto"/>
                                  </w:divBdr>
                                  <w:divsChild>
                                    <w:div w:id="1915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98787">
                      <w:marLeft w:val="0"/>
                      <w:marRight w:val="0"/>
                      <w:marTop w:val="0"/>
                      <w:marBottom w:val="0"/>
                      <w:divBdr>
                        <w:top w:val="single" w:sz="2" w:space="0" w:color="EAE9E9"/>
                        <w:left w:val="single" w:sz="2" w:space="23" w:color="EAE9E9"/>
                        <w:bottom w:val="single" w:sz="2" w:space="0" w:color="EAE9E9"/>
                        <w:right w:val="single" w:sz="2" w:space="23" w:color="EAE9E9"/>
                      </w:divBdr>
                      <w:divsChild>
                        <w:div w:id="78648089">
                          <w:marLeft w:val="0"/>
                          <w:marRight w:val="0"/>
                          <w:marTop w:val="0"/>
                          <w:marBottom w:val="0"/>
                          <w:divBdr>
                            <w:top w:val="none" w:sz="0" w:space="0" w:color="auto"/>
                            <w:left w:val="none" w:sz="0" w:space="0" w:color="auto"/>
                            <w:bottom w:val="none" w:sz="0" w:space="0" w:color="auto"/>
                            <w:right w:val="none" w:sz="0" w:space="0" w:color="auto"/>
                          </w:divBdr>
                          <w:divsChild>
                            <w:div w:id="1466046683">
                              <w:marLeft w:val="0"/>
                              <w:marRight w:val="672"/>
                              <w:marTop w:val="0"/>
                              <w:marBottom w:val="300"/>
                              <w:divBdr>
                                <w:top w:val="none" w:sz="0" w:space="0" w:color="auto"/>
                                <w:left w:val="none" w:sz="0" w:space="0" w:color="auto"/>
                                <w:bottom w:val="none" w:sz="0" w:space="0" w:color="auto"/>
                                <w:right w:val="none" w:sz="0" w:space="0" w:color="auto"/>
                              </w:divBdr>
                              <w:divsChild>
                                <w:div w:id="1471021225">
                                  <w:marLeft w:val="0"/>
                                  <w:marRight w:val="0"/>
                                  <w:marTop w:val="0"/>
                                  <w:marBottom w:val="0"/>
                                  <w:divBdr>
                                    <w:top w:val="none" w:sz="0" w:space="0" w:color="auto"/>
                                    <w:left w:val="none" w:sz="0" w:space="0" w:color="auto"/>
                                    <w:bottom w:val="none" w:sz="0" w:space="0" w:color="auto"/>
                                    <w:right w:val="none" w:sz="0" w:space="0" w:color="auto"/>
                                  </w:divBdr>
                                  <w:divsChild>
                                    <w:div w:id="10560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9298">
                              <w:marLeft w:val="0"/>
                              <w:marRight w:val="0"/>
                              <w:marTop w:val="0"/>
                              <w:marBottom w:val="300"/>
                              <w:divBdr>
                                <w:top w:val="none" w:sz="0" w:space="0" w:color="auto"/>
                                <w:left w:val="none" w:sz="0" w:space="0" w:color="auto"/>
                                <w:bottom w:val="none" w:sz="0" w:space="0" w:color="auto"/>
                                <w:right w:val="none" w:sz="0" w:space="0" w:color="auto"/>
                              </w:divBdr>
                              <w:divsChild>
                                <w:div w:id="284385394">
                                  <w:marLeft w:val="0"/>
                                  <w:marRight w:val="0"/>
                                  <w:marTop w:val="0"/>
                                  <w:marBottom w:val="0"/>
                                  <w:divBdr>
                                    <w:top w:val="none" w:sz="0" w:space="0" w:color="auto"/>
                                    <w:left w:val="none" w:sz="0" w:space="0" w:color="auto"/>
                                    <w:bottom w:val="none" w:sz="0" w:space="0" w:color="auto"/>
                                    <w:right w:val="none" w:sz="0" w:space="0" w:color="auto"/>
                                  </w:divBdr>
                                  <w:divsChild>
                                    <w:div w:id="1993290457">
                                      <w:marLeft w:val="0"/>
                                      <w:marRight w:val="0"/>
                                      <w:marTop w:val="0"/>
                                      <w:marBottom w:val="0"/>
                                      <w:divBdr>
                                        <w:top w:val="none" w:sz="0" w:space="0" w:color="auto"/>
                                        <w:left w:val="none" w:sz="0" w:space="0" w:color="auto"/>
                                        <w:bottom w:val="none" w:sz="0" w:space="0" w:color="auto"/>
                                        <w:right w:val="none" w:sz="0" w:space="0" w:color="auto"/>
                                      </w:divBdr>
                                    </w:div>
                                    <w:div w:id="14045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2349">
      <w:bodyDiv w:val="1"/>
      <w:marLeft w:val="0"/>
      <w:marRight w:val="0"/>
      <w:marTop w:val="0"/>
      <w:marBottom w:val="0"/>
      <w:divBdr>
        <w:top w:val="none" w:sz="0" w:space="0" w:color="auto"/>
        <w:left w:val="none" w:sz="0" w:space="0" w:color="auto"/>
        <w:bottom w:val="none" w:sz="0" w:space="0" w:color="auto"/>
        <w:right w:val="none" w:sz="0" w:space="0" w:color="auto"/>
      </w:divBdr>
      <w:divsChild>
        <w:div w:id="1965236285">
          <w:marLeft w:val="0"/>
          <w:marRight w:val="0"/>
          <w:marTop w:val="0"/>
          <w:marBottom w:val="0"/>
          <w:divBdr>
            <w:top w:val="none" w:sz="0" w:space="0" w:color="auto"/>
            <w:left w:val="none" w:sz="0" w:space="0" w:color="auto"/>
            <w:bottom w:val="none" w:sz="0" w:space="0" w:color="auto"/>
            <w:right w:val="none" w:sz="0" w:space="0" w:color="auto"/>
          </w:divBdr>
        </w:div>
      </w:divsChild>
    </w:div>
    <w:div w:id="1579289572">
      <w:bodyDiv w:val="1"/>
      <w:marLeft w:val="0"/>
      <w:marRight w:val="0"/>
      <w:marTop w:val="0"/>
      <w:marBottom w:val="0"/>
      <w:divBdr>
        <w:top w:val="none" w:sz="0" w:space="0" w:color="auto"/>
        <w:left w:val="none" w:sz="0" w:space="0" w:color="auto"/>
        <w:bottom w:val="none" w:sz="0" w:space="0" w:color="auto"/>
        <w:right w:val="none" w:sz="0" w:space="0" w:color="auto"/>
      </w:divBdr>
    </w:div>
    <w:div w:id="1579556687">
      <w:bodyDiv w:val="1"/>
      <w:marLeft w:val="0"/>
      <w:marRight w:val="0"/>
      <w:marTop w:val="0"/>
      <w:marBottom w:val="0"/>
      <w:divBdr>
        <w:top w:val="none" w:sz="0" w:space="0" w:color="auto"/>
        <w:left w:val="none" w:sz="0" w:space="0" w:color="auto"/>
        <w:bottom w:val="none" w:sz="0" w:space="0" w:color="auto"/>
        <w:right w:val="none" w:sz="0" w:space="0" w:color="auto"/>
      </w:divBdr>
      <w:divsChild>
        <w:div w:id="1002009727">
          <w:marLeft w:val="0"/>
          <w:marRight w:val="0"/>
          <w:marTop w:val="0"/>
          <w:marBottom w:val="0"/>
          <w:divBdr>
            <w:top w:val="none" w:sz="0" w:space="0" w:color="auto"/>
            <w:left w:val="none" w:sz="0" w:space="0" w:color="auto"/>
            <w:bottom w:val="none" w:sz="0" w:space="0" w:color="auto"/>
            <w:right w:val="none" w:sz="0" w:space="0" w:color="auto"/>
          </w:divBdr>
          <w:divsChild>
            <w:div w:id="125779854">
              <w:marLeft w:val="0"/>
              <w:marRight w:val="0"/>
              <w:marTop w:val="0"/>
              <w:marBottom w:val="0"/>
              <w:divBdr>
                <w:top w:val="none" w:sz="0" w:space="0" w:color="auto"/>
                <w:left w:val="none" w:sz="0" w:space="0" w:color="auto"/>
                <w:bottom w:val="none" w:sz="0" w:space="0" w:color="auto"/>
                <w:right w:val="none" w:sz="0" w:space="0" w:color="auto"/>
              </w:divBdr>
              <w:divsChild>
                <w:div w:id="1440679887">
                  <w:marLeft w:val="0"/>
                  <w:marRight w:val="0"/>
                  <w:marTop w:val="0"/>
                  <w:marBottom w:val="0"/>
                  <w:divBdr>
                    <w:top w:val="none" w:sz="0" w:space="0" w:color="auto"/>
                    <w:left w:val="none" w:sz="0" w:space="0" w:color="auto"/>
                    <w:bottom w:val="none" w:sz="0" w:space="0" w:color="auto"/>
                    <w:right w:val="none" w:sz="0" w:space="0" w:color="auto"/>
                  </w:divBdr>
                  <w:divsChild>
                    <w:div w:id="941378674">
                      <w:marLeft w:val="0"/>
                      <w:marRight w:val="0"/>
                      <w:marTop w:val="0"/>
                      <w:marBottom w:val="0"/>
                      <w:divBdr>
                        <w:top w:val="none" w:sz="0" w:space="0" w:color="auto"/>
                        <w:left w:val="none" w:sz="0" w:space="0" w:color="auto"/>
                        <w:bottom w:val="none" w:sz="0" w:space="0" w:color="auto"/>
                        <w:right w:val="none" w:sz="0" w:space="0" w:color="auto"/>
                      </w:divBdr>
                      <w:divsChild>
                        <w:div w:id="10225155">
                          <w:marLeft w:val="0"/>
                          <w:marRight w:val="0"/>
                          <w:marTop w:val="0"/>
                          <w:marBottom w:val="0"/>
                          <w:divBdr>
                            <w:top w:val="none" w:sz="0" w:space="0" w:color="auto"/>
                            <w:left w:val="none" w:sz="0" w:space="0" w:color="auto"/>
                            <w:bottom w:val="none" w:sz="0" w:space="0" w:color="auto"/>
                            <w:right w:val="none" w:sz="0" w:space="0" w:color="auto"/>
                          </w:divBdr>
                          <w:divsChild>
                            <w:div w:id="1599632449">
                              <w:marLeft w:val="0"/>
                              <w:marRight w:val="0"/>
                              <w:marTop w:val="0"/>
                              <w:marBottom w:val="0"/>
                              <w:divBdr>
                                <w:top w:val="none" w:sz="0" w:space="0" w:color="auto"/>
                                <w:left w:val="none" w:sz="0" w:space="0" w:color="auto"/>
                                <w:bottom w:val="none" w:sz="0" w:space="0" w:color="auto"/>
                                <w:right w:val="none" w:sz="0" w:space="0" w:color="auto"/>
                              </w:divBdr>
                              <w:divsChild>
                                <w:div w:id="1841774585">
                                  <w:marLeft w:val="0"/>
                                  <w:marRight w:val="0"/>
                                  <w:marTop w:val="0"/>
                                  <w:marBottom w:val="0"/>
                                  <w:divBdr>
                                    <w:top w:val="none" w:sz="0" w:space="0" w:color="auto"/>
                                    <w:left w:val="none" w:sz="0" w:space="0" w:color="auto"/>
                                    <w:bottom w:val="none" w:sz="0" w:space="0" w:color="auto"/>
                                    <w:right w:val="none" w:sz="0" w:space="0" w:color="auto"/>
                                  </w:divBdr>
                                  <w:divsChild>
                                    <w:div w:id="519660470">
                                      <w:marLeft w:val="0"/>
                                      <w:marRight w:val="0"/>
                                      <w:marTop w:val="0"/>
                                      <w:marBottom w:val="0"/>
                                      <w:divBdr>
                                        <w:top w:val="none" w:sz="0" w:space="0" w:color="auto"/>
                                        <w:left w:val="none" w:sz="0" w:space="0" w:color="auto"/>
                                        <w:bottom w:val="none" w:sz="0" w:space="0" w:color="auto"/>
                                        <w:right w:val="none" w:sz="0" w:space="0" w:color="auto"/>
                                      </w:divBdr>
                                      <w:divsChild>
                                        <w:div w:id="317268004">
                                          <w:marLeft w:val="0"/>
                                          <w:marRight w:val="0"/>
                                          <w:marTop w:val="0"/>
                                          <w:marBottom w:val="0"/>
                                          <w:divBdr>
                                            <w:top w:val="none" w:sz="0" w:space="0" w:color="auto"/>
                                            <w:left w:val="none" w:sz="0" w:space="0" w:color="auto"/>
                                            <w:bottom w:val="none" w:sz="0" w:space="0" w:color="auto"/>
                                            <w:right w:val="none" w:sz="0" w:space="0" w:color="auto"/>
                                          </w:divBdr>
                                          <w:divsChild>
                                            <w:div w:id="462113501">
                                              <w:marLeft w:val="0"/>
                                              <w:marRight w:val="0"/>
                                              <w:marTop w:val="0"/>
                                              <w:marBottom w:val="0"/>
                                              <w:divBdr>
                                                <w:top w:val="single" w:sz="12" w:space="2" w:color="FFFFCC"/>
                                                <w:left w:val="single" w:sz="12" w:space="2" w:color="FFFFCC"/>
                                                <w:bottom w:val="single" w:sz="12" w:space="2" w:color="FFFFCC"/>
                                                <w:right w:val="single" w:sz="12" w:space="0" w:color="FFFFCC"/>
                                              </w:divBdr>
                                              <w:divsChild>
                                                <w:div w:id="1236207494">
                                                  <w:marLeft w:val="0"/>
                                                  <w:marRight w:val="0"/>
                                                  <w:marTop w:val="0"/>
                                                  <w:marBottom w:val="0"/>
                                                  <w:divBdr>
                                                    <w:top w:val="none" w:sz="0" w:space="0" w:color="auto"/>
                                                    <w:left w:val="none" w:sz="0" w:space="0" w:color="auto"/>
                                                    <w:bottom w:val="none" w:sz="0" w:space="0" w:color="auto"/>
                                                    <w:right w:val="none" w:sz="0" w:space="0" w:color="auto"/>
                                                  </w:divBdr>
                                                  <w:divsChild>
                                                    <w:div w:id="597371178">
                                                      <w:marLeft w:val="0"/>
                                                      <w:marRight w:val="0"/>
                                                      <w:marTop w:val="0"/>
                                                      <w:marBottom w:val="0"/>
                                                      <w:divBdr>
                                                        <w:top w:val="none" w:sz="0" w:space="0" w:color="auto"/>
                                                        <w:left w:val="none" w:sz="0" w:space="0" w:color="auto"/>
                                                        <w:bottom w:val="none" w:sz="0" w:space="0" w:color="auto"/>
                                                        <w:right w:val="none" w:sz="0" w:space="0" w:color="auto"/>
                                                      </w:divBdr>
                                                      <w:divsChild>
                                                        <w:div w:id="1527281943">
                                                          <w:marLeft w:val="0"/>
                                                          <w:marRight w:val="0"/>
                                                          <w:marTop w:val="0"/>
                                                          <w:marBottom w:val="0"/>
                                                          <w:divBdr>
                                                            <w:top w:val="none" w:sz="0" w:space="0" w:color="auto"/>
                                                            <w:left w:val="none" w:sz="0" w:space="0" w:color="auto"/>
                                                            <w:bottom w:val="none" w:sz="0" w:space="0" w:color="auto"/>
                                                            <w:right w:val="none" w:sz="0" w:space="0" w:color="auto"/>
                                                          </w:divBdr>
                                                          <w:divsChild>
                                                            <w:div w:id="566691432">
                                                              <w:marLeft w:val="0"/>
                                                              <w:marRight w:val="0"/>
                                                              <w:marTop w:val="0"/>
                                                              <w:marBottom w:val="0"/>
                                                              <w:divBdr>
                                                                <w:top w:val="none" w:sz="0" w:space="0" w:color="auto"/>
                                                                <w:left w:val="none" w:sz="0" w:space="0" w:color="auto"/>
                                                                <w:bottom w:val="none" w:sz="0" w:space="0" w:color="auto"/>
                                                                <w:right w:val="none" w:sz="0" w:space="0" w:color="auto"/>
                                                              </w:divBdr>
                                                              <w:divsChild>
                                                                <w:div w:id="1227036885">
                                                                  <w:marLeft w:val="0"/>
                                                                  <w:marRight w:val="0"/>
                                                                  <w:marTop w:val="0"/>
                                                                  <w:marBottom w:val="0"/>
                                                                  <w:divBdr>
                                                                    <w:top w:val="none" w:sz="0" w:space="0" w:color="auto"/>
                                                                    <w:left w:val="none" w:sz="0" w:space="0" w:color="auto"/>
                                                                    <w:bottom w:val="none" w:sz="0" w:space="0" w:color="auto"/>
                                                                    <w:right w:val="none" w:sz="0" w:space="0" w:color="auto"/>
                                                                  </w:divBdr>
                                                                  <w:divsChild>
                                                                    <w:div w:id="434716035">
                                                                      <w:marLeft w:val="0"/>
                                                                      <w:marRight w:val="0"/>
                                                                      <w:marTop w:val="0"/>
                                                                      <w:marBottom w:val="0"/>
                                                                      <w:divBdr>
                                                                        <w:top w:val="none" w:sz="0" w:space="0" w:color="auto"/>
                                                                        <w:left w:val="none" w:sz="0" w:space="0" w:color="auto"/>
                                                                        <w:bottom w:val="none" w:sz="0" w:space="0" w:color="auto"/>
                                                                        <w:right w:val="none" w:sz="0" w:space="0" w:color="auto"/>
                                                                      </w:divBdr>
                                                                      <w:divsChild>
                                                                        <w:div w:id="923881618">
                                                                          <w:marLeft w:val="0"/>
                                                                          <w:marRight w:val="0"/>
                                                                          <w:marTop w:val="0"/>
                                                                          <w:marBottom w:val="0"/>
                                                                          <w:divBdr>
                                                                            <w:top w:val="none" w:sz="0" w:space="0" w:color="auto"/>
                                                                            <w:left w:val="none" w:sz="0" w:space="0" w:color="auto"/>
                                                                            <w:bottom w:val="none" w:sz="0" w:space="0" w:color="auto"/>
                                                                            <w:right w:val="none" w:sz="0" w:space="0" w:color="auto"/>
                                                                          </w:divBdr>
                                                                          <w:divsChild>
                                                                            <w:div w:id="646397247">
                                                                              <w:marLeft w:val="0"/>
                                                                              <w:marRight w:val="0"/>
                                                                              <w:marTop w:val="0"/>
                                                                              <w:marBottom w:val="0"/>
                                                                              <w:divBdr>
                                                                                <w:top w:val="none" w:sz="0" w:space="0" w:color="auto"/>
                                                                                <w:left w:val="none" w:sz="0" w:space="0" w:color="auto"/>
                                                                                <w:bottom w:val="none" w:sz="0" w:space="0" w:color="auto"/>
                                                                                <w:right w:val="none" w:sz="0" w:space="0" w:color="auto"/>
                                                                              </w:divBdr>
                                                                              <w:divsChild>
                                                                                <w:div w:id="2124615675">
                                                                                  <w:marLeft w:val="0"/>
                                                                                  <w:marRight w:val="0"/>
                                                                                  <w:marTop w:val="0"/>
                                                                                  <w:marBottom w:val="0"/>
                                                                                  <w:divBdr>
                                                                                    <w:top w:val="none" w:sz="0" w:space="0" w:color="auto"/>
                                                                                    <w:left w:val="none" w:sz="0" w:space="0" w:color="auto"/>
                                                                                    <w:bottom w:val="none" w:sz="0" w:space="0" w:color="auto"/>
                                                                                    <w:right w:val="none" w:sz="0" w:space="0" w:color="auto"/>
                                                                                  </w:divBdr>
                                                                                  <w:divsChild>
                                                                                    <w:div w:id="1302688856">
                                                                                      <w:marLeft w:val="0"/>
                                                                                      <w:marRight w:val="0"/>
                                                                                      <w:marTop w:val="0"/>
                                                                                      <w:marBottom w:val="0"/>
                                                                                      <w:divBdr>
                                                                                        <w:top w:val="none" w:sz="0" w:space="0" w:color="auto"/>
                                                                                        <w:left w:val="none" w:sz="0" w:space="0" w:color="auto"/>
                                                                                        <w:bottom w:val="none" w:sz="0" w:space="0" w:color="auto"/>
                                                                                        <w:right w:val="none" w:sz="0" w:space="0" w:color="auto"/>
                                                                                      </w:divBdr>
                                                                                      <w:divsChild>
                                                                                        <w:div w:id="652878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80485299">
                                                                                              <w:marLeft w:val="0"/>
                                                                                              <w:marRight w:val="0"/>
                                                                                              <w:marTop w:val="0"/>
                                                                                              <w:marBottom w:val="0"/>
                                                                                              <w:divBdr>
                                                                                                <w:top w:val="none" w:sz="0" w:space="0" w:color="auto"/>
                                                                                                <w:left w:val="none" w:sz="0" w:space="0" w:color="auto"/>
                                                                                                <w:bottom w:val="none" w:sz="0" w:space="0" w:color="auto"/>
                                                                                                <w:right w:val="none" w:sz="0" w:space="0" w:color="auto"/>
                                                                                              </w:divBdr>
                                                                                              <w:divsChild>
                                                                                                <w:div w:id="1837576223">
                                                                                                  <w:marLeft w:val="0"/>
                                                                                                  <w:marRight w:val="0"/>
                                                                                                  <w:marTop w:val="0"/>
                                                                                                  <w:marBottom w:val="0"/>
                                                                                                  <w:divBdr>
                                                                                                    <w:top w:val="none" w:sz="0" w:space="0" w:color="auto"/>
                                                                                                    <w:left w:val="none" w:sz="0" w:space="0" w:color="auto"/>
                                                                                                    <w:bottom w:val="none" w:sz="0" w:space="0" w:color="auto"/>
                                                                                                    <w:right w:val="none" w:sz="0" w:space="0" w:color="auto"/>
                                                                                                  </w:divBdr>
                                                                                                  <w:divsChild>
                                                                                                    <w:div w:id="2062442535">
                                                                                                      <w:marLeft w:val="0"/>
                                                                                                      <w:marRight w:val="0"/>
                                                                                                      <w:marTop w:val="0"/>
                                                                                                      <w:marBottom w:val="0"/>
                                                                                                      <w:divBdr>
                                                                                                        <w:top w:val="none" w:sz="0" w:space="0" w:color="auto"/>
                                                                                                        <w:left w:val="none" w:sz="0" w:space="0" w:color="auto"/>
                                                                                                        <w:bottom w:val="none" w:sz="0" w:space="0" w:color="auto"/>
                                                                                                        <w:right w:val="none" w:sz="0" w:space="0" w:color="auto"/>
                                                                                                      </w:divBdr>
                                                                                                      <w:divsChild>
                                                                                                        <w:div w:id="1601332628">
                                                                                                          <w:marLeft w:val="0"/>
                                                                                                          <w:marRight w:val="0"/>
                                                                                                          <w:marTop w:val="0"/>
                                                                                                          <w:marBottom w:val="0"/>
                                                                                                          <w:divBdr>
                                                                                                            <w:top w:val="none" w:sz="0" w:space="0" w:color="auto"/>
                                                                                                            <w:left w:val="none" w:sz="0" w:space="0" w:color="auto"/>
                                                                                                            <w:bottom w:val="none" w:sz="0" w:space="0" w:color="auto"/>
                                                                                                            <w:right w:val="none" w:sz="0" w:space="0" w:color="auto"/>
                                                                                                          </w:divBdr>
                                                                                                          <w:divsChild>
                                                                                                            <w:div w:id="1213928702">
                                                                                                              <w:marLeft w:val="0"/>
                                                                                                              <w:marRight w:val="0"/>
                                                                                                              <w:marTop w:val="0"/>
                                                                                                              <w:marBottom w:val="0"/>
                                                                                                              <w:divBdr>
                                                                                                                <w:top w:val="single" w:sz="2" w:space="4" w:color="D8D8D8"/>
                                                                                                                <w:left w:val="single" w:sz="2" w:space="0" w:color="D8D8D8"/>
                                                                                                                <w:bottom w:val="single" w:sz="2" w:space="4" w:color="D8D8D8"/>
                                                                                                                <w:right w:val="single" w:sz="2" w:space="0" w:color="D8D8D8"/>
                                                                                                              </w:divBdr>
                                                                                                              <w:divsChild>
                                                                                                                <w:div w:id="235946324">
                                                                                                                  <w:marLeft w:val="225"/>
                                                                                                                  <w:marRight w:val="225"/>
                                                                                                                  <w:marTop w:val="75"/>
                                                                                                                  <w:marBottom w:val="75"/>
                                                                                                                  <w:divBdr>
                                                                                                                    <w:top w:val="none" w:sz="0" w:space="0" w:color="auto"/>
                                                                                                                    <w:left w:val="none" w:sz="0" w:space="0" w:color="auto"/>
                                                                                                                    <w:bottom w:val="none" w:sz="0" w:space="0" w:color="auto"/>
                                                                                                                    <w:right w:val="none" w:sz="0" w:space="0" w:color="auto"/>
                                                                                                                  </w:divBdr>
                                                                                                                  <w:divsChild>
                                                                                                                    <w:div w:id="1986156994">
                                                                                                                      <w:marLeft w:val="0"/>
                                                                                                                      <w:marRight w:val="0"/>
                                                                                                                      <w:marTop w:val="0"/>
                                                                                                                      <w:marBottom w:val="0"/>
                                                                                                                      <w:divBdr>
                                                                                                                        <w:top w:val="single" w:sz="6" w:space="0" w:color="auto"/>
                                                                                                                        <w:left w:val="single" w:sz="6" w:space="0" w:color="auto"/>
                                                                                                                        <w:bottom w:val="single" w:sz="6" w:space="0" w:color="auto"/>
                                                                                                                        <w:right w:val="single" w:sz="6" w:space="0" w:color="auto"/>
                                                                                                                      </w:divBdr>
                                                                                                                      <w:divsChild>
                                                                                                                        <w:div w:id="1005867023">
                                                                                                                          <w:marLeft w:val="0"/>
                                                                                                                          <w:marRight w:val="0"/>
                                                                                                                          <w:marTop w:val="0"/>
                                                                                                                          <w:marBottom w:val="0"/>
                                                                                                                          <w:divBdr>
                                                                                                                            <w:top w:val="none" w:sz="0" w:space="0" w:color="auto"/>
                                                                                                                            <w:left w:val="none" w:sz="0" w:space="0" w:color="auto"/>
                                                                                                                            <w:bottom w:val="none" w:sz="0" w:space="0" w:color="auto"/>
                                                                                                                            <w:right w:val="none" w:sz="0" w:space="0" w:color="auto"/>
                                                                                                                          </w:divBdr>
                                                                                                                          <w:divsChild>
                                                                                                                            <w:div w:id="442652082">
                                                                                                                              <w:marLeft w:val="0"/>
                                                                                                                              <w:marRight w:val="0"/>
                                                                                                                              <w:marTop w:val="0"/>
                                                                                                                              <w:marBottom w:val="0"/>
                                                                                                                              <w:divBdr>
                                                                                                                                <w:top w:val="none" w:sz="0" w:space="0" w:color="auto"/>
                                                                                                                                <w:left w:val="none" w:sz="0" w:space="0" w:color="auto"/>
                                                                                                                                <w:bottom w:val="none" w:sz="0" w:space="0" w:color="auto"/>
                                                                                                                                <w:right w:val="none" w:sz="0" w:space="0" w:color="auto"/>
                                                                                                                              </w:divBdr>
                                                                                                                              <w:divsChild>
                                                                                                                                <w:div w:id="83042192">
                                                                                                                                  <w:marLeft w:val="0"/>
                                                                                                                                  <w:marRight w:val="0"/>
                                                                                                                                  <w:marTop w:val="0"/>
                                                                                                                                  <w:marBottom w:val="0"/>
                                                                                                                                  <w:divBdr>
                                                                                                                                    <w:top w:val="none" w:sz="0" w:space="0" w:color="auto"/>
                                                                                                                                    <w:left w:val="none" w:sz="0" w:space="0" w:color="auto"/>
                                                                                                                                    <w:bottom w:val="none" w:sz="0" w:space="0" w:color="auto"/>
                                                                                                                                    <w:right w:val="none" w:sz="0" w:space="0" w:color="auto"/>
                                                                                                                                  </w:divBdr>
                                                                                                                                </w:div>
                                                                                                                                <w:div w:id="1023744285">
                                                                                                                                  <w:marLeft w:val="0"/>
                                                                                                                                  <w:marRight w:val="0"/>
                                                                                                                                  <w:marTop w:val="0"/>
                                                                                                                                  <w:marBottom w:val="0"/>
                                                                                                                                  <w:divBdr>
                                                                                                                                    <w:top w:val="none" w:sz="0" w:space="0" w:color="auto"/>
                                                                                                                                    <w:left w:val="none" w:sz="0" w:space="0" w:color="auto"/>
                                                                                                                                    <w:bottom w:val="none" w:sz="0" w:space="0" w:color="auto"/>
                                                                                                                                    <w:right w:val="none" w:sz="0" w:space="0" w:color="auto"/>
                                                                                                                                  </w:divBdr>
                                                                                                                                </w:div>
                                                                                                                                <w:div w:id="1536040832">
                                                                                                                                  <w:marLeft w:val="0"/>
                                                                                                                                  <w:marRight w:val="0"/>
                                                                                                                                  <w:marTop w:val="0"/>
                                                                                                                                  <w:marBottom w:val="0"/>
                                                                                                                                  <w:divBdr>
                                                                                                                                    <w:top w:val="none" w:sz="0" w:space="0" w:color="auto"/>
                                                                                                                                    <w:left w:val="none" w:sz="0" w:space="0" w:color="auto"/>
                                                                                                                                    <w:bottom w:val="none" w:sz="0" w:space="0" w:color="auto"/>
                                                                                                                                    <w:right w:val="none" w:sz="0" w:space="0" w:color="auto"/>
                                                                                                                                  </w:divBdr>
                                                                                                                                  <w:divsChild>
                                                                                                                                    <w:div w:id="1875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750381">
      <w:bodyDiv w:val="1"/>
      <w:marLeft w:val="0"/>
      <w:marRight w:val="0"/>
      <w:marTop w:val="0"/>
      <w:marBottom w:val="0"/>
      <w:divBdr>
        <w:top w:val="none" w:sz="0" w:space="0" w:color="auto"/>
        <w:left w:val="none" w:sz="0" w:space="0" w:color="auto"/>
        <w:bottom w:val="none" w:sz="0" w:space="0" w:color="auto"/>
        <w:right w:val="none" w:sz="0" w:space="0" w:color="auto"/>
      </w:divBdr>
    </w:div>
    <w:div w:id="1583757084">
      <w:bodyDiv w:val="1"/>
      <w:marLeft w:val="0"/>
      <w:marRight w:val="0"/>
      <w:marTop w:val="0"/>
      <w:marBottom w:val="0"/>
      <w:divBdr>
        <w:top w:val="none" w:sz="0" w:space="0" w:color="auto"/>
        <w:left w:val="none" w:sz="0" w:space="0" w:color="auto"/>
        <w:bottom w:val="none" w:sz="0" w:space="0" w:color="auto"/>
        <w:right w:val="none" w:sz="0" w:space="0" w:color="auto"/>
      </w:divBdr>
      <w:divsChild>
        <w:div w:id="123885630">
          <w:marLeft w:val="0"/>
          <w:marRight w:val="0"/>
          <w:marTop w:val="0"/>
          <w:marBottom w:val="0"/>
          <w:divBdr>
            <w:top w:val="none" w:sz="0" w:space="0" w:color="auto"/>
            <w:left w:val="none" w:sz="0" w:space="0" w:color="auto"/>
            <w:bottom w:val="none" w:sz="0" w:space="0" w:color="auto"/>
            <w:right w:val="none" w:sz="0" w:space="0" w:color="auto"/>
          </w:divBdr>
        </w:div>
        <w:div w:id="1514539721">
          <w:marLeft w:val="0"/>
          <w:marRight w:val="0"/>
          <w:marTop w:val="0"/>
          <w:marBottom w:val="0"/>
          <w:divBdr>
            <w:top w:val="none" w:sz="0" w:space="0" w:color="auto"/>
            <w:left w:val="none" w:sz="0" w:space="0" w:color="auto"/>
            <w:bottom w:val="none" w:sz="0" w:space="0" w:color="auto"/>
            <w:right w:val="none" w:sz="0" w:space="0" w:color="auto"/>
          </w:divBdr>
        </w:div>
      </w:divsChild>
    </w:div>
    <w:div w:id="1590701309">
      <w:bodyDiv w:val="1"/>
      <w:marLeft w:val="0"/>
      <w:marRight w:val="0"/>
      <w:marTop w:val="0"/>
      <w:marBottom w:val="0"/>
      <w:divBdr>
        <w:top w:val="none" w:sz="0" w:space="0" w:color="auto"/>
        <w:left w:val="none" w:sz="0" w:space="0" w:color="auto"/>
        <w:bottom w:val="none" w:sz="0" w:space="0" w:color="auto"/>
        <w:right w:val="none" w:sz="0" w:space="0" w:color="auto"/>
      </w:divBdr>
    </w:div>
    <w:div w:id="1594317257">
      <w:bodyDiv w:val="1"/>
      <w:marLeft w:val="0"/>
      <w:marRight w:val="0"/>
      <w:marTop w:val="0"/>
      <w:marBottom w:val="0"/>
      <w:divBdr>
        <w:top w:val="none" w:sz="0" w:space="0" w:color="auto"/>
        <w:left w:val="none" w:sz="0" w:space="0" w:color="auto"/>
        <w:bottom w:val="none" w:sz="0" w:space="0" w:color="auto"/>
        <w:right w:val="none" w:sz="0" w:space="0" w:color="auto"/>
      </w:divBdr>
      <w:divsChild>
        <w:div w:id="1005863731">
          <w:marLeft w:val="-225"/>
          <w:marRight w:val="-225"/>
          <w:marTop w:val="0"/>
          <w:marBottom w:val="0"/>
          <w:divBdr>
            <w:top w:val="none" w:sz="0" w:space="0" w:color="auto"/>
            <w:left w:val="none" w:sz="0" w:space="0" w:color="auto"/>
            <w:bottom w:val="none" w:sz="0" w:space="0" w:color="auto"/>
            <w:right w:val="none" w:sz="0" w:space="0" w:color="auto"/>
          </w:divBdr>
          <w:divsChild>
            <w:div w:id="1374891927">
              <w:marLeft w:val="0"/>
              <w:marRight w:val="0"/>
              <w:marTop w:val="0"/>
              <w:marBottom w:val="0"/>
              <w:divBdr>
                <w:top w:val="none" w:sz="0" w:space="0" w:color="auto"/>
                <w:left w:val="none" w:sz="0" w:space="0" w:color="auto"/>
                <w:bottom w:val="none" w:sz="0" w:space="0" w:color="auto"/>
                <w:right w:val="none" w:sz="0" w:space="0" w:color="auto"/>
              </w:divBdr>
            </w:div>
          </w:divsChild>
        </w:div>
        <w:div w:id="262763460">
          <w:marLeft w:val="0"/>
          <w:marRight w:val="0"/>
          <w:marTop w:val="0"/>
          <w:marBottom w:val="0"/>
          <w:divBdr>
            <w:top w:val="none" w:sz="0" w:space="0" w:color="auto"/>
            <w:left w:val="none" w:sz="0" w:space="0" w:color="auto"/>
            <w:bottom w:val="none" w:sz="0" w:space="0" w:color="auto"/>
            <w:right w:val="none" w:sz="0" w:space="0" w:color="auto"/>
          </w:divBdr>
        </w:div>
      </w:divsChild>
    </w:div>
    <w:div w:id="1596160823">
      <w:bodyDiv w:val="1"/>
      <w:marLeft w:val="0"/>
      <w:marRight w:val="0"/>
      <w:marTop w:val="0"/>
      <w:marBottom w:val="0"/>
      <w:divBdr>
        <w:top w:val="none" w:sz="0" w:space="0" w:color="auto"/>
        <w:left w:val="none" w:sz="0" w:space="0" w:color="auto"/>
        <w:bottom w:val="none" w:sz="0" w:space="0" w:color="auto"/>
        <w:right w:val="none" w:sz="0" w:space="0" w:color="auto"/>
      </w:divBdr>
    </w:div>
    <w:div w:id="1611930993">
      <w:bodyDiv w:val="1"/>
      <w:marLeft w:val="0"/>
      <w:marRight w:val="0"/>
      <w:marTop w:val="0"/>
      <w:marBottom w:val="0"/>
      <w:divBdr>
        <w:top w:val="none" w:sz="0" w:space="0" w:color="auto"/>
        <w:left w:val="none" w:sz="0" w:space="0" w:color="auto"/>
        <w:bottom w:val="none" w:sz="0" w:space="0" w:color="auto"/>
        <w:right w:val="none" w:sz="0" w:space="0" w:color="auto"/>
      </w:divBdr>
    </w:div>
    <w:div w:id="1617369456">
      <w:bodyDiv w:val="1"/>
      <w:marLeft w:val="0"/>
      <w:marRight w:val="0"/>
      <w:marTop w:val="0"/>
      <w:marBottom w:val="0"/>
      <w:divBdr>
        <w:top w:val="none" w:sz="0" w:space="0" w:color="auto"/>
        <w:left w:val="none" w:sz="0" w:space="0" w:color="auto"/>
        <w:bottom w:val="none" w:sz="0" w:space="0" w:color="auto"/>
        <w:right w:val="none" w:sz="0" w:space="0" w:color="auto"/>
      </w:divBdr>
      <w:divsChild>
        <w:div w:id="40374139">
          <w:marLeft w:val="0"/>
          <w:marRight w:val="0"/>
          <w:marTop w:val="0"/>
          <w:marBottom w:val="0"/>
          <w:divBdr>
            <w:top w:val="none" w:sz="0" w:space="0" w:color="auto"/>
            <w:left w:val="none" w:sz="0" w:space="0" w:color="auto"/>
            <w:bottom w:val="none" w:sz="0" w:space="0" w:color="auto"/>
            <w:right w:val="none" w:sz="0" w:space="0" w:color="auto"/>
          </w:divBdr>
        </w:div>
      </w:divsChild>
    </w:div>
    <w:div w:id="1620335107">
      <w:bodyDiv w:val="1"/>
      <w:marLeft w:val="0"/>
      <w:marRight w:val="0"/>
      <w:marTop w:val="0"/>
      <w:marBottom w:val="0"/>
      <w:divBdr>
        <w:top w:val="none" w:sz="0" w:space="0" w:color="auto"/>
        <w:left w:val="none" w:sz="0" w:space="0" w:color="auto"/>
        <w:bottom w:val="none" w:sz="0" w:space="0" w:color="auto"/>
        <w:right w:val="none" w:sz="0" w:space="0" w:color="auto"/>
      </w:divBdr>
      <w:divsChild>
        <w:div w:id="737017921">
          <w:marLeft w:val="0"/>
          <w:marRight w:val="0"/>
          <w:marTop w:val="0"/>
          <w:marBottom w:val="0"/>
          <w:divBdr>
            <w:top w:val="none" w:sz="0" w:space="0" w:color="auto"/>
            <w:left w:val="none" w:sz="0" w:space="0" w:color="auto"/>
            <w:bottom w:val="none" w:sz="0" w:space="0" w:color="auto"/>
            <w:right w:val="none" w:sz="0" w:space="0" w:color="auto"/>
          </w:divBdr>
        </w:div>
        <w:div w:id="1038167456">
          <w:marLeft w:val="0"/>
          <w:marRight w:val="0"/>
          <w:marTop w:val="0"/>
          <w:marBottom w:val="0"/>
          <w:divBdr>
            <w:top w:val="none" w:sz="0" w:space="0" w:color="auto"/>
            <w:left w:val="none" w:sz="0" w:space="0" w:color="auto"/>
            <w:bottom w:val="none" w:sz="0" w:space="0" w:color="auto"/>
            <w:right w:val="none" w:sz="0" w:space="0" w:color="auto"/>
          </w:divBdr>
        </w:div>
      </w:divsChild>
    </w:div>
    <w:div w:id="1624775393">
      <w:bodyDiv w:val="1"/>
      <w:marLeft w:val="0"/>
      <w:marRight w:val="0"/>
      <w:marTop w:val="0"/>
      <w:marBottom w:val="0"/>
      <w:divBdr>
        <w:top w:val="none" w:sz="0" w:space="0" w:color="auto"/>
        <w:left w:val="none" w:sz="0" w:space="0" w:color="auto"/>
        <w:bottom w:val="none" w:sz="0" w:space="0" w:color="auto"/>
        <w:right w:val="none" w:sz="0" w:space="0" w:color="auto"/>
      </w:divBdr>
      <w:divsChild>
        <w:div w:id="1530292390">
          <w:marLeft w:val="0"/>
          <w:marRight w:val="0"/>
          <w:marTop w:val="0"/>
          <w:marBottom w:val="0"/>
          <w:divBdr>
            <w:top w:val="none" w:sz="0" w:space="0" w:color="auto"/>
            <w:left w:val="none" w:sz="0" w:space="0" w:color="auto"/>
            <w:bottom w:val="none" w:sz="0" w:space="0" w:color="auto"/>
            <w:right w:val="none" w:sz="0" w:space="0" w:color="auto"/>
          </w:divBdr>
          <w:divsChild>
            <w:div w:id="1402749071">
              <w:marLeft w:val="0"/>
              <w:marRight w:val="0"/>
              <w:marTop w:val="0"/>
              <w:marBottom w:val="0"/>
              <w:divBdr>
                <w:top w:val="none" w:sz="0" w:space="0" w:color="auto"/>
                <w:left w:val="none" w:sz="0" w:space="0" w:color="auto"/>
                <w:bottom w:val="none" w:sz="0" w:space="0" w:color="auto"/>
                <w:right w:val="none" w:sz="0" w:space="0" w:color="auto"/>
              </w:divBdr>
              <w:divsChild>
                <w:div w:id="1190532506">
                  <w:marLeft w:val="0"/>
                  <w:marRight w:val="0"/>
                  <w:marTop w:val="0"/>
                  <w:marBottom w:val="0"/>
                  <w:divBdr>
                    <w:top w:val="none" w:sz="0" w:space="0" w:color="auto"/>
                    <w:left w:val="none" w:sz="0" w:space="0" w:color="auto"/>
                    <w:bottom w:val="none" w:sz="0" w:space="0" w:color="auto"/>
                    <w:right w:val="none" w:sz="0" w:space="0" w:color="auto"/>
                  </w:divBdr>
                  <w:divsChild>
                    <w:div w:id="763040163">
                      <w:marLeft w:val="0"/>
                      <w:marRight w:val="0"/>
                      <w:marTop w:val="0"/>
                      <w:marBottom w:val="225"/>
                      <w:divBdr>
                        <w:top w:val="none" w:sz="0" w:space="0" w:color="auto"/>
                        <w:left w:val="none" w:sz="0" w:space="0" w:color="auto"/>
                        <w:bottom w:val="none" w:sz="0" w:space="0" w:color="auto"/>
                        <w:right w:val="none" w:sz="0" w:space="0" w:color="auto"/>
                      </w:divBdr>
                    </w:div>
                    <w:div w:id="1568226774">
                      <w:marLeft w:val="0"/>
                      <w:marRight w:val="0"/>
                      <w:marTop w:val="0"/>
                      <w:marBottom w:val="0"/>
                      <w:divBdr>
                        <w:top w:val="none" w:sz="0" w:space="0" w:color="auto"/>
                        <w:left w:val="none" w:sz="0" w:space="0" w:color="auto"/>
                        <w:bottom w:val="none" w:sz="0" w:space="0" w:color="auto"/>
                        <w:right w:val="none" w:sz="0" w:space="0" w:color="auto"/>
                      </w:divBdr>
                      <w:divsChild>
                        <w:div w:id="532890659">
                          <w:marLeft w:val="0"/>
                          <w:marRight w:val="225"/>
                          <w:marTop w:val="0"/>
                          <w:marBottom w:val="150"/>
                          <w:divBdr>
                            <w:top w:val="none" w:sz="0" w:space="0" w:color="auto"/>
                            <w:left w:val="none" w:sz="0" w:space="0" w:color="auto"/>
                            <w:bottom w:val="none" w:sz="0" w:space="0" w:color="auto"/>
                            <w:right w:val="none" w:sz="0" w:space="0" w:color="auto"/>
                          </w:divBdr>
                        </w:div>
                        <w:div w:id="186799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30167149">
      <w:bodyDiv w:val="1"/>
      <w:marLeft w:val="0"/>
      <w:marRight w:val="0"/>
      <w:marTop w:val="0"/>
      <w:marBottom w:val="0"/>
      <w:divBdr>
        <w:top w:val="none" w:sz="0" w:space="0" w:color="auto"/>
        <w:left w:val="none" w:sz="0" w:space="0" w:color="auto"/>
        <w:bottom w:val="none" w:sz="0" w:space="0" w:color="auto"/>
        <w:right w:val="none" w:sz="0" w:space="0" w:color="auto"/>
      </w:divBdr>
    </w:div>
    <w:div w:id="1632903208">
      <w:bodyDiv w:val="1"/>
      <w:marLeft w:val="0"/>
      <w:marRight w:val="0"/>
      <w:marTop w:val="0"/>
      <w:marBottom w:val="0"/>
      <w:divBdr>
        <w:top w:val="none" w:sz="0" w:space="0" w:color="auto"/>
        <w:left w:val="none" w:sz="0" w:space="0" w:color="auto"/>
        <w:bottom w:val="none" w:sz="0" w:space="0" w:color="auto"/>
        <w:right w:val="none" w:sz="0" w:space="0" w:color="auto"/>
      </w:divBdr>
    </w:div>
    <w:div w:id="1633747429">
      <w:bodyDiv w:val="1"/>
      <w:marLeft w:val="0"/>
      <w:marRight w:val="0"/>
      <w:marTop w:val="0"/>
      <w:marBottom w:val="0"/>
      <w:divBdr>
        <w:top w:val="none" w:sz="0" w:space="0" w:color="auto"/>
        <w:left w:val="none" w:sz="0" w:space="0" w:color="auto"/>
        <w:bottom w:val="none" w:sz="0" w:space="0" w:color="auto"/>
        <w:right w:val="none" w:sz="0" w:space="0" w:color="auto"/>
      </w:divBdr>
    </w:div>
    <w:div w:id="1636331500">
      <w:bodyDiv w:val="1"/>
      <w:marLeft w:val="0"/>
      <w:marRight w:val="0"/>
      <w:marTop w:val="0"/>
      <w:marBottom w:val="0"/>
      <w:divBdr>
        <w:top w:val="none" w:sz="0" w:space="0" w:color="auto"/>
        <w:left w:val="none" w:sz="0" w:space="0" w:color="auto"/>
        <w:bottom w:val="none" w:sz="0" w:space="0" w:color="auto"/>
        <w:right w:val="none" w:sz="0" w:space="0" w:color="auto"/>
      </w:divBdr>
    </w:div>
    <w:div w:id="1639072105">
      <w:bodyDiv w:val="1"/>
      <w:marLeft w:val="0"/>
      <w:marRight w:val="0"/>
      <w:marTop w:val="0"/>
      <w:marBottom w:val="0"/>
      <w:divBdr>
        <w:top w:val="none" w:sz="0" w:space="0" w:color="auto"/>
        <w:left w:val="none" w:sz="0" w:space="0" w:color="auto"/>
        <w:bottom w:val="none" w:sz="0" w:space="0" w:color="auto"/>
        <w:right w:val="none" w:sz="0" w:space="0" w:color="auto"/>
      </w:divBdr>
    </w:div>
    <w:div w:id="1642005889">
      <w:bodyDiv w:val="1"/>
      <w:marLeft w:val="0"/>
      <w:marRight w:val="0"/>
      <w:marTop w:val="0"/>
      <w:marBottom w:val="0"/>
      <w:divBdr>
        <w:top w:val="none" w:sz="0" w:space="0" w:color="auto"/>
        <w:left w:val="none" w:sz="0" w:space="0" w:color="auto"/>
        <w:bottom w:val="none" w:sz="0" w:space="0" w:color="auto"/>
        <w:right w:val="none" w:sz="0" w:space="0" w:color="auto"/>
      </w:divBdr>
      <w:divsChild>
        <w:div w:id="1183206274">
          <w:marLeft w:val="0"/>
          <w:marRight w:val="0"/>
          <w:marTop w:val="0"/>
          <w:marBottom w:val="0"/>
          <w:divBdr>
            <w:top w:val="none" w:sz="0" w:space="0" w:color="auto"/>
            <w:left w:val="none" w:sz="0" w:space="0" w:color="auto"/>
            <w:bottom w:val="none" w:sz="0" w:space="0" w:color="auto"/>
            <w:right w:val="none" w:sz="0" w:space="0" w:color="auto"/>
          </w:divBdr>
          <w:divsChild>
            <w:div w:id="2045253515">
              <w:marLeft w:val="0"/>
              <w:marRight w:val="0"/>
              <w:marTop w:val="0"/>
              <w:marBottom w:val="0"/>
              <w:divBdr>
                <w:top w:val="none" w:sz="0" w:space="0" w:color="auto"/>
                <w:left w:val="none" w:sz="0" w:space="0" w:color="auto"/>
                <w:bottom w:val="none" w:sz="0" w:space="0" w:color="auto"/>
                <w:right w:val="none" w:sz="0" w:space="0" w:color="auto"/>
              </w:divBdr>
              <w:divsChild>
                <w:div w:id="1279876352">
                  <w:marLeft w:val="0"/>
                  <w:marRight w:val="0"/>
                  <w:marTop w:val="0"/>
                  <w:marBottom w:val="0"/>
                  <w:divBdr>
                    <w:top w:val="none" w:sz="0" w:space="0" w:color="auto"/>
                    <w:left w:val="none" w:sz="0" w:space="0" w:color="auto"/>
                    <w:bottom w:val="none" w:sz="0" w:space="0" w:color="auto"/>
                    <w:right w:val="none" w:sz="0" w:space="0" w:color="auto"/>
                  </w:divBdr>
                  <w:divsChild>
                    <w:div w:id="48037967">
                      <w:marLeft w:val="0"/>
                      <w:marRight w:val="0"/>
                      <w:marTop w:val="0"/>
                      <w:marBottom w:val="0"/>
                      <w:divBdr>
                        <w:top w:val="none" w:sz="0" w:space="0" w:color="auto"/>
                        <w:left w:val="none" w:sz="0" w:space="0" w:color="auto"/>
                        <w:bottom w:val="none" w:sz="0" w:space="0" w:color="auto"/>
                        <w:right w:val="none" w:sz="0" w:space="0" w:color="auto"/>
                      </w:divBdr>
                      <w:divsChild>
                        <w:div w:id="1992516208">
                          <w:marLeft w:val="0"/>
                          <w:marRight w:val="0"/>
                          <w:marTop w:val="0"/>
                          <w:marBottom w:val="0"/>
                          <w:divBdr>
                            <w:top w:val="none" w:sz="0" w:space="0" w:color="auto"/>
                            <w:left w:val="none" w:sz="0" w:space="0" w:color="auto"/>
                            <w:bottom w:val="none" w:sz="0" w:space="0" w:color="auto"/>
                            <w:right w:val="none" w:sz="0" w:space="0" w:color="auto"/>
                          </w:divBdr>
                          <w:divsChild>
                            <w:div w:id="1953240319">
                              <w:marLeft w:val="0"/>
                              <w:marRight w:val="0"/>
                              <w:marTop w:val="0"/>
                              <w:marBottom w:val="0"/>
                              <w:divBdr>
                                <w:top w:val="none" w:sz="0" w:space="0" w:color="auto"/>
                                <w:left w:val="none" w:sz="0" w:space="0" w:color="auto"/>
                                <w:bottom w:val="none" w:sz="0" w:space="0" w:color="auto"/>
                                <w:right w:val="none" w:sz="0" w:space="0" w:color="auto"/>
                              </w:divBdr>
                              <w:divsChild>
                                <w:div w:id="766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05138">
      <w:bodyDiv w:val="1"/>
      <w:marLeft w:val="0"/>
      <w:marRight w:val="0"/>
      <w:marTop w:val="0"/>
      <w:marBottom w:val="0"/>
      <w:divBdr>
        <w:top w:val="none" w:sz="0" w:space="0" w:color="auto"/>
        <w:left w:val="none" w:sz="0" w:space="0" w:color="auto"/>
        <w:bottom w:val="none" w:sz="0" w:space="0" w:color="auto"/>
        <w:right w:val="none" w:sz="0" w:space="0" w:color="auto"/>
      </w:divBdr>
    </w:div>
    <w:div w:id="1643850779">
      <w:bodyDiv w:val="1"/>
      <w:marLeft w:val="0"/>
      <w:marRight w:val="0"/>
      <w:marTop w:val="0"/>
      <w:marBottom w:val="0"/>
      <w:divBdr>
        <w:top w:val="none" w:sz="0" w:space="0" w:color="auto"/>
        <w:left w:val="none" w:sz="0" w:space="0" w:color="auto"/>
        <w:bottom w:val="none" w:sz="0" w:space="0" w:color="auto"/>
        <w:right w:val="none" w:sz="0" w:space="0" w:color="auto"/>
      </w:divBdr>
    </w:div>
    <w:div w:id="1649245850">
      <w:bodyDiv w:val="1"/>
      <w:marLeft w:val="0"/>
      <w:marRight w:val="0"/>
      <w:marTop w:val="0"/>
      <w:marBottom w:val="0"/>
      <w:divBdr>
        <w:top w:val="none" w:sz="0" w:space="0" w:color="auto"/>
        <w:left w:val="none" w:sz="0" w:space="0" w:color="auto"/>
        <w:bottom w:val="none" w:sz="0" w:space="0" w:color="auto"/>
        <w:right w:val="none" w:sz="0" w:space="0" w:color="auto"/>
      </w:divBdr>
      <w:divsChild>
        <w:div w:id="1082095513">
          <w:marLeft w:val="0"/>
          <w:marRight w:val="0"/>
          <w:marTop w:val="0"/>
          <w:marBottom w:val="0"/>
          <w:divBdr>
            <w:top w:val="none" w:sz="0" w:space="0" w:color="auto"/>
            <w:left w:val="none" w:sz="0" w:space="0" w:color="auto"/>
            <w:bottom w:val="none" w:sz="0" w:space="0" w:color="auto"/>
            <w:right w:val="none" w:sz="0" w:space="0" w:color="auto"/>
          </w:divBdr>
          <w:divsChild>
            <w:div w:id="899555485">
              <w:marLeft w:val="0"/>
              <w:marRight w:val="0"/>
              <w:marTop w:val="0"/>
              <w:marBottom w:val="0"/>
              <w:divBdr>
                <w:top w:val="none" w:sz="0" w:space="0" w:color="auto"/>
                <w:left w:val="none" w:sz="0" w:space="0" w:color="auto"/>
                <w:bottom w:val="none" w:sz="0" w:space="0" w:color="auto"/>
                <w:right w:val="none" w:sz="0" w:space="0" w:color="auto"/>
              </w:divBdr>
              <w:divsChild>
                <w:div w:id="421687128">
                  <w:marLeft w:val="0"/>
                  <w:marRight w:val="0"/>
                  <w:marTop w:val="0"/>
                  <w:marBottom w:val="0"/>
                  <w:divBdr>
                    <w:top w:val="none" w:sz="0" w:space="0" w:color="auto"/>
                    <w:left w:val="none" w:sz="0" w:space="0" w:color="auto"/>
                    <w:bottom w:val="none" w:sz="0" w:space="0" w:color="auto"/>
                    <w:right w:val="none" w:sz="0" w:space="0" w:color="auto"/>
                  </w:divBdr>
                  <w:divsChild>
                    <w:div w:id="1913618365">
                      <w:marLeft w:val="0"/>
                      <w:marRight w:val="0"/>
                      <w:marTop w:val="0"/>
                      <w:marBottom w:val="0"/>
                      <w:divBdr>
                        <w:top w:val="none" w:sz="0" w:space="0" w:color="auto"/>
                        <w:left w:val="none" w:sz="0" w:space="0" w:color="auto"/>
                        <w:bottom w:val="none" w:sz="0" w:space="0" w:color="auto"/>
                        <w:right w:val="none" w:sz="0" w:space="0" w:color="auto"/>
                      </w:divBdr>
                      <w:divsChild>
                        <w:div w:id="412238098">
                          <w:marLeft w:val="0"/>
                          <w:marRight w:val="0"/>
                          <w:marTop w:val="0"/>
                          <w:marBottom w:val="0"/>
                          <w:divBdr>
                            <w:top w:val="none" w:sz="0" w:space="0" w:color="auto"/>
                            <w:left w:val="none" w:sz="0" w:space="0" w:color="auto"/>
                            <w:bottom w:val="none" w:sz="0" w:space="0" w:color="auto"/>
                            <w:right w:val="none" w:sz="0" w:space="0" w:color="auto"/>
                          </w:divBdr>
                          <w:divsChild>
                            <w:div w:id="421605834">
                              <w:marLeft w:val="0"/>
                              <w:marRight w:val="0"/>
                              <w:marTop w:val="0"/>
                              <w:marBottom w:val="0"/>
                              <w:divBdr>
                                <w:top w:val="none" w:sz="0" w:space="0" w:color="auto"/>
                                <w:left w:val="none" w:sz="0" w:space="0" w:color="auto"/>
                                <w:bottom w:val="none" w:sz="0" w:space="0" w:color="auto"/>
                                <w:right w:val="none" w:sz="0" w:space="0" w:color="auto"/>
                              </w:divBdr>
                              <w:divsChild>
                                <w:div w:id="125468198">
                                  <w:marLeft w:val="0"/>
                                  <w:marRight w:val="0"/>
                                  <w:marTop w:val="0"/>
                                  <w:marBottom w:val="0"/>
                                  <w:divBdr>
                                    <w:top w:val="none" w:sz="0" w:space="0" w:color="auto"/>
                                    <w:left w:val="none" w:sz="0" w:space="0" w:color="auto"/>
                                    <w:bottom w:val="none" w:sz="0" w:space="0" w:color="auto"/>
                                    <w:right w:val="none" w:sz="0" w:space="0" w:color="auto"/>
                                  </w:divBdr>
                                  <w:divsChild>
                                    <w:div w:id="205333170">
                                      <w:marLeft w:val="0"/>
                                      <w:marRight w:val="0"/>
                                      <w:marTop w:val="0"/>
                                      <w:marBottom w:val="0"/>
                                      <w:divBdr>
                                        <w:top w:val="none" w:sz="0" w:space="0" w:color="auto"/>
                                        <w:left w:val="none" w:sz="0" w:space="0" w:color="auto"/>
                                        <w:bottom w:val="none" w:sz="0" w:space="0" w:color="auto"/>
                                        <w:right w:val="none" w:sz="0" w:space="0" w:color="auto"/>
                                      </w:divBdr>
                                      <w:divsChild>
                                        <w:div w:id="2083797393">
                                          <w:marLeft w:val="0"/>
                                          <w:marRight w:val="0"/>
                                          <w:marTop w:val="0"/>
                                          <w:marBottom w:val="0"/>
                                          <w:divBdr>
                                            <w:top w:val="none" w:sz="0" w:space="0" w:color="auto"/>
                                            <w:left w:val="none" w:sz="0" w:space="0" w:color="auto"/>
                                            <w:bottom w:val="none" w:sz="0" w:space="0" w:color="auto"/>
                                            <w:right w:val="none" w:sz="0" w:space="0" w:color="auto"/>
                                          </w:divBdr>
                                          <w:divsChild>
                                            <w:div w:id="144124811">
                                              <w:marLeft w:val="0"/>
                                              <w:marRight w:val="0"/>
                                              <w:marTop w:val="0"/>
                                              <w:marBottom w:val="0"/>
                                              <w:divBdr>
                                                <w:top w:val="single" w:sz="12" w:space="2" w:color="FFFFCC"/>
                                                <w:left w:val="single" w:sz="12" w:space="2" w:color="FFFFCC"/>
                                                <w:bottom w:val="single" w:sz="12" w:space="2" w:color="FFFFCC"/>
                                                <w:right w:val="single" w:sz="12" w:space="0" w:color="FFFFCC"/>
                                              </w:divBdr>
                                              <w:divsChild>
                                                <w:div w:id="1080640574">
                                                  <w:marLeft w:val="0"/>
                                                  <w:marRight w:val="0"/>
                                                  <w:marTop w:val="0"/>
                                                  <w:marBottom w:val="0"/>
                                                  <w:divBdr>
                                                    <w:top w:val="none" w:sz="0" w:space="0" w:color="auto"/>
                                                    <w:left w:val="none" w:sz="0" w:space="0" w:color="auto"/>
                                                    <w:bottom w:val="none" w:sz="0" w:space="0" w:color="auto"/>
                                                    <w:right w:val="none" w:sz="0" w:space="0" w:color="auto"/>
                                                  </w:divBdr>
                                                  <w:divsChild>
                                                    <w:div w:id="1501197428">
                                                      <w:marLeft w:val="0"/>
                                                      <w:marRight w:val="0"/>
                                                      <w:marTop w:val="0"/>
                                                      <w:marBottom w:val="0"/>
                                                      <w:divBdr>
                                                        <w:top w:val="none" w:sz="0" w:space="0" w:color="auto"/>
                                                        <w:left w:val="none" w:sz="0" w:space="0" w:color="auto"/>
                                                        <w:bottom w:val="none" w:sz="0" w:space="0" w:color="auto"/>
                                                        <w:right w:val="none" w:sz="0" w:space="0" w:color="auto"/>
                                                      </w:divBdr>
                                                      <w:divsChild>
                                                        <w:div w:id="214464996">
                                                          <w:marLeft w:val="0"/>
                                                          <w:marRight w:val="0"/>
                                                          <w:marTop w:val="0"/>
                                                          <w:marBottom w:val="0"/>
                                                          <w:divBdr>
                                                            <w:top w:val="none" w:sz="0" w:space="0" w:color="auto"/>
                                                            <w:left w:val="none" w:sz="0" w:space="0" w:color="auto"/>
                                                            <w:bottom w:val="none" w:sz="0" w:space="0" w:color="auto"/>
                                                            <w:right w:val="none" w:sz="0" w:space="0" w:color="auto"/>
                                                          </w:divBdr>
                                                          <w:divsChild>
                                                            <w:div w:id="917325199">
                                                              <w:marLeft w:val="0"/>
                                                              <w:marRight w:val="0"/>
                                                              <w:marTop w:val="0"/>
                                                              <w:marBottom w:val="0"/>
                                                              <w:divBdr>
                                                                <w:top w:val="none" w:sz="0" w:space="0" w:color="auto"/>
                                                                <w:left w:val="none" w:sz="0" w:space="0" w:color="auto"/>
                                                                <w:bottom w:val="none" w:sz="0" w:space="0" w:color="auto"/>
                                                                <w:right w:val="none" w:sz="0" w:space="0" w:color="auto"/>
                                                              </w:divBdr>
                                                              <w:divsChild>
                                                                <w:div w:id="1058239124">
                                                                  <w:marLeft w:val="0"/>
                                                                  <w:marRight w:val="0"/>
                                                                  <w:marTop w:val="0"/>
                                                                  <w:marBottom w:val="0"/>
                                                                  <w:divBdr>
                                                                    <w:top w:val="none" w:sz="0" w:space="0" w:color="auto"/>
                                                                    <w:left w:val="none" w:sz="0" w:space="0" w:color="auto"/>
                                                                    <w:bottom w:val="none" w:sz="0" w:space="0" w:color="auto"/>
                                                                    <w:right w:val="none" w:sz="0" w:space="0" w:color="auto"/>
                                                                  </w:divBdr>
                                                                  <w:divsChild>
                                                                    <w:div w:id="2119399608">
                                                                      <w:marLeft w:val="0"/>
                                                                      <w:marRight w:val="0"/>
                                                                      <w:marTop w:val="0"/>
                                                                      <w:marBottom w:val="0"/>
                                                                      <w:divBdr>
                                                                        <w:top w:val="none" w:sz="0" w:space="0" w:color="auto"/>
                                                                        <w:left w:val="none" w:sz="0" w:space="0" w:color="auto"/>
                                                                        <w:bottom w:val="none" w:sz="0" w:space="0" w:color="auto"/>
                                                                        <w:right w:val="none" w:sz="0" w:space="0" w:color="auto"/>
                                                                      </w:divBdr>
                                                                      <w:divsChild>
                                                                        <w:div w:id="1096100386">
                                                                          <w:marLeft w:val="0"/>
                                                                          <w:marRight w:val="0"/>
                                                                          <w:marTop w:val="0"/>
                                                                          <w:marBottom w:val="0"/>
                                                                          <w:divBdr>
                                                                            <w:top w:val="none" w:sz="0" w:space="0" w:color="auto"/>
                                                                            <w:left w:val="none" w:sz="0" w:space="0" w:color="auto"/>
                                                                            <w:bottom w:val="none" w:sz="0" w:space="0" w:color="auto"/>
                                                                            <w:right w:val="none" w:sz="0" w:space="0" w:color="auto"/>
                                                                          </w:divBdr>
                                                                          <w:divsChild>
                                                                            <w:div w:id="1957520586">
                                                                              <w:marLeft w:val="0"/>
                                                                              <w:marRight w:val="0"/>
                                                                              <w:marTop w:val="0"/>
                                                                              <w:marBottom w:val="0"/>
                                                                              <w:divBdr>
                                                                                <w:top w:val="none" w:sz="0" w:space="0" w:color="auto"/>
                                                                                <w:left w:val="none" w:sz="0" w:space="0" w:color="auto"/>
                                                                                <w:bottom w:val="none" w:sz="0" w:space="0" w:color="auto"/>
                                                                                <w:right w:val="none" w:sz="0" w:space="0" w:color="auto"/>
                                                                              </w:divBdr>
                                                                              <w:divsChild>
                                                                                <w:div w:id="951859597">
                                                                                  <w:marLeft w:val="0"/>
                                                                                  <w:marRight w:val="0"/>
                                                                                  <w:marTop w:val="0"/>
                                                                                  <w:marBottom w:val="0"/>
                                                                                  <w:divBdr>
                                                                                    <w:top w:val="none" w:sz="0" w:space="0" w:color="auto"/>
                                                                                    <w:left w:val="none" w:sz="0" w:space="0" w:color="auto"/>
                                                                                    <w:bottom w:val="none" w:sz="0" w:space="0" w:color="auto"/>
                                                                                    <w:right w:val="none" w:sz="0" w:space="0" w:color="auto"/>
                                                                                  </w:divBdr>
                                                                                  <w:divsChild>
                                                                                    <w:div w:id="1756397105">
                                                                                      <w:marLeft w:val="0"/>
                                                                                      <w:marRight w:val="0"/>
                                                                                      <w:marTop w:val="0"/>
                                                                                      <w:marBottom w:val="0"/>
                                                                                      <w:divBdr>
                                                                                        <w:top w:val="none" w:sz="0" w:space="0" w:color="auto"/>
                                                                                        <w:left w:val="none" w:sz="0" w:space="0" w:color="auto"/>
                                                                                        <w:bottom w:val="none" w:sz="0" w:space="0" w:color="auto"/>
                                                                                        <w:right w:val="none" w:sz="0" w:space="0" w:color="auto"/>
                                                                                      </w:divBdr>
                                                                                      <w:divsChild>
                                                                                        <w:div w:id="18386428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26965793">
                                                                                              <w:marLeft w:val="0"/>
                                                                                              <w:marRight w:val="0"/>
                                                                                              <w:marTop w:val="0"/>
                                                                                              <w:marBottom w:val="0"/>
                                                                                              <w:divBdr>
                                                                                                <w:top w:val="none" w:sz="0" w:space="0" w:color="auto"/>
                                                                                                <w:left w:val="none" w:sz="0" w:space="0" w:color="auto"/>
                                                                                                <w:bottom w:val="none" w:sz="0" w:space="0" w:color="auto"/>
                                                                                                <w:right w:val="none" w:sz="0" w:space="0" w:color="auto"/>
                                                                                              </w:divBdr>
                                                                                              <w:divsChild>
                                                                                                <w:div w:id="1273707519">
                                                                                                  <w:marLeft w:val="0"/>
                                                                                                  <w:marRight w:val="0"/>
                                                                                                  <w:marTop w:val="0"/>
                                                                                                  <w:marBottom w:val="0"/>
                                                                                                  <w:divBdr>
                                                                                                    <w:top w:val="none" w:sz="0" w:space="0" w:color="auto"/>
                                                                                                    <w:left w:val="none" w:sz="0" w:space="0" w:color="auto"/>
                                                                                                    <w:bottom w:val="none" w:sz="0" w:space="0" w:color="auto"/>
                                                                                                    <w:right w:val="none" w:sz="0" w:space="0" w:color="auto"/>
                                                                                                  </w:divBdr>
                                                                                                  <w:divsChild>
                                                                                                    <w:div w:id="1627346995">
                                                                                                      <w:marLeft w:val="0"/>
                                                                                                      <w:marRight w:val="0"/>
                                                                                                      <w:marTop w:val="0"/>
                                                                                                      <w:marBottom w:val="0"/>
                                                                                                      <w:divBdr>
                                                                                                        <w:top w:val="none" w:sz="0" w:space="0" w:color="auto"/>
                                                                                                        <w:left w:val="none" w:sz="0" w:space="0" w:color="auto"/>
                                                                                                        <w:bottom w:val="none" w:sz="0" w:space="0" w:color="auto"/>
                                                                                                        <w:right w:val="none" w:sz="0" w:space="0" w:color="auto"/>
                                                                                                      </w:divBdr>
                                                                                                      <w:divsChild>
                                                                                                        <w:div w:id="706372184">
                                                                                                          <w:marLeft w:val="0"/>
                                                                                                          <w:marRight w:val="0"/>
                                                                                                          <w:marTop w:val="0"/>
                                                                                                          <w:marBottom w:val="0"/>
                                                                                                          <w:divBdr>
                                                                                                            <w:top w:val="none" w:sz="0" w:space="0" w:color="auto"/>
                                                                                                            <w:left w:val="none" w:sz="0" w:space="0" w:color="auto"/>
                                                                                                            <w:bottom w:val="none" w:sz="0" w:space="0" w:color="auto"/>
                                                                                                            <w:right w:val="none" w:sz="0" w:space="0" w:color="auto"/>
                                                                                                          </w:divBdr>
                                                                                                          <w:divsChild>
                                                                                                            <w:div w:id="650865953">
                                                                                                              <w:marLeft w:val="0"/>
                                                                                                              <w:marRight w:val="0"/>
                                                                                                              <w:marTop w:val="0"/>
                                                                                                              <w:marBottom w:val="0"/>
                                                                                                              <w:divBdr>
                                                                                                                <w:top w:val="single" w:sz="2" w:space="4" w:color="D8D8D8"/>
                                                                                                                <w:left w:val="single" w:sz="2" w:space="0" w:color="D8D8D8"/>
                                                                                                                <w:bottom w:val="single" w:sz="2" w:space="4" w:color="D8D8D8"/>
                                                                                                                <w:right w:val="single" w:sz="2" w:space="0" w:color="D8D8D8"/>
                                                                                                              </w:divBdr>
                                                                                                              <w:divsChild>
                                                                                                                <w:div w:id="2074619811">
                                                                                                                  <w:marLeft w:val="225"/>
                                                                                                                  <w:marRight w:val="225"/>
                                                                                                                  <w:marTop w:val="75"/>
                                                                                                                  <w:marBottom w:val="75"/>
                                                                                                                  <w:divBdr>
                                                                                                                    <w:top w:val="none" w:sz="0" w:space="0" w:color="auto"/>
                                                                                                                    <w:left w:val="none" w:sz="0" w:space="0" w:color="auto"/>
                                                                                                                    <w:bottom w:val="none" w:sz="0" w:space="0" w:color="auto"/>
                                                                                                                    <w:right w:val="none" w:sz="0" w:space="0" w:color="auto"/>
                                                                                                                  </w:divBdr>
                                                                                                                  <w:divsChild>
                                                                                                                    <w:div w:id="317029932">
                                                                                                                      <w:marLeft w:val="0"/>
                                                                                                                      <w:marRight w:val="0"/>
                                                                                                                      <w:marTop w:val="0"/>
                                                                                                                      <w:marBottom w:val="0"/>
                                                                                                                      <w:divBdr>
                                                                                                                        <w:top w:val="single" w:sz="6" w:space="0" w:color="auto"/>
                                                                                                                        <w:left w:val="single" w:sz="6" w:space="0" w:color="auto"/>
                                                                                                                        <w:bottom w:val="single" w:sz="6" w:space="0" w:color="auto"/>
                                                                                                                        <w:right w:val="single" w:sz="6" w:space="0" w:color="auto"/>
                                                                                                                      </w:divBdr>
                                                                                                                      <w:divsChild>
                                                                                                                        <w:div w:id="489448972">
                                                                                                                          <w:marLeft w:val="0"/>
                                                                                                                          <w:marRight w:val="0"/>
                                                                                                                          <w:marTop w:val="0"/>
                                                                                                                          <w:marBottom w:val="0"/>
                                                                                                                          <w:divBdr>
                                                                                                                            <w:top w:val="none" w:sz="0" w:space="0" w:color="auto"/>
                                                                                                                            <w:left w:val="none" w:sz="0" w:space="0" w:color="auto"/>
                                                                                                                            <w:bottom w:val="none" w:sz="0" w:space="0" w:color="auto"/>
                                                                                                                            <w:right w:val="none" w:sz="0" w:space="0" w:color="auto"/>
                                                                                                                          </w:divBdr>
                                                                                                                          <w:divsChild>
                                                                                                                            <w:div w:id="1339576386">
                                                                                                                              <w:marLeft w:val="0"/>
                                                                                                                              <w:marRight w:val="0"/>
                                                                                                                              <w:marTop w:val="0"/>
                                                                                                                              <w:marBottom w:val="0"/>
                                                                                                                              <w:divBdr>
                                                                                                                                <w:top w:val="none" w:sz="0" w:space="0" w:color="auto"/>
                                                                                                                                <w:left w:val="none" w:sz="0" w:space="0" w:color="auto"/>
                                                                                                                                <w:bottom w:val="none" w:sz="0" w:space="0" w:color="auto"/>
                                                                                                                                <w:right w:val="none" w:sz="0" w:space="0" w:color="auto"/>
                                                                                                                              </w:divBdr>
                                                                                                                              <w:divsChild>
                                                                                                                                <w:div w:id="1698701980">
                                                                                                                                  <w:marLeft w:val="0"/>
                                                                                                                                  <w:marRight w:val="0"/>
                                                                                                                                  <w:marTop w:val="0"/>
                                                                                                                                  <w:marBottom w:val="0"/>
                                                                                                                                  <w:divBdr>
                                                                                                                                    <w:top w:val="none" w:sz="0" w:space="0" w:color="auto"/>
                                                                                                                                    <w:left w:val="none" w:sz="0" w:space="0" w:color="auto"/>
                                                                                                                                    <w:bottom w:val="none" w:sz="0" w:space="0" w:color="auto"/>
                                                                                                                                    <w:right w:val="none" w:sz="0" w:space="0" w:color="auto"/>
                                                                                                                                  </w:divBdr>
                                                                                                                                  <w:divsChild>
                                                                                                                                    <w:div w:id="1791627638">
                                                                                                                                      <w:marLeft w:val="0"/>
                                                                                                                                      <w:marRight w:val="0"/>
                                                                                                                                      <w:marTop w:val="0"/>
                                                                                                                                      <w:marBottom w:val="0"/>
                                                                                                                                      <w:divBdr>
                                                                                                                                        <w:top w:val="none" w:sz="0" w:space="0" w:color="auto"/>
                                                                                                                                        <w:left w:val="none" w:sz="0" w:space="0" w:color="auto"/>
                                                                                                                                        <w:bottom w:val="none" w:sz="0" w:space="0" w:color="auto"/>
                                                                                                                                        <w:right w:val="none" w:sz="0" w:space="0" w:color="auto"/>
                                                                                                                                      </w:divBdr>
                                                                                                                                    </w:div>
                                                                                                                                  </w:divsChild>
                                                                                                                                </w:div>
                                                                                                                                <w:div w:id="1078673023">
                                                                                                                                  <w:marLeft w:val="0"/>
                                                                                                                                  <w:marRight w:val="0"/>
                                                                                                                                  <w:marTop w:val="0"/>
                                                                                                                                  <w:marBottom w:val="0"/>
                                                                                                                                  <w:divBdr>
                                                                                                                                    <w:top w:val="none" w:sz="0" w:space="0" w:color="auto"/>
                                                                                                                                    <w:left w:val="none" w:sz="0" w:space="0" w:color="auto"/>
                                                                                                                                    <w:bottom w:val="none" w:sz="0" w:space="0" w:color="auto"/>
                                                                                                                                    <w:right w:val="none" w:sz="0" w:space="0" w:color="auto"/>
                                                                                                                                  </w:divBdr>
                                                                                                                                </w:div>
                                                                                                                                <w:div w:id="983505788">
                                                                                                                                  <w:marLeft w:val="0"/>
                                                                                                                                  <w:marRight w:val="0"/>
                                                                                                                                  <w:marTop w:val="0"/>
                                                                                                                                  <w:marBottom w:val="0"/>
                                                                                                                                  <w:divBdr>
                                                                                                                                    <w:top w:val="none" w:sz="0" w:space="0" w:color="auto"/>
                                                                                                                                    <w:left w:val="none" w:sz="0" w:space="0" w:color="auto"/>
                                                                                                                                    <w:bottom w:val="none" w:sz="0" w:space="0" w:color="auto"/>
                                                                                                                                    <w:right w:val="none" w:sz="0" w:space="0" w:color="auto"/>
                                                                                                                                  </w:divBdr>
                                                                                                                                </w:div>
                                                                                                                                <w:div w:id="2000881289">
                                                                                                                                  <w:marLeft w:val="0"/>
                                                                                                                                  <w:marRight w:val="0"/>
                                                                                                                                  <w:marTop w:val="0"/>
                                                                                                                                  <w:marBottom w:val="0"/>
                                                                                                                                  <w:divBdr>
                                                                                                                                    <w:top w:val="none" w:sz="0" w:space="0" w:color="auto"/>
                                                                                                                                    <w:left w:val="none" w:sz="0" w:space="0" w:color="auto"/>
                                                                                                                                    <w:bottom w:val="none" w:sz="0" w:space="0" w:color="auto"/>
                                                                                                                                    <w:right w:val="none" w:sz="0" w:space="0" w:color="auto"/>
                                                                                                                                  </w:divBdr>
                                                                                                                                </w:div>
                                                                                                                                <w:div w:id="1029839541">
                                                                                                                                  <w:marLeft w:val="0"/>
                                                                                                                                  <w:marRight w:val="0"/>
                                                                                                                                  <w:marTop w:val="0"/>
                                                                                                                                  <w:marBottom w:val="0"/>
                                                                                                                                  <w:divBdr>
                                                                                                                                    <w:top w:val="none" w:sz="0" w:space="0" w:color="auto"/>
                                                                                                                                    <w:left w:val="none" w:sz="0" w:space="0" w:color="auto"/>
                                                                                                                                    <w:bottom w:val="none" w:sz="0" w:space="0" w:color="auto"/>
                                                                                                                                    <w:right w:val="none" w:sz="0" w:space="0" w:color="auto"/>
                                                                                                                                  </w:divBdr>
                                                                                                                                </w:div>
                                                                                                                                <w:div w:id="371003046">
                                                                                                                                  <w:marLeft w:val="0"/>
                                                                                                                                  <w:marRight w:val="0"/>
                                                                                                                                  <w:marTop w:val="0"/>
                                                                                                                                  <w:marBottom w:val="0"/>
                                                                                                                                  <w:divBdr>
                                                                                                                                    <w:top w:val="none" w:sz="0" w:space="0" w:color="auto"/>
                                                                                                                                    <w:left w:val="none" w:sz="0" w:space="0" w:color="auto"/>
                                                                                                                                    <w:bottom w:val="none" w:sz="0" w:space="0" w:color="auto"/>
                                                                                                                                    <w:right w:val="none" w:sz="0" w:space="0" w:color="auto"/>
                                                                                                                                  </w:divBdr>
                                                                                                                                </w:div>
                                                                                                                                <w:div w:id="1434939773">
                                                                                                                                  <w:marLeft w:val="0"/>
                                                                                                                                  <w:marRight w:val="0"/>
                                                                                                                                  <w:marTop w:val="0"/>
                                                                                                                                  <w:marBottom w:val="0"/>
                                                                                                                                  <w:divBdr>
                                                                                                                                    <w:top w:val="none" w:sz="0" w:space="0" w:color="auto"/>
                                                                                                                                    <w:left w:val="none" w:sz="0" w:space="0" w:color="auto"/>
                                                                                                                                    <w:bottom w:val="none" w:sz="0" w:space="0" w:color="auto"/>
                                                                                                                                    <w:right w:val="none" w:sz="0" w:space="0" w:color="auto"/>
                                                                                                                                  </w:divBdr>
                                                                                                                                </w:div>
                                                                                                                                <w:div w:id="17787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865977">
      <w:bodyDiv w:val="1"/>
      <w:marLeft w:val="0"/>
      <w:marRight w:val="0"/>
      <w:marTop w:val="0"/>
      <w:marBottom w:val="0"/>
      <w:divBdr>
        <w:top w:val="none" w:sz="0" w:space="0" w:color="auto"/>
        <w:left w:val="none" w:sz="0" w:space="0" w:color="auto"/>
        <w:bottom w:val="none" w:sz="0" w:space="0" w:color="auto"/>
        <w:right w:val="none" w:sz="0" w:space="0" w:color="auto"/>
      </w:divBdr>
    </w:div>
    <w:div w:id="1656179818">
      <w:bodyDiv w:val="1"/>
      <w:marLeft w:val="0"/>
      <w:marRight w:val="0"/>
      <w:marTop w:val="0"/>
      <w:marBottom w:val="0"/>
      <w:divBdr>
        <w:top w:val="none" w:sz="0" w:space="0" w:color="auto"/>
        <w:left w:val="none" w:sz="0" w:space="0" w:color="auto"/>
        <w:bottom w:val="none" w:sz="0" w:space="0" w:color="auto"/>
        <w:right w:val="none" w:sz="0" w:space="0" w:color="auto"/>
      </w:divBdr>
      <w:divsChild>
        <w:div w:id="639505278">
          <w:marLeft w:val="0"/>
          <w:marRight w:val="0"/>
          <w:marTop w:val="0"/>
          <w:marBottom w:val="0"/>
          <w:divBdr>
            <w:top w:val="none" w:sz="0" w:space="0" w:color="auto"/>
            <w:left w:val="none" w:sz="0" w:space="0" w:color="auto"/>
            <w:bottom w:val="none" w:sz="0" w:space="0" w:color="auto"/>
            <w:right w:val="none" w:sz="0" w:space="0" w:color="auto"/>
          </w:divBdr>
          <w:divsChild>
            <w:div w:id="553590460">
              <w:marLeft w:val="0"/>
              <w:marRight w:val="0"/>
              <w:marTop w:val="0"/>
              <w:marBottom w:val="0"/>
              <w:divBdr>
                <w:top w:val="none" w:sz="0" w:space="0" w:color="auto"/>
                <w:left w:val="none" w:sz="0" w:space="0" w:color="auto"/>
                <w:bottom w:val="none" w:sz="0" w:space="0" w:color="auto"/>
                <w:right w:val="none" w:sz="0" w:space="0" w:color="auto"/>
              </w:divBdr>
              <w:divsChild>
                <w:div w:id="1125582262">
                  <w:marLeft w:val="0"/>
                  <w:marRight w:val="0"/>
                  <w:marTop w:val="0"/>
                  <w:marBottom w:val="0"/>
                  <w:divBdr>
                    <w:top w:val="none" w:sz="0" w:space="0" w:color="auto"/>
                    <w:left w:val="none" w:sz="0" w:space="0" w:color="auto"/>
                    <w:bottom w:val="none" w:sz="0" w:space="0" w:color="auto"/>
                    <w:right w:val="none" w:sz="0" w:space="0" w:color="auto"/>
                  </w:divBdr>
                  <w:divsChild>
                    <w:div w:id="1501390216">
                      <w:marLeft w:val="0"/>
                      <w:marRight w:val="0"/>
                      <w:marTop w:val="0"/>
                      <w:marBottom w:val="0"/>
                      <w:divBdr>
                        <w:top w:val="none" w:sz="0" w:space="0" w:color="auto"/>
                        <w:left w:val="none" w:sz="0" w:space="0" w:color="auto"/>
                        <w:bottom w:val="none" w:sz="0" w:space="0" w:color="auto"/>
                        <w:right w:val="none" w:sz="0" w:space="0" w:color="auto"/>
                      </w:divBdr>
                      <w:divsChild>
                        <w:div w:id="373040560">
                          <w:marLeft w:val="0"/>
                          <w:marRight w:val="0"/>
                          <w:marTop w:val="0"/>
                          <w:marBottom w:val="0"/>
                          <w:divBdr>
                            <w:top w:val="none" w:sz="0" w:space="0" w:color="auto"/>
                            <w:left w:val="none" w:sz="0" w:space="0" w:color="auto"/>
                            <w:bottom w:val="none" w:sz="0" w:space="0" w:color="auto"/>
                            <w:right w:val="none" w:sz="0" w:space="0" w:color="auto"/>
                          </w:divBdr>
                          <w:divsChild>
                            <w:div w:id="2009089236">
                              <w:marLeft w:val="0"/>
                              <w:marRight w:val="0"/>
                              <w:marTop w:val="0"/>
                              <w:marBottom w:val="0"/>
                              <w:divBdr>
                                <w:top w:val="none" w:sz="0" w:space="0" w:color="auto"/>
                                <w:left w:val="none" w:sz="0" w:space="0" w:color="auto"/>
                                <w:bottom w:val="none" w:sz="0" w:space="0" w:color="auto"/>
                                <w:right w:val="none" w:sz="0" w:space="0" w:color="auto"/>
                              </w:divBdr>
                              <w:divsChild>
                                <w:div w:id="1022168118">
                                  <w:marLeft w:val="0"/>
                                  <w:marRight w:val="0"/>
                                  <w:marTop w:val="0"/>
                                  <w:marBottom w:val="0"/>
                                  <w:divBdr>
                                    <w:top w:val="none" w:sz="0" w:space="0" w:color="auto"/>
                                    <w:left w:val="none" w:sz="0" w:space="0" w:color="auto"/>
                                    <w:bottom w:val="none" w:sz="0" w:space="0" w:color="auto"/>
                                    <w:right w:val="none" w:sz="0" w:space="0" w:color="auto"/>
                                  </w:divBdr>
                                  <w:divsChild>
                                    <w:div w:id="822893045">
                                      <w:marLeft w:val="0"/>
                                      <w:marRight w:val="0"/>
                                      <w:marTop w:val="0"/>
                                      <w:marBottom w:val="0"/>
                                      <w:divBdr>
                                        <w:top w:val="none" w:sz="0" w:space="0" w:color="auto"/>
                                        <w:left w:val="none" w:sz="0" w:space="0" w:color="auto"/>
                                        <w:bottom w:val="none" w:sz="0" w:space="0" w:color="auto"/>
                                        <w:right w:val="none" w:sz="0" w:space="0" w:color="auto"/>
                                      </w:divBdr>
                                      <w:divsChild>
                                        <w:div w:id="1670864827">
                                          <w:marLeft w:val="0"/>
                                          <w:marRight w:val="0"/>
                                          <w:marTop w:val="0"/>
                                          <w:marBottom w:val="0"/>
                                          <w:divBdr>
                                            <w:top w:val="none" w:sz="0" w:space="0" w:color="auto"/>
                                            <w:left w:val="none" w:sz="0" w:space="0" w:color="auto"/>
                                            <w:bottom w:val="none" w:sz="0" w:space="0" w:color="auto"/>
                                            <w:right w:val="none" w:sz="0" w:space="0" w:color="auto"/>
                                          </w:divBdr>
                                          <w:divsChild>
                                            <w:div w:id="653491024">
                                              <w:marLeft w:val="0"/>
                                              <w:marRight w:val="0"/>
                                              <w:marTop w:val="0"/>
                                              <w:marBottom w:val="0"/>
                                              <w:divBdr>
                                                <w:top w:val="single" w:sz="12" w:space="2" w:color="FFFFCC"/>
                                                <w:left w:val="single" w:sz="12" w:space="2" w:color="FFFFCC"/>
                                                <w:bottom w:val="single" w:sz="12" w:space="2" w:color="FFFFCC"/>
                                                <w:right w:val="single" w:sz="12" w:space="0" w:color="FFFFCC"/>
                                              </w:divBdr>
                                              <w:divsChild>
                                                <w:div w:id="1289555593">
                                                  <w:marLeft w:val="0"/>
                                                  <w:marRight w:val="0"/>
                                                  <w:marTop w:val="0"/>
                                                  <w:marBottom w:val="0"/>
                                                  <w:divBdr>
                                                    <w:top w:val="none" w:sz="0" w:space="0" w:color="auto"/>
                                                    <w:left w:val="none" w:sz="0" w:space="0" w:color="auto"/>
                                                    <w:bottom w:val="none" w:sz="0" w:space="0" w:color="auto"/>
                                                    <w:right w:val="none" w:sz="0" w:space="0" w:color="auto"/>
                                                  </w:divBdr>
                                                  <w:divsChild>
                                                    <w:div w:id="1210536911">
                                                      <w:marLeft w:val="0"/>
                                                      <w:marRight w:val="0"/>
                                                      <w:marTop w:val="0"/>
                                                      <w:marBottom w:val="0"/>
                                                      <w:divBdr>
                                                        <w:top w:val="none" w:sz="0" w:space="0" w:color="auto"/>
                                                        <w:left w:val="none" w:sz="0" w:space="0" w:color="auto"/>
                                                        <w:bottom w:val="none" w:sz="0" w:space="0" w:color="auto"/>
                                                        <w:right w:val="none" w:sz="0" w:space="0" w:color="auto"/>
                                                      </w:divBdr>
                                                      <w:divsChild>
                                                        <w:div w:id="283115">
                                                          <w:marLeft w:val="0"/>
                                                          <w:marRight w:val="0"/>
                                                          <w:marTop w:val="0"/>
                                                          <w:marBottom w:val="0"/>
                                                          <w:divBdr>
                                                            <w:top w:val="none" w:sz="0" w:space="0" w:color="auto"/>
                                                            <w:left w:val="none" w:sz="0" w:space="0" w:color="auto"/>
                                                            <w:bottom w:val="none" w:sz="0" w:space="0" w:color="auto"/>
                                                            <w:right w:val="none" w:sz="0" w:space="0" w:color="auto"/>
                                                          </w:divBdr>
                                                          <w:divsChild>
                                                            <w:div w:id="518588103">
                                                              <w:marLeft w:val="0"/>
                                                              <w:marRight w:val="0"/>
                                                              <w:marTop w:val="0"/>
                                                              <w:marBottom w:val="0"/>
                                                              <w:divBdr>
                                                                <w:top w:val="none" w:sz="0" w:space="0" w:color="auto"/>
                                                                <w:left w:val="none" w:sz="0" w:space="0" w:color="auto"/>
                                                                <w:bottom w:val="none" w:sz="0" w:space="0" w:color="auto"/>
                                                                <w:right w:val="none" w:sz="0" w:space="0" w:color="auto"/>
                                                              </w:divBdr>
                                                              <w:divsChild>
                                                                <w:div w:id="388964789">
                                                                  <w:marLeft w:val="0"/>
                                                                  <w:marRight w:val="0"/>
                                                                  <w:marTop w:val="0"/>
                                                                  <w:marBottom w:val="0"/>
                                                                  <w:divBdr>
                                                                    <w:top w:val="none" w:sz="0" w:space="0" w:color="auto"/>
                                                                    <w:left w:val="none" w:sz="0" w:space="0" w:color="auto"/>
                                                                    <w:bottom w:val="none" w:sz="0" w:space="0" w:color="auto"/>
                                                                    <w:right w:val="none" w:sz="0" w:space="0" w:color="auto"/>
                                                                  </w:divBdr>
                                                                  <w:divsChild>
                                                                    <w:div w:id="43022434">
                                                                      <w:marLeft w:val="0"/>
                                                                      <w:marRight w:val="0"/>
                                                                      <w:marTop w:val="0"/>
                                                                      <w:marBottom w:val="0"/>
                                                                      <w:divBdr>
                                                                        <w:top w:val="none" w:sz="0" w:space="0" w:color="auto"/>
                                                                        <w:left w:val="none" w:sz="0" w:space="0" w:color="auto"/>
                                                                        <w:bottom w:val="none" w:sz="0" w:space="0" w:color="auto"/>
                                                                        <w:right w:val="none" w:sz="0" w:space="0" w:color="auto"/>
                                                                      </w:divBdr>
                                                                      <w:divsChild>
                                                                        <w:div w:id="807625845">
                                                                          <w:marLeft w:val="0"/>
                                                                          <w:marRight w:val="0"/>
                                                                          <w:marTop w:val="0"/>
                                                                          <w:marBottom w:val="0"/>
                                                                          <w:divBdr>
                                                                            <w:top w:val="none" w:sz="0" w:space="0" w:color="auto"/>
                                                                            <w:left w:val="none" w:sz="0" w:space="0" w:color="auto"/>
                                                                            <w:bottom w:val="none" w:sz="0" w:space="0" w:color="auto"/>
                                                                            <w:right w:val="none" w:sz="0" w:space="0" w:color="auto"/>
                                                                          </w:divBdr>
                                                                          <w:divsChild>
                                                                            <w:div w:id="1399400062">
                                                                              <w:marLeft w:val="0"/>
                                                                              <w:marRight w:val="0"/>
                                                                              <w:marTop w:val="0"/>
                                                                              <w:marBottom w:val="0"/>
                                                                              <w:divBdr>
                                                                                <w:top w:val="none" w:sz="0" w:space="0" w:color="auto"/>
                                                                                <w:left w:val="none" w:sz="0" w:space="0" w:color="auto"/>
                                                                                <w:bottom w:val="none" w:sz="0" w:space="0" w:color="auto"/>
                                                                                <w:right w:val="none" w:sz="0" w:space="0" w:color="auto"/>
                                                                              </w:divBdr>
                                                                              <w:divsChild>
                                                                                <w:div w:id="616528493">
                                                                                  <w:marLeft w:val="0"/>
                                                                                  <w:marRight w:val="0"/>
                                                                                  <w:marTop w:val="0"/>
                                                                                  <w:marBottom w:val="0"/>
                                                                                  <w:divBdr>
                                                                                    <w:top w:val="none" w:sz="0" w:space="0" w:color="auto"/>
                                                                                    <w:left w:val="none" w:sz="0" w:space="0" w:color="auto"/>
                                                                                    <w:bottom w:val="none" w:sz="0" w:space="0" w:color="auto"/>
                                                                                    <w:right w:val="none" w:sz="0" w:space="0" w:color="auto"/>
                                                                                  </w:divBdr>
                                                                                  <w:divsChild>
                                                                                    <w:div w:id="449320992">
                                                                                      <w:marLeft w:val="0"/>
                                                                                      <w:marRight w:val="0"/>
                                                                                      <w:marTop w:val="0"/>
                                                                                      <w:marBottom w:val="0"/>
                                                                                      <w:divBdr>
                                                                                        <w:top w:val="none" w:sz="0" w:space="0" w:color="auto"/>
                                                                                        <w:left w:val="none" w:sz="0" w:space="0" w:color="auto"/>
                                                                                        <w:bottom w:val="none" w:sz="0" w:space="0" w:color="auto"/>
                                                                                        <w:right w:val="none" w:sz="0" w:space="0" w:color="auto"/>
                                                                                      </w:divBdr>
                                                                                      <w:divsChild>
                                                                                        <w:div w:id="155419923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8505190">
                                                                                              <w:marLeft w:val="0"/>
                                                                                              <w:marRight w:val="0"/>
                                                                                              <w:marTop w:val="0"/>
                                                                                              <w:marBottom w:val="0"/>
                                                                                              <w:divBdr>
                                                                                                <w:top w:val="none" w:sz="0" w:space="0" w:color="auto"/>
                                                                                                <w:left w:val="none" w:sz="0" w:space="0" w:color="auto"/>
                                                                                                <w:bottom w:val="none" w:sz="0" w:space="0" w:color="auto"/>
                                                                                                <w:right w:val="none" w:sz="0" w:space="0" w:color="auto"/>
                                                                                              </w:divBdr>
                                                                                              <w:divsChild>
                                                                                                <w:div w:id="1015881586">
                                                                                                  <w:marLeft w:val="0"/>
                                                                                                  <w:marRight w:val="0"/>
                                                                                                  <w:marTop w:val="0"/>
                                                                                                  <w:marBottom w:val="0"/>
                                                                                                  <w:divBdr>
                                                                                                    <w:top w:val="none" w:sz="0" w:space="0" w:color="auto"/>
                                                                                                    <w:left w:val="none" w:sz="0" w:space="0" w:color="auto"/>
                                                                                                    <w:bottom w:val="none" w:sz="0" w:space="0" w:color="auto"/>
                                                                                                    <w:right w:val="none" w:sz="0" w:space="0" w:color="auto"/>
                                                                                                  </w:divBdr>
                                                                                                  <w:divsChild>
                                                                                                    <w:div w:id="2036806821">
                                                                                                      <w:marLeft w:val="0"/>
                                                                                                      <w:marRight w:val="0"/>
                                                                                                      <w:marTop w:val="0"/>
                                                                                                      <w:marBottom w:val="0"/>
                                                                                                      <w:divBdr>
                                                                                                        <w:top w:val="none" w:sz="0" w:space="0" w:color="auto"/>
                                                                                                        <w:left w:val="none" w:sz="0" w:space="0" w:color="auto"/>
                                                                                                        <w:bottom w:val="none" w:sz="0" w:space="0" w:color="auto"/>
                                                                                                        <w:right w:val="none" w:sz="0" w:space="0" w:color="auto"/>
                                                                                                      </w:divBdr>
                                                                                                      <w:divsChild>
                                                                                                        <w:div w:id="840195452">
                                                                                                          <w:marLeft w:val="0"/>
                                                                                                          <w:marRight w:val="0"/>
                                                                                                          <w:marTop w:val="0"/>
                                                                                                          <w:marBottom w:val="0"/>
                                                                                                          <w:divBdr>
                                                                                                            <w:top w:val="none" w:sz="0" w:space="0" w:color="auto"/>
                                                                                                            <w:left w:val="none" w:sz="0" w:space="0" w:color="auto"/>
                                                                                                            <w:bottom w:val="none" w:sz="0" w:space="0" w:color="auto"/>
                                                                                                            <w:right w:val="none" w:sz="0" w:space="0" w:color="auto"/>
                                                                                                          </w:divBdr>
                                                                                                          <w:divsChild>
                                                                                                            <w:div w:id="383335249">
                                                                                                              <w:marLeft w:val="0"/>
                                                                                                              <w:marRight w:val="0"/>
                                                                                                              <w:marTop w:val="0"/>
                                                                                                              <w:marBottom w:val="0"/>
                                                                                                              <w:divBdr>
                                                                                                                <w:top w:val="single" w:sz="2" w:space="4" w:color="D8D8D8"/>
                                                                                                                <w:left w:val="single" w:sz="2" w:space="0" w:color="D8D8D8"/>
                                                                                                                <w:bottom w:val="single" w:sz="2" w:space="4" w:color="D8D8D8"/>
                                                                                                                <w:right w:val="single" w:sz="2" w:space="0" w:color="D8D8D8"/>
                                                                                                              </w:divBdr>
                                                                                                              <w:divsChild>
                                                                                                                <w:div w:id="833303830">
                                                                                                                  <w:marLeft w:val="225"/>
                                                                                                                  <w:marRight w:val="225"/>
                                                                                                                  <w:marTop w:val="75"/>
                                                                                                                  <w:marBottom w:val="75"/>
                                                                                                                  <w:divBdr>
                                                                                                                    <w:top w:val="none" w:sz="0" w:space="0" w:color="auto"/>
                                                                                                                    <w:left w:val="none" w:sz="0" w:space="0" w:color="auto"/>
                                                                                                                    <w:bottom w:val="none" w:sz="0" w:space="0" w:color="auto"/>
                                                                                                                    <w:right w:val="none" w:sz="0" w:space="0" w:color="auto"/>
                                                                                                                  </w:divBdr>
                                                                                                                  <w:divsChild>
                                                                                                                    <w:div w:id="1166432610">
                                                                                                                      <w:marLeft w:val="0"/>
                                                                                                                      <w:marRight w:val="0"/>
                                                                                                                      <w:marTop w:val="0"/>
                                                                                                                      <w:marBottom w:val="0"/>
                                                                                                                      <w:divBdr>
                                                                                                                        <w:top w:val="single" w:sz="6" w:space="0" w:color="auto"/>
                                                                                                                        <w:left w:val="single" w:sz="6" w:space="0" w:color="auto"/>
                                                                                                                        <w:bottom w:val="single" w:sz="6" w:space="0" w:color="auto"/>
                                                                                                                        <w:right w:val="single" w:sz="6" w:space="0" w:color="auto"/>
                                                                                                                      </w:divBdr>
                                                                                                                      <w:divsChild>
                                                                                                                        <w:div w:id="2108379841">
                                                                                                                          <w:marLeft w:val="0"/>
                                                                                                                          <w:marRight w:val="0"/>
                                                                                                                          <w:marTop w:val="0"/>
                                                                                                                          <w:marBottom w:val="0"/>
                                                                                                                          <w:divBdr>
                                                                                                                            <w:top w:val="none" w:sz="0" w:space="0" w:color="auto"/>
                                                                                                                            <w:left w:val="none" w:sz="0" w:space="0" w:color="auto"/>
                                                                                                                            <w:bottom w:val="none" w:sz="0" w:space="0" w:color="auto"/>
                                                                                                                            <w:right w:val="none" w:sz="0" w:space="0" w:color="auto"/>
                                                                                                                          </w:divBdr>
                                                                                                                          <w:divsChild>
                                                                                                                            <w:div w:id="2128506300">
                                                                                                                              <w:marLeft w:val="0"/>
                                                                                                                              <w:marRight w:val="0"/>
                                                                                                                              <w:marTop w:val="0"/>
                                                                                                                              <w:marBottom w:val="0"/>
                                                                                                                              <w:divBdr>
                                                                                                                                <w:top w:val="none" w:sz="0" w:space="0" w:color="auto"/>
                                                                                                                                <w:left w:val="none" w:sz="0" w:space="0" w:color="auto"/>
                                                                                                                                <w:bottom w:val="none" w:sz="0" w:space="0" w:color="auto"/>
                                                                                                                                <w:right w:val="none" w:sz="0" w:space="0" w:color="auto"/>
                                                                                                                              </w:divBdr>
                                                                                                                              <w:divsChild>
                                                                                                                                <w:div w:id="2005087988">
                                                                                                                                  <w:marLeft w:val="0"/>
                                                                                                                                  <w:marRight w:val="0"/>
                                                                                                                                  <w:marTop w:val="0"/>
                                                                                                                                  <w:marBottom w:val="0"/>
                                                                                                                                  <w:divBdr>
                                                                                                                                    <w:top w:val="none" w:sz="0" w:space="0" w:color="auto"/>
                                                                                                                                    <w:left w:val="none" w:sz="0" w:space="0" w:color="auto"/>
                                                                                                                                    <w:bottom w:val="none" w:sz="0" w:space="0" w:color="auto"/>
                                                                                                                                    <w:right w:val="none" w:sz="0" w:space="0" w:color="auto"/>
                                                                                                                                  </w:divBdr>
                                                                                                                                  <w:divsChild>
                                                                                                                                    <w:div w:id="1261908822">
                                                                                                                                      <w:marLeft w:val="0"/>
                                                                                                                                      <w:marRight w:val="0"/>
                                                                                                                                      <w:marTop w:val="0"/>
                                                                                                                                      <w:marBottom w:val="0"/>
                                                                                                                                      <w:divBdr>
                                                                                                                                        <w:top w:val="none" w:sz="0" w:space="0" w:color="auto"/>
                                                                                                                                        <w:left w:val="none" w:sz="0" w:space="0" w:color="auto"/>
                                                                                                                                        <w:bottom w:val="none" w:sz="0" w:space="0" w:color="auto"/>
                                                                                                                                        <w:right w:val="none" w:sz="0" w:space="0" w:color="auto"/>
                                                                                                                                      </w:divBdr>
                                                                                                                                      <w:divsChild>
                                                                                                                                        <w:div w:id="1801730264">
                                                                                                                                          <w:marLeft w:val="0"/>
                                                                                                                                          <w:marRight w:val="0"/>
                                                                                                                                          <w:marTop w:val="0"/>
                                                                                                                                          <w:marBottom w:val="0"/>
                                                                                                                                          <w:divBdr>
                                                                                                                                            <w:top w:val="none" w:sz="0" w:space="0" w:color="auto"/>
                                                                                                                                            <w:left w:val="none" w:sz="0" w:space="0" w:color="auto"/>
                                                                                                                                            <w:bottom w:val="none" w:sz="0" w:space="0" w:color="auto"/>
                                                                                                                                            <w:right w:val="none" w:sz="0" w:space="0" w:color="auto"/>
                                                                                                                                          </w:divBdr>
                                                                                                                                          <w:divsChild>
                                                                                                                                            <w:div w:id="1954238722">
                                                                                                                                              <w:marLeft w:val="0"/>
                                                                                                                                              <w:marRight w:val="0"/>
                                                                                                                                              <w:marTop w:val="0"/>
                                                                                                                                              <w:marBottom w:val="0"/>
                                                                                                                                              <w:divBdr>
                                                                                                                                                <w:top w:val="none" w:sz="0" w:space="0" w:color="auto"/>
                                                                                                                                                <w:left w:val="none" w:sz="0" w:space="0" w:color="auto"/>
                                                                                                                                                <w:bottom w:val="none" w:sz="0" w:space="0" w:color="auto"/>
                                                                                                                                                <w:right w:val="none" w:sz="0" w:space="0" w:color="auto"/>
                                                                                                                                              </w:divBdr>
                                                                                                                                              <w:divsChild>
                                                                                                                                                <w:div w:id="1916622600">
                                                                                                                                                  <w:marLeft w:val="0"/>
                                                                                                                                                  <w:marRight w:val="0"/>
                                                                                                                                                  <w:marTop w:val="0"/>
                                                                                                                                                  <w:marBottom w:val="0"/>
                                                                                                                                                  <w:divBdr>
                                                                                                                                                    <w:top w:val="none" w:sz="0" w:space="0" w:color="auto"/>
                                                                                                                                                    <w:left w:val="none" w:sz="0" w:space="0" w:color="auto"/>
                                                                                                                                                    <w:bottom w:val="none" w:sz="0" w:space="0" w:color="auto"/>
                                                                                                                                                    <w:right w:val="none" w:sz="0" w:space="0" w:color="auto"/>
                                                                                                                                                  </w:divBdr>
                                                                                                                                                  <w:divsChild>
                                                                                                                                                    <w:div w:id="1974628379">
                                                                                                                                                      <w:marLeft w:val="0"/>
                                                                                                                                                      <w:marRight w:val="0"/>
                                                                                                                                                      <w:marTop w:val="0"/>
                                                                                                                                                      <w:marBottom w:val="0"/>
                                                                                                                                                      <w:divBdr>
                                                                                                                                                        <w:top w:val="none" w:sz="0" w:space="0" w:color="auto"/>
                                                                                                                                                        <w:left w:val="none" w:sz="0" w:space="0" w:color="auto"/>
                                                                                                                                                        <w:bottom w:val="none" w:sz="0" w:space="0" w:color="auto"/>
                                                                                                                                                        <w:right w:val="none" w:sz="0" w:space="0" w:color="auto"/>
                                                                                                                                                      </w:divBdr>
                                                                                                                                                      <w:divsChild>
                                                                                                                                                        <w:div w:id="39288517">
                                                                                                                                                          <w:marLeft w:val="0"/>
                                                                                                                                                          <w:marRight w:val="0"/>
                                                                                                                                                          <w:marTop w:val="0"/>
                                                                                                                                                          <w:marBottom w:val="0"/>
                                                                                                                                                          <w:divBdr>
                                                                                                                                                            <w:top w:val="none" w:sz="0" w:space="0" w:color="auto"/>
                                                                                                                                                            <w:left w:val="none" w:sz="0" w:space="0" w:color="auto"/>
                                                                                                                                                            <w:bottom w:val="none" w:sz="0" w:space="0" w:color="auto"/>
                                                                                                                                                            <w:right w:val="none" w:sz="0" w:space="0" w:color="auto"/>
                                                                                                                                                          </w:divBdr>
                                                                                                                                                          <w:divsChild>
                                                                                                                                                            <w:div w:id="1345352982">
                                                                                                                                                              <w:marLeft w:val="0"/>
                                                                                                                                                              <w:marRight w:val="0"/>
                                                                                                                                                              <w:marTop w:val="0"/>
                                                                                                                                                              <w:marBottom w:val="0"/>
                                                                                                                                                              <w:divBdr>
                                                                                                                                                                <w:top w:val="none" w:sz="0" w:space="0" w:color="auto"/>
                                                                                                                                                                <w:left w:val="none" w:sz="0" w:space="0" w:color="auto"/>
                                                                                                                                                                <w:bottom w:val="none" w:sz="0" w:space="0" w:color="auto"/>
                                                                                                                                                                <w:right w:val="none" w:sz="0" w:space="0" w:color="auto"/>
                                                                                                                                                              </w:divBdr>
                                                                                                                                                              <w:divsChild>
                                                                                                                                                                <w:div w:id="822239424">
                                                                                                                                                                  <w:marLeft w:val="0"/>
                                                                                                                                                                  <w:marRight w:val="0"/>
                                                                                                                                                                  <w:marTop w:val="0"/>
                                                                                                                                                                  <w:marBottom w:val="0"/>
                                                                                                                                                                  <w:divBdr>
                                                                                                                                                                    <w:top w:val="none" w:sz="0" w:space="0" w:color="auto"/>
                                                                                                                                                                    <w:left w:val="none" w:sz="0" w:space="0" w:color="auto"/>
                                                                                                                                                                    <w:bottom w:val="none" w:sz="0" w:space="0" w:color="auto"/>
                                                                                                                                                                    <w:right w:val="none" w:sz="0" w:space="0" w:color="auto"/>
                                                                                                                                                                  </w:divBdr>
                                                                                                                                                                  <w:divsChild>
                                                                                                                                                                    <w:div w:id="1741979134">
                                                                                                                                                                      <w:marLeft w:val="0"/>
                                                                                                                                                                      <w:marRight w:val="0"/>
                                                                                                                                                                      <w:marTop w:val="0"/>
                                                                                                                                                                      <w:marBottom w:val="0"/>
                                                                                                                                                                      <w:divBdr>
                                                                                                                                                                        <w:top w:val="none" w:sz="0" w:space="0" w:color="auto"/>
                                                                                                                                                                        <w:left w:val="none" w:sz="0" w:space="0" w:color="auto"/>
                                                                                                                                                                        <w:bottom w:val="none" w:sz="0" w:space="0" w:color="auto"/>
                                                                                                                                                                        <w:right w:val="none" w:sz="0" w:space="0" w:color="auto"/>
                                                                                                                                                                      </w:divBdr>
                                                                                                                                                                      <w:divsChild>
                                                                                                                                                                        <w:div w:id="909004575">
                                                                                                                                                                          <w:marLeft w:val="0"/>
                                                                                                                                                                          <w:marRight w:val="0"/>
                                                                                                                                                                          <w:marTop w:val="0"/>
                                                                                                                                                                          <w:marBottom w:val="0"/>
                                                                                                                                                                          <w:divBdr>
                                                                                                                                                                            <w:top w:val="none" w:sz="0" w:space="0" w:color="auto"/>
                                                                                                                                                                            <w:left w:val="none" w:sz="0" w:space="0" w:color="auto"/>
                                                                                                                                                                            <w:bottom w:val="none" w:sz="0" w:space="0" w:color="auto"/>
                                                                                                                                                                            <w:right w:val="none" w:sz="0" w:space="0" w:color="auto"/>
                                                                                                                                                                          </w:divBdr>
                                                                                                                                                                          <w:divsChild>
                                                                                                                                                                            <w:div w:id="1739088184">
                                                                                                                                                                              <w:marLeft w:val="0"/>
                                                                                                                                                                              <w:marRight w:val="0"/>
                                                                                                                                                                              <w:marTop w:val="0"/>
                                                                                                                                                                              <w:marBottom w:val="0"/>
                                                                                                                                                                              <w:divBdr>
                                                                                                                                                                                <w:top w:val="none" w:sz="0" w:space="0" w:color="auto"/>
                                                                                                                                                                                <w:left w:val="none" w:sz="0" w:space="0" w:color="auto"/>
                                                                                                                                                                                <w:bottom w:val="none" w:sz="0" w:space="0" w:color="auto"/>
                                                                                                                                                                                <w:right w:val="none" w:sz="0" w:space="0" w:color="auto"/>
                                                                                                                                                                              </w:divBdr>
                                                                                                                                                                              <w:divsChild>
                                                                                                                                                                                <w:div w:id="171844012">
                                                                                                                                                                                  <w:marLeft w:val="0"/>
                                                                                                                                                                                  <w:marRight w:val="0"/>
                                                                                                                                                                                  <w:marTop w:val="0"/>
                                                                                                                                                                                  <w:marBottom w:val="0"/>
                                                                                                                                                                                  <w:divBdr>
                                                                                                                                                                                    <w:top w:val="none" w:sz="0" w:space="0" w:color="auto"/>
                                                                                                                                                                                    <w:left w:val="none" w:sz="0" w:space="0" w:color="auto"/>
                                                                                                                                                                                    <w:bottom w:val="none" w:sz="0" w:space="0" w:color="auto"/>
                                                                                                                                                                                    <w:right w:val="none" w:sz="0" w:space="0" w:color="auto"/>
                                                                                                                                                                                  </w:divBdr>
                                                                                                                                                                                  <w:divsChild>
                                                                                                                                                                                    <w:div w:id="1676415685">
                                                                                                                                                                                      <w:marLeft w:val="0"/>
                                                                                                                                                                                      <w:marRight w:val="0"/>
                                                                                                                                                                                      <w:marTop w:val="0"/>
                                                                                                                                                                                      <w:marBottom w:val="0"/>
                                                                                                                                                                                      <w:divBdr>
                                                                                                                                                                                        <w:top w:val="none" w:sz="0" w:space="0" w:color="auto"/>
                                                                                                                                                                                        <w:left w:val="none" w:sz="0" w:space="0" w:color="auto"/>
                                                                                                                                                                                        <w:bottom w:val="none" w:sz="0" w:space="0" w:color="auto"/>
                                                                                                                                                                                        <w:right w:val="none" w:sz="0" w:space="0" w:color="auto"/>
                                                                                                                                                                                      </w:divBdr>
                                                                                                                                                                                      <w:divsChild>
                                                                                                                                                                                        <w:div w:id="206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7666">
      <w:bodyDiv w:val="1"/>
      <w:marLeft w:val="0"/>
      <w:marRight w:val="0"/>
      <w:marTop w:val="0"/>
      <w:marBottom w:val="0"/>
      <w:divBdr>
        <w:top w:val="none" w:sz="0" w:space="0" w:color="auto"/>
        <w:left w:val="none" w:sz="0" w:space="0" w:color="auto"/>
        <w:bottom w:val="none" w:sz="0" w:space="0" w:color="auto"/>
        <w:right w:val="none" w:sz="0" w:space="0" w:color="auto"/>
      </w:divBdr>
    </w:div>
    <w:div w:id="1661346006">
      <w:bodyDiv w:val="1"/>
      <w:marLeft w:val="0"/>
      <w:marRight w:val="0"/>
      <w:marTop w:val="0"/>
      <w:marBottom w:val="0"/>
      <w:divBdr>
        <w:top w:val="none" w:sz="0" w:space="0" w:color="auto"/>
        <w:left w:val="none" w:sz="0" w:space="0" w:color="auto"/>
        <w:bottom w:val="none" w:sz="0" w:space="0" w:color="auto"/>
        <w:right w:val="none" w:sz="0" w:space="0" w:color="auto"/>
      </w:divBdr>
    </w:div>
    <w:div w:id="1661956813">
      <w:bodyDiv w:val="1"/>
      <w:marLeft w:val="0"/>
      <w:marRight w:val="0"/>
      <w:marTop w:val="0"/>
      <w:marBottom w:val="0"/>
      <w:divBdr>
        <w:top w:val="none" w:sz="0" w:space="0" w:color="auto"/>
        <w:left w:val="none" w:sz="0" w:space="0" w:color="auto"/>
        <w:bottom w:val="none" w:sz="0" w:space="0" w:color="auto"/>
        <w:right w:val="none" w:sz="0" w:space="0" w:color="auto"/>
      </w:divBdr>
    </w:div>
    <w:div w:id="1662856230">
      <w:bodyDiv w:val="1"/>
      <w:marLeft w:val="0"/>
      <w:marRight w:val="0"/>
      <w:marTop w:val="0"/>
      <w:marBottom w:val="0"/>
      <w:divBdr>
        <w:top w:val="none" w:sz="0" w:space="0" w:color="auto"/>
        <w:left w:val="none" w:sz="0" w:space="0" w:color="auto"/>
        <w:bottom w:val="none" w:sz="0" w:space="0" w:color="auto"/>
        <w:right w:val="none" w:sz="0" w:space="0" w:color="auto"/>
      </w:divBdr>
    </w:div>
    <w:div w:id="1663584438">
      <w:bodyDiv w:val="1"/>
      <w:marLeft w:val="0"/>
      <w:marRight w:val="0"/>
      <w:marTop w:val="0"/>
      <w:marBottom w:val="0"/>
      <w:divBdr>
        <w:top w:val="none" w:sz="0" w:space="0" w:color="auto"/>
        <w:left w:val="none" w:sz="0" w:space="0" w:color="auto"/>
        <w:bottom w:val="none" w:sz="0" w:space="0" w:color="auto"/>
        <w:right w:val="none" w:sz="0" w:space="0" w:color="auto"/>
      </w:divBdr>
      <w:divsChild>
        <w:div w:id="904729506">
          <w:marLeft w:val="0"/>
          <w:marRight w:val="0"/>
          <w:marTop w:val="120"/>
          <w:marBottom w:val="0"/>
          <w:divBdr>
            <w:top w:val="none" w:sz="0" w:space="0" w:color="auto"/>
            <w:left w:val="none" w:sz="0" w:space="0" w:color="auto"/>
            <w:bottom w:val="none" w:sz="0" w:space="0" w:color="auto"/>
            <w:right w:val="none" w:sz="0" w:space="0" w:color="auto"/>
          </w:divBdr>
          <w:divsChild>
            <w:div w:id="37894646">
              <w:marLeft w:val="0"/>
              <w:marRight w:val="0"/>
              <w:marTop w:val="0"/>
              <w:marBottom w:val="0"/>
              <w:divBdr>
                <w:top w:val="none" w:sz="0" w:space="0" w:color="auto"/>
                <w:left w:val="none" w:sz="0" w:space="0" w:color="auto"/>
                <w:bottom w:val="none" w:sz="0" w:space="0" w:color="auto"/>
                <w:right w:val="none" w:sz="0" w:space="0" w:color="auto"/>
              </w:divBdr>
            </w:div>
          </w:divsChild>
        </w:div>
        <w:div w:id="124083804">
          <w:marLeft w:val="0"/>
          <w:marRight w:val="0"/>
          <w:marTop w:val="120"/>
          <w:marBottom w:val="0"/>
          <w:divBdr>
            <w:top w:val="none" w:sz="0" w:space="0" w:color="auto"/>
            <w:left w:val="none" w:sz="0" w:space="0" w:color="auto"/>
            <w:bottom w:val="none" w:sz="0" w:space="0" w:color="auto"/>
            <w:right w:val="none" w:sz="0" w:space="0" w:color="auto"/>
          </w:divBdr>
          <w:divsChild>
            <w:div w:id="1170680291">
              <w:marLeft w:val="0"/>
              <w:marRight w:val="0"/>
              <w:marTop w:val="0"/>
              <w:marBottom w:val="0"/>
              <w:divBdr>
                <w:top w:val="none" w:sz="0" w:space="0" w:color="auto"/>
                <w:left w:val="none" w:sz="0" w:space="0" w:color="auto"/>
                <w:bottom w:val="none" w:sz="0" w:space="0" w:color="auto"/>
                <w:right w:val="none" w:sz="0" w:space="0" w:color="auto"/>
              </w:divBdr>
            </w:div>
          </w:divsChild>
        </w:div>
        <w:div w:id="17782035">
          <w:marLeft w:val="0"/>
          <w:marRight w:val="0"/>
          <w:marTop w:val="120"/>
          <w:marBottom w:val="0"/>
          <w:divBdr>
            <w:top w:val="none" w:sz="0" w:space="0" w:color="auto"/>
            <w:left w:val="none" w:sz="0" w:space="0" w:color="auto"/>
            <w:bottom w:val="none" w:sz="0" w:space="0" w:color="auto"/>
            <w:right w:val="none" w:sz="0" w:space="0" w:color="auto"/>
          </w:divBdr>
          <w:divsChild>
            <w:div w:id="1478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15397">
      <w:bodyDiv w:val="1"/>
      <w:marLeft w:val="0"/>
      <w:marRight w:val="0"/>
      <w:marTop w:val="0"/>
      <w:marBottom w:val="0"/>
      <w:divBdr>
        <w:top w:val="none" w:sz="0" w:space="0" w:color="auto"/>
        <w:left w:val="none" w:sz="0" w:space="0" w:color="auto"/>
        <w:bottom w:val="none" w:sz="0" w:space="0" w:color="auto"/>
        <w:right w:val="none" w:sz="0" w:space="0" w:color="auto"/>
      </w:divBdr>
    </w:div>
    <w:div w:id="1672221115">
      <w:bodyDiv w:val="1"/>
      <w:marLeft w:val="0"/>
      <w:marRight w:val="0"/>
      <w:marTop w:val="0"/>
      <w:marBottom w:val="0"/>
      <w:divBdr>
        <w:top w:val="none" w:sz="0" w:space="0" w:color="auto"/>
        <w:left w:val="none" w:sz="0" w:space="0" w:color="auto"/>
        <w:bottom w:val="none" w:sz="0" w:space="0" w:color="auto"/>
        <w:right w:val="none" w:sz="0" w:space="0" w:color="auto"/>
      </w:divBdr>
      <w:divsChild>
        <w:div w:id="341051131">
          <w:marLeft w:val="0"/>
          <w:marRight w:val="0"/>
          <w:marTop w:val="0"/>
          <w:marBottom w:val="0"/>
          <w:divBdr>
            <w:top w:val="none" w:sz="0" w:space="0" w:color="auto"/>
            <w:left w:val="none" w:sz="0" w:space="0" w:color="auto"/>
            <w:bottom w:val="none" w:sz="0" w:space="0" w:color="auto"/>
            <w:right w:val="none" w:sz="0" w:space="0" w:color="auto"/>
          </w:divBdr>
          <w:divsChild>
            <w:div w:id="416824048">
              <w:marLeft w:val="0"/>
              <w:marRight w:val="0"/>
              <w:marTop w:val="0"/>
              <w:marBottom w:val="0"/>
              <w:divBdr>
                <w:top w:val="none" w:sz="0" w:space="0" w:color="auto"/>
                <w:left w:val="none" w:sz="0" w:space="0" w:color="auto"/>
                <w:bottom w:val="none" w:sz="0" w:space="0" w:color="auto"/>
                <w:right w:val="none" w:sz="0" w:space="0" w:color="auto"/>
              </w:divBdr>
              <w:divsChild>
                <w:div w:id="48575442">
                  <w:marLeft w:val="0"/>
                  <w:marRight w:val="0"/>
                  <w:marTop w:val="0"/>
                  <w:marBottom w:val="0"/>
                  <w:divBdr>
                    <w:top w:val="none" w:sz="0" w:space="0" w:color="auto"/>
                    <w:left w:val="none" w:sz="0" w:space="0" w:color="auto"/>
                    <w:bottom w:val="none" w:sz="0" w:space="0" w:color="auto"/>
                    <w:right w:val="none" w:sz="0" w:space="0" w:color="auto"/>
                  </w:divBdr>
                  <w:divsChild>
                    <w:div w:id="1795637292">
                      <w:marLeft w:val="0"/>
                      <w:marRight w:val="0"/>
                      <w:marTop w:val="0"/>
                      <w:marBottom w:val="0"/>
                      <w:divBdr>
                        <w:top w:val="none" w:sz="0" w:space="0" w:color="auto"/>
                        <w:left w:val="none" w:sz="0" w:space="0" w:color="auto"/>
                        <w:bottom w:val="none" w:sz="0" w:space="0" w:color="auto"/>
                        <w:right w:val="none" w:sz="0" w:space="0" w:color="auto"/>
                      </w:divBdr>
                      <w:divsChild>
                        <w:div w:id="268706284">
                          <w:marLeft w:val="0"/>
                          <w:marRight w:val="0"/>
                          <w:marTop w:val="0"/>
                          <w:marBottom w:val="0"/>
                          <w:divBdr>
                            <w:top w:val="none" w:sz="0" w:space="0" w:color="auto"/>
                            <w:left w:val="none" w:sz="0" w:space="0" w:color="auto"/>
                            <w:bottom w:val="none" w:sz="0" w:space="0" w:color="auto"/>
                            <w:right w:val="none" w:sz="0" w:space="0" w:color="auto"/>
                          </w:divBdr>
                          <w:divsChild>
                            <w:div w:id="1419525421">
                              <w:marLeft w:val="0"/>
                              <w:marRight w:val="0"/>
                              <w:marTop w:val="0"/>
                              <w:marBottom w:val="0"/>
                              <w:divBdr>
                                <w:top w:val="none" w:sz="0" w:space="0" w:color="auto"/>
                                <w:left w:val="none" w:sz="0" w:space="0" w:color="auto"/>
                                <w:bottom w:val="none" w:sz="0" w:space="0" w:color="auto"/>
                                <w:right w:val="none" w:sz="0" w:space="0" w:color="auto"/>
                              </w:divBdr>
                              <w:divsChild>
                                <w:div w:id="520247898">
                                  <w:marLeft w:val="0"/>
                                  <w:marRight w:val="0"/>
                                  <w:marTop w:val="0"/>
                                  <w:marBottom w:val="0"/>
                                  <w:divBdr>
                                    <w:top w:val="none" w:sz="0" w:space="0" w:color="auto"/>
                                    <w:left w:val="none" w:sz="0" w:space="0" w:color="auto"/>
                                    <w:bottom w:val="none" w:sz="0" w:space="0" w:color="auto"/>
                                    <w:right w:val="none" w:sz="0" w:space="0" w:color="auto"/>
                                  </w:divBdr>
                                  <w:divsChild>
                                    <w:div w:id="908923956">
                                      <w:marLeft w:val="0"/>
                                      <w:marRight w:val="0"/>
                                      <w:marTop w:val="0"/>
                                      <w:marBottom w:val="0"/>
                                      <w:divBdr>
                                        <w:top w:val="none" w:sz="0" w:space="0" w:color="auto"/>
                                        <w:left w:val="none" w:sz="0" w:space="0" w:color="auto"/>
                                        <w:bottom w:val="none" w:sz="0" w:space="0" w:color="auto"/>
                                        <w:right w:val="none" w:sz="0" w:space="0" w:color="auto"/>
                                      </w:divBdr>
                                      <w:divsChild>
                                        <w:div w:id="1068067328">
                                          <w:marLeft w:val="0"/>
                                          <w:marRight w:val="0"/>
                                          <w:marTop w:val="0"/>
                                          <w:marBottom w:val="0"/>
                                          <w:divBdr>
                                            <w:top w:val="none" w:sz="0" w:space="0" w:color="auto"/>
                                            <w:left w:val="none" w:sz="0" w:space="0" w:color="auto"/>
                                            <w:bottom w:val="none" w:sz="0" w:space="0" w:color="auto"/>
                                            <w:right w:val="none" w:sz="0" w:space="0" w:color="auto"/>
                                          </w:divBdr>
                                          <w:divsChild>
                                            <w:div w:id="93675825">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904323">
                                                  <w:marLeft w:val="0"/>
                                                  <w:marRight w:val="0"/>
                                                  <w:marTop w:val="0"/>
                                                  <w:marBottom w:val="0"/>
                                                  <w:divBdr>
                                                    <w:top w:val="none" w:sz="0" w:space="0" w:color="auto"/>
                                                    <w:left w:val="none" w:sz="0" w:space="0" w:color="auto"/>
                                                    <w:bottom w:val="none" w:sz="0" w:space="0" w:color="auto"/>
                                                    <w:right w:val="none" w:sz="0" w:space="0" w:color="auto"/>
                                                  </w:divBdr>
                                                  <w:divsChild>
                                                    <w:div w:id="37357995">
                                                      <w:marLeft w:val="0"/>
                                                      <w:marRight w:val="0"/>
                                                      <w:marTop w:val="0"/>
                                                      <w:marBottom w:val="0"/>
                                                      <w:divBdr>
                                                        <w:top w:val="none" w:sz="0" w:space="0" w:color="auto"/>
                                                        <w:left w:val="none" w:sz="0" w:space="0" w:color="auto"/>
                                                        <w:bottom w:val="none" w:sz="0" w:space="0" w:color="auto"/>
                                                        <w:right w:val="none" w:sz="0" w:space="0" w:color="auto"/>
                                                      </w:divBdr>
                                                      <w:divsChild>
                                                        <w:div w:id="1557737799">
                                                          <w:marLeft w:val="0"/>
                                                          <w:marRight w:val="0"/>
                                                          <w:marTop w:val="0"/>
                                                          <w:marBottom w:val="0"/>
                                                          <w:divBdr>
                                                            <w:top w:val="none" w:sz="0" w:space="0" w:color="auto"/>
                                                            <w:left w:val="none" w:sz="0" w:space="0" w:color="auto"/>
                                                            <w:bottom w:val="none" w:sz="0" w:space="0" w:color="auto"/>
                                                            <w:right w:val="none" w:sz="0" w:space="0" w:color="auto"/>
                                                          </w:divBdr>
                                                          <w:divsChild>
                                                            <w:div w:id="133453355">
                                                              <w:marLeft w:val="0"/>
                                                              <w:marRight w:val="0"/>
                                                              <w:marTop w:val="0"/>
                                                              <w:marBottom w:val="0"/>
                                                              <w:divBdr>
                                                                <w:top w:val="none" w:sz="0" w:space="0" w:color="auto"/>
                                                                <w:left w:val="none" w:sz="0" w:space="0" w:color="auto"/>
                                                                <w:bottom w:val="none" w:sz="0" w:space="0" w:color="auto"/>
                                                                <w:right w:val="none" w:sz="0" w:space="0" w:color="auto"/>
                                                              </w:divBdr>
                                                              <w:divsChild>
                                                                <w:div w:id="1198008199">
                                                                  <w:marLeft w:val="0"/>
                                                                  <w:marRight w:val="0"/>
                                                                  <w:marTop w:val="0"/>
                                                                  <w:marBottom w:val="0"/>
                                                                  <w:divBdr>
                                                                    <w:top w:val="none" w:sz="0" w:space="0" w:color="auto"/>
                                                                    <w:left w:val="none" w:sz="0" w:space="0" w:color="auto"/>
                                                                    <w:bottom w:val="none" w:sz="0" w:space="0" w:color="auto"/>
                                                                    <w:right w:val="none" w:sz="0" w:space="0" w:color="auto"/>
                                                                  </w:divBdr>
                                                                  <w:divsChild>
                                                                    <w:div w:id="1146358224">
                                                                      <w:marLeft w:val="0"/>
                                                                      <w:marRight w:val="0"/>
                                                                      <w:marTop w:val="0"/>
                                                                      <w:marBottom w:val="0"/>
                                                                      <w:divBdr>
                                                                        <w:top w:val="none" w:sz="0" w:space="0" w:color="auto"/>
                                                                        <w:left w:val="none" w:sz="0" w:space="0" w:color="auto"/>
                                                                        <w:bottom w:val="none" w:sz="0" w:space="0" w:color="auto"/>
                                                                        <w:right w:val="none" w:sz="0" w:space="0" w:color="auto"/>
                                                                      </w:divBdr>
                                                                      <w:divsChild>
                                                                        <w:div w:id="1805734856">
                                                                          <w:marLeft w:val="0"/>
                                                                          <w:marRight w:val="0"/>
                                                                          <w:marTop w:val="0"/>
                                                                          <w:marBottom w:val="0"/>
                                                                          <w:divBdr>
                                                                            <w:top w:val="none" w:sz="0" w:space="0" w:color="auto"/>
                                                                            <w:left w:val="none" w:sz="0" w:space="0" w:color="auto"/>
                                                                            <w:bottom w:val="none" w:sz="0" w:space="0" w:color="auto"/>
                                                                            <w:right w:val="none" w:sz="0" w:space="0" w:color="auto"/>
                                                                          </w:divBdr>
                                                                          <w:divsChild>
                                                                            <w:div w:id="2120446363">
                                                                              <w:marLeft w:val="0"/>
                                                                              <w:marRight w:val="0"/>
                                                                              <w:marTop w:val="0"/>
                                                                              <w:marBottom w:val="0"/>
                                                                              <w:divBdr>
                                                                                <w:top w:val="none" w:sz="0" w:space="0" w:color="auto"/>
                                                                                <w:left w:val="none" w:sz="0" w:space="0" w:color="auto"/>
                                                                                <w:bottom w:val="none" w:sz="0" w:space="0" w:color="auto"/>
                                                                                <w:right w:val="none" w:sz="0" w:space="0" w:color="auto"/>
                                                                              </w:divBdr>
                                                                              <w:divsChild>
                                                                                <w:div w:id="800927557">
                                                                                  <w:marLeft w:val="0"/>
                                                                                  <w:marRight w:val="0"/>
                                                                                  <w:marTop w:val="0"/>
                                                                                  <w:marBottom w:val="0"/>
                                                                                  <w:divBdr>
                                                                                    <w:top w:val="none" w:sz="0" w:space="0" w:color="auto"/>
                                                                                    <w:left w:val="none" w:sz="0" w:space="0" w:color="auto"/>
                                                                                    <w:bottom w:val="none" w:sz="0" w:space="0" w:color="auto"/>
                                                                                    <w:right w:val="none" w:sz="0" w:space="0" w:color="auto"/>
                                                                                  </w:divBdr>
                                                                                  <w:divsChild>
                                                                                    <w:div w:id="860312913">
                                                                                      <w:marLeft w:val="0"/>
                                                                                      <w:marRight w:val="0"/>
                                                                                      <w:marTop w:val="0"/>
                                                                                      <w:marBottom w:val="0"/>
                                                                                      <w:divBdr>
                                                                                        <w:top w:val="none" w:sz="0" w:space="0" w:color="auto"/>
                                                                                        <w:left w:val="none" w:sz="0" w:space="0" w:color="auto"/>
                                                                                        <w:bottom w:val="none" w:sz="0" w:space="0" w:color="auto"/>
                                                                                        <w:right w:val="none" w:sz="0" w:space="0" w:color="auto"/>
                                                                                      </w:divBdr>
                                                                                      <w:divsChild>
                                                                                        <w:div w:id="1281449248">
                                                                                          <w:marLeft w:val="0"/>
                                                                                          <w:marRight w:val="120"/>
                                                                                          <w:marTop w:val="0"/>
                                                                                          <w:marBottom w:val="150"/>
                                                                                          <w:divBdr>
                                                                                            <w:top w:val="single" w:sz="2" w:space="0" w:color="EFEFEF"/>
                                                                                            <w:left w:val="single" w:sz="6" w:space="0" w:color="EFEFEF"/>
                                                                                            <w:bottom w:val="single" w:sz="6" w:space="0" w:color="E2E2E2"/>
                                                                                            <w:right w:val="single" w:sz="6" w:space="0" w:color="EFEFEF"/>
                                                                                          </w:divBdr>
                                                                                          <w:divsChild>
                                                                                            <w:div w:id="1628125390">
                                                                                              <w:marLeft w:val="0"/>
                                                                                              <w:marRight w:val="0"/>
                                                                                              <w:marTop w:val="0"/>
                                                                                              <w:marBottom w:val="0"/>
                                                                                              <w:divBdr>
                                                                                                <w:top w:val="none" w:sz="0" w:space="0" w:color="auto"/>
                                                                                                <w:left w:val="none" w:sz="0" w:space="0" w:color="auto"/>
                                                                                                <w:bottom w:val="none" w:sz="0" w:space="0" w:color="auto"/>
                                                                                                <w:right w:val="none" w:sz="0" w:space="0" w:color="auto"/>
                                                                                              </w:divBdr>
                                                                                              <w:divsChild>
                                                                                                <w:div w:id="17048197">
                                                                                                  <w:marLeft w:val="0"/>
                                                                                                  <w:marRight w:val="0"/>
                                                                                                  <w:marTop w:val="0"/>
                                                                                                  <w:marBottom w:val="0"/>
                                                                                                  <w:divBdr>
                                                                                                    <w:top w:val="none" w:sz="0" w:space="0" w:color="auto"/>
                                                                                                    <w:left w:val="none" w:sz="0" w:space="0" w:color="auto"/>
                                                                                                    <w:bottom w:val="none" w:sz="0" w:space="0" w:color="auto"/>
                                                                                                    <w:right w:val="none" w:sz="0" w:space="0" w:color="auto"/>
                                                                                                  </w:divBdr>
                                                                                                  <w:divsChild>
                                                                                                    <w:div w:id="523174989">
                                                                                                      <w:marLeft w:val="0"/>
                                                                                                      <w:marRight w:val="0"/>
                                                                                                      <w:marTop w:val="0"/>
                                                                                                      <w:marBottom w:val="0"/>
                                                                                                      <w:divBdr>
                                                                                                        <w:top w:val="none" w:sz="0" w:space="0" w:color="auto"/>
                                                                                                        <w:left w:val="none" w:sz="0" w:space="0" w:color="auto"/>
                                                                                                        <w:bottom w:val="none" w:sz="0" w:space="0" w:color="auto"/>
                                                                                                        <w:right w:val="none" w:sz="0" w:space="0" w:color="auto"/>
                                                                                                      </w:divBdr>
                                                                                                      <w:divsChild>
                                                                                                        <w:div w:id="1943108601">
                                                                                                          <w:marLeft w:val="0"/>
                                                                                                          <w:marRight w:val="0"/>
                                                                                                          <w:marTop w:val="0"/>
                                                                                                          <w:marBottom w:val="0"/>
                                                                                                          <w:divBdr>
                                                                                                            <w:top w:val="none" w:sz="0" w:space="0" w:color="auto"/>
                                                                                                            <w:left w:val="none" w:sz="0" w:space="0" w:color="auto"/>
                                                                                                            <w:bottom w:val="none" w:sz="0" w:space="0" w:color="auto"/>
                                                                                                            <w:right w:val="none" w:sz="0" w:space="0" w:color="auto"/>
                                                                                                          </w:divBdr>
                                                                                                          <w:divsChild>
                                                                                                            <w:div w:id="1343513930">
                                                                                                              <w:marLeft w:val="0"/>
                                                                                                              <w:marRight w:val="0"/>
                                                                                                              <w:marTop w:val="0"/>
                                                                                                              <w:marBottom w:val="0"/>
                                                                                                              <w:divBdr>
                                                                                                                <w:top w:val="single" w:sz="2" w:space="4" w:color="D8D8D8"/>
                                                                                                                <w:left w:val="single" w:sz="2" w:space="0" w:color="D8D8D8"/>
                                                                                                                <w:bottom w:val="single" w:sz="2" w:space="4" w:color="D8D8D8"/>
                                                                                                                <w:right w:val="single" w:sz="2" w:space="0" w:color="D8D8D8"/>
                                                                                                              </w:divBdr>
                                                                                                              <w:divsChild>
                                                                                                                <w:div w:id="917255250">
                                                                                                                  <w:marLeft w:val="225"/>
                                                                                                                  <w:marRight w:val="225"/>
                                                                                                                  <w:marTop w:val="75"/>
                                                                                                                  <w:marBottom w:val="75"/>
                                                                                                                  <w:divBdr>
                                                                                                                    <w:top w:val="none" w:sz="0" w:space="0" w:color="auto"/>
                                                                                                                    <w:left w:val="none" w:sz="0" w:space="0" w:color="auto"/>
                                                                                                                    <w:bottom w:val="none" w:sz="0" w:space="0" w:color="auto"/>
                                                                                                                    <w:right w:val="none" w:sz="0" w:space="0" w:color="auto"/>
                                                                                                                  </w:divBdr>
                                                                                                                  <w:divsChild>
                                                                                                                    <w:div w:id="1668097078">
                                                                                                                      <w:marLeft w:val="0"/>
                                                                                                                      <w:marRight w:val="0"/>
                                                                                                                      <w:marTop w:val="0"/>
                                                                                                                      <w:marBottom w:val="0"/>
                                                                                                                      <w:divBdr>
                                                                                                                        <w:top w:val="single" w:sz="6" w:space="0" w:color="auto"/>
                                                                                                                        <w:left w:val="single" w:sz="6" w:space="0" w:color="auto"/>
                                                                                                                        <w:bottom w:val="single" w:sz="6" w:space="0" w:color="auto"/>
                                                                                                                        <w:right w:val="single" w:sz="6" w:space="0" w:color="auto"/>
                                                                                                                      </w:divBdr>
                                                                                                                      <w:divsChild>
                                                                                                                        <w:div w:id="1757436980">
                                                                                                                          <w:marLeft w:val="0"/>
                                                                                                                          <w:marRight w:val="0"/>
                                                                                                                          <w:marTop w:val="0"/>
                                                                                                                          <w:marBottom w:val="0"/>
                                                                                                                          <w:divBdr>
                                                                                                                            <w:top w:val="none" w:sz="0" w:space="0" w:color="auto"/>
                                                                                                                            <w:left w:val="none" w:sz="0" w:space="0" w:color="auto"/>
                                                                                                                            <w:bottom w:val="none" w:sz="0" w:space="0" w:color="auto"/>
                                                                                                                            <w:right w:val="none" w:sz="0" w:space="0" w:color="auto"/>
                                                                                                                          </w:divBdr>
                                                                                                                          <w:divsChild>
                                                                                                                            <w:div w:id="2037778218">
                                                                                                                              <w:marLeft w:val="0"/>
                                                                                                                              <w:marRight w:val="0"/>
                                                                                                                              <w:marTop w:val="0"/>
                                                                                                                              <w:marBottom w:val="0"/>
                                                                                                                              <w:divBdr>
                                                                                                                                <w:top w:val="none" w:sz="0" w:space="0" w:color="auto"/>
                                                                                                                                <w:left w:val="none" w:sz="0" w:space="0" w:color="auto"/>
                                                                                                                                <w:bottom w:val="none" w:sz="0" w:space="0" w:color="auto"/>
                                                                                                                                <w:right w:val="none" w:sz="0" w:space="0" w:color="auto"/>
                                                                                                                              </w:divBdr>
                                                                                                                              <w:divsChild>
                                                                                                                                <w:div w:id="1796411819">
                                                                                                                                  <w:marLeft w:val="0"/>
                                                                                                                                  <w:marRight w:val="0"/>
                                                                                                                                  <w:marTop w:val="0"/>
                                                                                                                                  <w:marBottom w:val="0"/>
                                                                                                                                  <w:divBdr>
                                                                                                                                    <w:top w:val="none" w:sz="0" w:space="0" w:color="auto"/>
                                                                                                                                    <w:left w:val="none" w:sz="0" w:space="0" w:color="auto"/>
                                                                                                                                    <w:bottom w:val="none" w:sz="0" w:space="0" w:color="auto"/>
                                                                                                                                    <w:right w:val="none" w:sz="0" w:space="0" w:color="auto"/>
                                                                                                                                  </w:divBdr>
                                                                                                                                </w:div>
                                                                                                                                <w:div w:id="132064113">
                                                                                                                                  <w:marLeft w:val="0"/>
                                                                                                                                  <w:marRight w:val="0"/>
                                                                                                                                  <w:marTop w:val="0"/>
                                                                                                                                  <w:marBottom w:val="0"/>
                                                                                                                                  <w:divBdr>
                                                                                                                                    <w:top w:val="none" w:sz="0" w:space="0" w:color="auto"/>
                                                                                                                                    <w:left w:val="none" w:sz="0" w:space="0" w:color="auto"/>
                                                                                                                                    <w:bottom w:val="none" w:sz="0" w:space="0" w:color="auto"/>
                                                                                                                                    <w:right w:val="none" w:sz="0" w:space="0" w:color="auto"/>
                                                                                                                                  </w:divBdr>
                                                                                                                                  <w:divsChild>
                                                                                                                                    <w:div w:id="1278953629">
                                                                                                                                      <w:marLeft w:val="0"/>
                                                                                                                                      <w:marRight w:val="0"/>
                                                                                                                                      <w:marTop w:val="0"/>
                                                                                                                                      <w:marBottom w:val="0"/>
                                                                                                                                      <w:divBdr>
                                                                                                                                        <w:top w:val="none" w:sz="0" w:space="0" w:color="auto"/>
                                                                                                                                        <w:left w:val="none" w:sz="0" w:space="0" w:color="auto"/>
                                                                                                                                        <w:bottom w:val="none" w:sz="0" w:space="0" w:color="auto"/>
                                                                                                                                        <w:right w:val="none" w:sz="0" w:space="0" w:color="auto"/>
                                                                                                                                      </w:divBdr>
                                                                                                                                    </w:div>
                                                                                                                                    <w:div w:id="1270039860">
                                                                                                                                      <w:marLeft w:val="0"/>
                                                                                                                                      <w:marRight w:val="0"/>
                                                                                                                                      <w:marTop w:val="0"/>
                                                                                                                                      <w:marBottom w:val="0"/>
                                                                                                                                      <w:divBdr>
                                                                                                                                        <w:top w:val="none" w:sz="0" w:space="0" w:color="auto"/>
                                                                                                                                        <w:left w:val="none" w:sz="0" w:space="0" w:color="auto"/>
                                                                                                                                        <w:bottom w:val="none" w:sz="0" w:space="0" w:color="auto"/>
                                                                                                                                        <w:right w:val="none" w:sz="0" w:space="0" w:color="auto"/>
                                                                                                                                      </w:divBdr>
                                                                                                                                    </w:div>
                                                                                                                                  </w:divsChild>
                                                                                                                                </w:div>
                                                                                                                                <w:div w:id="977807014">
                                                                                                                                  <w:marLeft w:val="0"/>
                                                                                                                                  <w:marRight w:val="0"/>
                                                                                                                                  <w:marTop w:val="0"/>
                                                                                                                                  <w:marBottom w:val="0"/>
                                                                                                                                  <w:divBdr>
                                                                                                                                    <w:top w:val="none" w:sz="0" w:space="0" w:color="auto"/>
                                                                                                                                    <w:left w:val="none" w:sz="0" w:space="0" w:color="auto"/>
                                                                                                                                    <w:bottom w:val="none" w:sz="0" w:space="0" w:color="auto"/>
                                                                                                                                    <w:right w:val="none" w:sz="0" w:space="0" w:color="auto"/>
                                                                                                                                  </w:divBdr>
                                                                                                                                </w:div>
                                                                                                                                <w:div w:id="790704507">
                                                                                                                                  <w:marLeft w:val="0"/>
                                                                                                                                  <w:marRight w:val="0"/>
                                                                                                                                  <w:marTop w:val="0"/>
                                                                                                                                  <w:marBottom w:val="0"/>
                                                                                                                                  <w:divBdr>
                                                                                                                                    <w:top w:val="none" w:sz="0" w:space="0" w:color="auto"/>
                                                                                                                                    <w:left w:val="none" w:sz="0" w:space="0" w:color="auto"/>
                                                                                                                                    <w:bottom w:val="none" w:sz="0" w:space="0" w:color="auto"/>
                                                                                                                                    <w:right w:val="none" w:sz="0" w:space="0" w:color="auto"/>
                                                                                                                                  </w:divBdr>
                                                                                                                                </w:div>
                                                                                                                                <w:div w:id="1558515103">
                                                                                                                                  <w:marLeft w:val="0"/>
                                                                                                                                  <w:marRight w:val="0"/>
                                                                                                                                  <w:marTop w:val="0"/>
                                                                                                                                  <w:marBottom w:val="0"/>
                                                                                                                                  <w:divBdr>
                                                                                                                                    <w:top w:val="none" w:sz="0" w:space="0" w:color="auto"/>
                                                                                                                                    <w:left w:val="none" w:sz="0" w:space="0" w:color="auto"/>
                                                                                                                                    <w:bottom w:val="none" w:sz="0" w:space="0" w:color="auto"/>
                                                                                                                                    <w:right w:val="none" w:sz="0" w:space="0" w:color="auto"/>
                                                                                                                                  </w:divBdr>
                                                                                                                                </w:div>
                                                                                                                                <w:div w:id="710811442">
                                                                                                                                  <w:marLeft w:val="0"/>
                                                                                                                                  <w:marRight w:val="0"/>
                                                                                                                                  <w:marTop w:val="0"/>
                                                                                                                                  <w:marBottom w:val="0"/>
                                                                                                                                  <w:divBdr>
                                                                                                                                    <w:top w:val="none" w:sz="0" w:space="0" w:color="auto"/>
                                                                                                                                    <w:left w:val="none" w:sz="0" w:space="0" w:color="auto"/>
                                                                                                                                    <w:bottom w:val="none" w:sz="0" w:space="0" w:color="auto"/>
                                                                                                                                    <w:right w:val="none" w:sz="0" w:space="0" w:color="auto"/>
                                                                                                                                  </w:divBdr>
                                                                                                                                </w:div>
                                                                                                                                <w:div w:id="1117527106">
                                                                                                                                  <w:marLeft w:val="0"/>
                                                                                                                                  <w:marRight w:val="0"/>
                                                                                                                                  <w:marTop w:val="0"/>
                                                                                                                                  <w:marBottom w:val="0"/>
                                                                                                                                  <w:divBdr>
                                                                                                                                    <w:top w:val="none" w:sz="0" w:space="0" w:color="auto"/>
                                                                                                                                    <w:left w:val="none" w:sz="0" w:space="0" w:color="auto"/>
                                                                                                                                    <w:bottom w:val="none" w:sz="0" w:space="0" w:color="auto"/>
                                                                                                                                    <w:right w:val="none" w:sz="0" w:space="0" w:color="auto"/>
                                                                                                                                  </w:divBdr>
                                                                                                                                </w:div>
                                                                                                                                <w:div w:id="740174064">
                                                                                                                                  <w:marLeft w:val="0"/>
                                                                                                                                  <w:marRight w:val="0"/>
                                                                                                                                  <w:marTop w:val="0"/>
                                                                                                                                  <w:marBottom w:val="0"/>
                                                                                                                                  <w:divBdr>
                                                                                                                                    <w:top w:val="none" w:sz="0" w:space="0" w:color="auto"/>
                                                                                                                                    <w:left w:val="none" w:sz="0" w:space="0" w:color="auto"/>
                                                                                                                                    <w:bottom w:val="none" w:sz="0" w:space="0" w:color="auto"/>
                                                                                                                                    <w:right w:val="none" w:sz="0" w:space="0" w:color="auto"/>
                                                                                                                                  </w:divBdr>
                                                                                                                                </w:div>
                                                                                                                                <w:div w:id="572665046">
                                                                                                                                  <w:marLeft w:val="0"/>
                                                                                                                                  <w:marRight w:val="0"/>
                                                                                                                                  <w:marTop w:val="0"/>
                                                                                                                                  <w:marBottom w:val="0"/>
                                                                                                                                  <w:divBdr>
                                                                                                                                    <w:top w:val="none" w:sz="0" w:space="0" w:color="auto"/>
                                                                                                                                    <w:left w:val="none" w:sz="0" w:space="0" w:color="auto"/>
                                                                                                                                    <w:bottom w:val="none" w:sz="0" w:space="0" w:color="auto"/>
                                                                                                                                    <w:right w:val="none" w:sz="0" w:space="0" w:color="auto"/>
                                                                                                                                  </w:divBdr>
                                                                                                                                </w:div>
                                                                                                                                <w:div w:id="499153192">
                                                                                                                                  <w:marLeft w:val="0"/>
                                                                                                                                  <w:marRight w:val="0"/>
                                                                                                                                  <w:marTop w:val="0"/>
                                                                                                                                  <w:marBottom w:val="0"/>
                                                                                                                                  <w:divBdr>
                                                                                                                                    <w:top w:val="none" w:sz="0" w:space="0" w:color="auto"/>
                                                                                                                                    <w:left w:val="none" w:sz="0" w:space="0" w:color="auto"/>
                                                                                                                                    <w:bottom w:val="none" w:sz="0" w:space="0" w:color="auto"/>
                                                                                                                                    <w:right w:val="none" w:sz="0" w:space="0" w:color="auto"/>
                                                                                                                                  </w:divBdr>
                                                                                                                                </w:div>
                                                                                                                                <w:div w:id="766384274">
                                                                                                                                  <w:marLeft w:val="0"/>
                                                                                                                                  <w:marRight w:val="0"/>
                                                                                                                                  <w:marTop w:val="0"/>
                                                                                                                                  <w:marBottom w:val="0"/>
                                                                                                                                  <w:divBdr>
                                                                                                                                    <w:top w:val="none" w:sz="0" w:space="0" w:color="auto"/>
                                                                                                                                    <w:left w:val="none" w:sz="0" w:space="0" w:color="auto"/>
                                                                                                                                    <w:bottom w:val="none" w:sz="0" w:space="0" w:color="auto"/>
                                                                                                                                    <w:right w:val="none" w:sz="0" w:space="0" w:color="auto"/>
                                                                                                                                  </w:divBdr>
                                                                                                                                </w:div>
                                                                                                                                <w:div w:id="510797768">
                                                                                                                                  <w:marLeft w:val="0"/>
                                                                                                                                  <w:marRight w:val="0"/>
                                                                                                                                  <w:marTop w:val="0"/>
                                                                                                                                  <w:marBottom w:val="0"/>
                                                                                                                                  <w:divBdr>
                                                                                                                                    <w:top w:val="none" w:sz="0" w:space="0" w:color="auto"/>
                                                                                                                                    <w:left w:val="none" w:sz="0" w:space="0" w:color="auto"/>
                                                                                                                                    <w:bottom w:val="none" w:sz="0" w:space="0" w:color="auto"/>
                                                                                                                                    <w:right w:val="none" w:sz="0" w:space="0" w:color="auto"/>
                                                                                                                                  </w:divBdr>
                                                                                                                                </w:div>
                                                                                                                                <w:div w:id="1019085112">
                                                                                                                                  <w:marLeft w:val="0"/>
                                                                                                                                  <w:marRight w:val="0"/>
                                                                                                                                  <w:marTop w:val="0"/>
                                                                                                                                  <w:marBottom w:val="0"/>
                                                                                                                                  <w:divBdr>
                                                                                                                                    <w:top w:val="none" w:sz="0" w:space="0" w:color="auto"/>
                                                                                                                                    <w:left w:val="none" w:sz="0" w:space="0" w:color="auto"/>
                                                                                                                                    <w:bottom w:val="none" w:sz="0" w:space="0" w:color="auto"/>
                                                                                                                                    <w:right w:val="none" w:sz="0" w:space="0" w:color="auto"/>
                                                                                                                                  </w:divBdr>
                                                                                                                                </w:div>
                                                                                                                                <w:div w:id="1178346787">
                                                                                                                                  <w:marLeft w:val="0"/>
                                                                                                                                  <w:marRight w:val="0"/>
                                                                                                                                  <w:marTop w:val="0"/>
                                                                                                                                  <w:marBottom w:val="0"/>
                                                                                                                                  <w:divBdr>
                                                                                                                                    <w:top w:val="none" w:sz="0" w:space="0" w:color="auto"/>
                                                                                                                                    <w:left w:val="none" w:sz="0" w:space="0" w:color="auto"/>
                                                                                                                                    <w:bottom w:val="none" w:sz="0" w:space="0" w:color="auto"/>
                                                                                                                                    <w:right w:val="none" w:sz="0" w:space="0" w:color="auto"/>
                                                                                                                                  </w:divBdr>
                                                                                                                                </w:div>
                                                                                                                                <w:div w:id="1059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32018">
      <w:bodyDiv w:val="1"/>
      <w:marLeft w:val="0"/>
      <w:marRight w:val="0"/>
      <w:marTop w:val="0"/>
      <w:marBottom w:val="0"/>
      <w:divBdr>
        <w:top w:val="none" w:sz="0" w:space="0" w:color="auto"/>
        <w:left w:val="none" w:sz="0" w:space="0" w:color="auto"/>
        <w:bottom w:val="none" w:sz="0" w:space="0" w:color="auto"/>
        <w:right w:val="none" w:sz="0" w:space="0" w:color="auto"/>
      </w:divBdr>
    </w:div>
    <w:div w:id="1683898392">
      <w:bodyDiv w:val="1"/>
      <w:marLeft w:val="0"/>
      <w:marRight w:val="0"/>
      <w:marTop w:val="0"/>
      <w:marBottom w:val="0"/>
      <w:divBdr>
        <w:top w:val="none" w:sz="0" w:space="0" w:color="auto"/>
        <w:left w:val="none" w:sz="0" w:space="0" w:color="auto"/>
        <w:bottom w:val="none" w:sz="0" w:space="0" w:color="auto"/>
        <w:right w:val="none" w:sz="0" w:space="0" w:color="auto"/>
      </w:divBdr>
    </w:div>
    <w:div w:id="1696030579">
      <w:bodyDiv w:val="1"/>
      <w:marLeft w:val="0"/>
      <w:marRight w:val="0"/>
      <w:marTop w:val="0"/>
      <w:marBottom w:val="0"/>
      <w:divBdr>
        <w:top w:val="none" w:sz="0" w:space="0" w:color="auto"/>
        <w:left w:val="none" w:sz="0" w:space="0" w:color="auto"/>
        <w:bottom w:val="none" w:sz="0" w:space="0" w:color="auto"/>
        <w:right w:val="none" w:sz="0" w:space="0" w:color="auto"/>
      </w:divBdr>
      <w:divsChild>
        <w:div w:id="2056082607">
          <w:marLeft w:val="0"/>
          <w:marRight w:val="0"/>
          <w:marTop w:val="555"/>
          <w:marBottom w:val="0"/>
          <w:divBdr>
            <w:top w:val="none" w:sz="0" w:space="0" w:color="auto"/>
            <w:left w:val="none" w:sz="0" w:space="0" w:color="auto"/>
            <w:bottom w:val="none" w:sz="0" w:space="0" w:color="auto"/>
            <w:right w:val="none" w:sz="0" w:space="0" w:color="auto"/>
          </w:divBdr>
          <w:divsChild>
            <w:div w:id="1771319336">
              <w:marLeft w:val="-225"/>
              <w:marRight w:val="-225"/>
              <w:marTop w:val="0"/>
              <w:marBottom w:val="0"/>
              <w:divBdr>
                <w:top w:val="none" w:sz="0" w:space="0" w:color="auto"/>
                <w:left w:val="none" w:sz="0" w:space="0" w:color="auto"/>
                <w:bottom w:val="none" w:sz="0" w:space="0" w:color="auto"/>
                <w:right w:val="none" w:sz="0" w:space="0" w:color="auto"/>
              </w:divBdr>
              <w:divsChild>
                <w:div w:id="1990867371">
                  <w:marLeft w:val="0"/>
                  <w:marRight w:val="0"/>
                  <w:marTop w:val="0"/>
                  <w:marBottom w:val="0"/>
                  <w:divBdr>
                    <w:top w:val="none" w:sz="0" w:space="0" w:color="auto"/>
                    <w:left w:val="none" w:sz="0" w:space="0" w:color="auto"/>
                    <w:bottom w:val="none" w:sz="0" w:space="0" w:color="auto"/>
                    <w:right w:val="none" w:sz="0" w:space="0" w:color="auto"/>
                  </w:divBdr>
                  <w:divsChild>
                    <w:div w:id="885023280">
                      <w:marLeft w:val="0"/>
                      <w:marRight w:val="0"/>
                      <w:marTop w:val="0"/>
                      <w:marBottom w:val="1125"/>
                      <w:divBdr>
                        <w:top w:val="none" w:sz="0" w:space="0" w:color="auto"/>
                        <w:left w:val="none" w:sz="0" w:space="0" w:color="auto"/>
                        <w:bottom w:val="none" w:sz="0" w:space="0" w:color="auto"/>
                        <w:right w:val="none" w:sz="0" w:space="0" w:color="auto"/>
                      </w:divBdr>
                      <w:divsChild>
                        <w:div w:id="1471242935">
                          <w:marLeft w:val="0"/>
                          <w:marRight w:val="0"/>
                          <w:marTop w:val="0"/>
                          <w:marBottom w:val="300"/>
                          <w:divBdr>
                            <w:top w:val="none" w:sz="0" w:space="0" w:color="auto"/>
                            <w:left w:val="none" w:sz="0" w:space="0" w:color="auto"/>
                            <w:bottom w:val="single" w:sz="6" w:space="7" w:color="EEEEEE"/>
                            <w:right w:val="none" w:sz="0" w:space="0" w:color="auto"/>
                          </w:divBdr>
                        </w:div>
                      </w:divsChild>
                    </w:div>
                  </w:divsChild>
                </w:div>
              </w:divsChild>
            </w:div>
          </w:divsChild>
        </w:div>
      </w:divsChild>
    </w:div>
    <w:div w:id="1696736569">
      <w:bodyDiv w:val="1"/>
      <w:marLeft w:val="0"/>
      <w:marRight w:val="0"/>
      <w:marTop w:val="0"/>
      <w:marBottom w:val="0"/>
      <w:divBdr>
        <w:top w:val="none" w:sz="0" w:space="0" w:color="auto"/>
        <w:left w:val="none" w:sz="0" w:space="0" w:color="auto"/>
        <w:bottom w:val="none" w:sz="0" w:space="0" w:color="auto"/>
        <w:right w:val="none" w:sz="0" w:space="0" w:color="auto"/>
      </w:divBdr>
    </w:div>
    <w:div w:id="1698504692">
      <w:bodyDiv w:val="1"/>
      <w:marLeft w:val="0"/>
      <w:marRight w:val="0"/>
      <w:marTop w:val="0"/>
      <w:marBottom w:val="0"/>
      <w:divBdr>
        <w:top w:val="none" w:sz="0" w:space="0" w:color="auto"/>
        <w:left w:val="none" w:sz="0" w:space="0" w:color="auto"/>
        <w:bottom w:val="none" w:sz="0" w:space="0" w:color="auto"/>
        <w:right w:val="none" w:sz="0" w:space="0" w:color="auto"/>
      </w:divBdr>
    </w:div>
    <w:div w:id="1704359771">
      <w:bodyDiv w:val="1"/>
      <w:marLeft w:val="0"/>
      <w:marRight w:val="0"/>
      <w:marTop w:val="0"/>
      <w:marBottom w:val="0"/>
      <w:divBdr>
        <w:top w:val="none" w:sz="0" w:space="0" w:color="auto"/>
        <w:left w:val="none" w:sz="0" w:space="0" w:color="auto"/>
        <w:bottom w:val="none" w:sz="0" w:space="0" w:color="auto"/>
        <w:right w:val="none" w:sz="0" w:space="0" w:color="auto"/>
      </w:divBdr>
    </w:div>
    <w:div w:id="1705474605">
      <w:bodyDiv w:val="1"/>
      <w:marLeft w:val="0"/>
      <w:marRight w:val="0"/>
      <w:marTop w:val="0"/>
      <w:marBottom w:val="0"/>
      <w:divBdr>
        <w:top w:val="none" w:sz="0" w:space="0" w:color="auto"/>
        <w:left w:val="none" w:sz="0" w:space="0" w:color="auto"/>
        <w:bottom w:val="none" w:sz="0" w:space="0" w:color="auto"/>
        <w:right w:val="none" w:sz="0" w:space="0" w:color="auto"/>
      </w:divBdr>
    </w:div>
    <w:div w:id="1707026959">
      <w:bodyDiv w:val="1"/>
      <w:marLeft w:val="0"/>
      <w:marRight w:val="0"/>
      <w:marTop w:val="0"/>
      <w:marBottom w:val="0"/>
      <w:divBdr>
        <w:top w:val="none" w:sz="0" w:space="0" w:color="auto"/>
        <w:left w:val="none" w:sz="0" w:space="0" w:color="auto"/>
        <w:bottom w:val="none" w:sz="0" w:space="0" w:color="auto"/>
        <w:right w:val="none" w:sz="0" w:space="0" w:color="auto"/>
      </w:divBdr>
      <w:divsChild>
        <w:div w:id="1256672364">
          <w:marLeft w:val="0"/>
          <w:marRight w:val="0"/>
          <w:marTop w:val="0"/>
          <w:marBottom w:val="0"/>
          <w:divBdr>
            <w:top w:val="none" w:sz="0" w:space="0" w:color="auto"/>
            <w:left w:val="none" w:sz="0" w:space="0" w:color="auto"/>
            <w:bottom w:val="none" w:sz="0" w:space="0" w:color="auto"/>
            <w:right w:val="none" w:sz="0" w:space="0" w:color="auto"/>
          </w:divBdr>
        </w:div>
        <w:div w:id="765006308">
          <w:marLeft w:val="0"/>
          <w:marRight w:val="0"/>
          <w:marTop w:val="0"/>
          <w:marBottom w:val="0"/>
          <w:divBdr>
            <w:top w:val="none" w:sz="0" w:space="0" w:color="auto"/>
            <w:left w:val="none" w:sz="0" w:space="0" w:color="auto"/>
            <w:bottom w:val="none" w:sz="0" w:space="0" w:color="auto"/>
            <w:right w:val="none" w:sz="0" w:space="0" w:color="auto"/>
          </w:divBdr>
          <w:divsChild>
            <w:div w:id="1570070435">
              <w:marLeft w:val="0"/>
              <w:marRight w:val="0"/>
              <w:marTop w:val="0"/>
              <w:marBottom w:val="0"/>
              <w:divBdr>
                <w:top w:val="none" w:sz="0" w:space="0" w:color="auto"/>
                <w:left w:val="none" w:sz="0" w:space="0" w:color="auto"/>
                <w:bottom w:val="none" w:sz="0" w:space="0" w:color="auto"/>
                <w:right w:val="none" w:sz="0" w:space="0" w:color="auto"/>
              </w:divBdr>
            </w:div>
            <w:div w:id="578447885">
              <w:marLeft w:val="0"/>
              <w:marRight w:val="0"/>
              <w:marTop w:val="0"/>
              <w:marBottom w:val="0"/>
              <w:divBdr>
                <w:top w:val="none" w:sz="0" w:space="0" w:color="auto"/>
                <w:left w:val="none" w:sz="0" w:space="0" w:color="auto"/>
                <w:bottom w:val="none" w:sz="0" w:space="0" w:color="auto"/>
                <w:right w:val="none" w:sz="0" w:space="0" w:color="auto"/>
              </w:divBdr>
            </w:div>
            <w:div w:id="739868059">
              <w:marLeft w:val="0"/>
              <w:marRight w:val="0"/>
              <w:marTop w:val="0"/>
              <w:marBottom w:val="0"/>
              <w:divBdr>
                <w:top w:val="none" w:sz="0" w:space="0" w:color="auto"/>
                <w:left w:val="none" w:sz="0" w:space="0" w:color="auto"/>
                <w:bottom w:val="none" w:sz="0" w:space="0" w:color="auto"/>
                <w:right w:val="none" w:sz="0" w:space="0" w:color="auto"/>
              </w:divBdr>
            </w:div>
            <w:div w:id="1300304902">
              <w:marLeft w:val="0"/>
              <w:marRight w:val="0"/>
              <w:marTop w:val="0"/>
              <w:marBottom w:val="0"/>
              <w:divBdr>
                <w:top w:val="none" w:sz="0" w:space="0" w:color="auto"/>
                <w:left w:val="none" w:sz="0" w:space="0" w:color="auto"/>
                <w:bottom w:val="none" w:sz="0" w:space="0" w:color="auto"/>
                <w:right w:val="none" w:sz="0" w:space="0" w:color="auto"/>
              </w:divBdr>
            </w:div>
            <w:div w:id="833178403">
              <w:marLeft w:val="0"/>
              <w:marRight w:val="0"/>
              <w:marTop w:val="0"/>
              <w:marBottom w:val="0"/>
              <w:divBdr>
                <w:top w:val="none" w:sz="0" w:space="0" w:color="auto"/>
                <w:left w:val="none" w:sz="0" w:space="0" w:color="auto"/>
                <w:bottom w:val="none" w:sz="0" w:space="0" w:color="auto"/>
                <w:right w:val="none" w:sz="0" w:space="0" w:color="auto"/>
              </w:divBdr>
            </w:div>
            <w:div w:id="266501377">
              <w:marLeft w:val="0"/>
              <w:marRight w:val="0"/>
              <w:marTop w:val="0"/>
              <w:marBottom w:val="0"/>
              <w:divBdr>
                <w:top w:val="none" w:sz="0" w:space="0" w:color="auto"/>
                <w:left w:val="none" w:sz="0" w:space="0" w:color="auto"/>
                <w:bottom w:val="none" w:sz="0" w:space="0" w:color="auto"/>
                <w:right w:val="none" w:sz="0" w:space="0" w:color="auto"/>
              </w:divBdr>
            </w:div>
            <w:div w:id="803621116">
              <w:marLeft w:val="0"/>
              <w:marRight w:val="0"/>
              <w:marTop w:val="0"/>
              <w:marBottom w:val="0"/>
              <w:divBdr>
                <w:top w:val="none" w:sz="0" w:space="0" w:color="auto"/>
                <w:left w:val="none" w:sz="0" w:space="0" w:color="auto"/>
                <w:bottom w:val="none" w:sz="0" w:space="0" w:color="auto"/>
                <w:right w:val="none" w:sz="0" w:space="0" w:color="auto"/>
              </w:divBdr>
            </w:div>
            <w:div w:id="13697392">
              <w:marLeft w:val="0"/>
              <w:marRight w:val="0"/>
              <w:marTop w:val="0"/>
              <w:marBottom w:val="0"/>
              <w:divBdr>
                <w:top w:val="none" w:sz="0" w:space="0" w:color="auto"/>
                <w:left w:val="none" w:sz="0" w:space="0" w:color="auto"/>
                <w:bottom w:val="none" w:sz="0" w:space="0" w:color="auto"/>
                <w:right w:val="none" w:sz="0" w:space="0" w:color="auto"/>
              </w:divBdr>
            </w:div>
            <w:div w:id="951207062">
              <w:marLeft w:val="0"/>
              <w:marRight w:val="0"/>
              <w:marTop w:val="0"/>
              <w:marBottom w:val="0"/>
              <w:divBdr>
                <w:top w:val="none" w:sz="0" w:space="0" w:color="auto"/>
                <w:left w:val="none" w:sz="0" w:space="0" w:color="auto"/>
                <w:bottom w:val="none" w:sz="0" w:space="0" w:color="auto"/>
                <w:right w:val="none" w:sz="0" w:space="0" w:color="auto"/>
              </w:divBdr>
            </w:div>
            <w:div w:id="1361397317">
              <w:marLeft w:val="0"/>
              <w:marRight w:val="0"/>
              <w:marTop w:val="0"/>
              <w:marBottom w:val="0"/>
              <w:divBdr>
                <w:top w:val="none" w:sz="0" w:space="0" w:color="auto"/>
                <w:left w:val="none" w:sz="0" w:space="0" w:color="auto"/>
                <w:bottom w:val="none" w:sz="0" w:space="0" w:color="auto"/>
                <w:right w:val="none" w:sz="0" w:space="0" w:color="auto"/>
              </w:divBdr>
            </w:div>
            <w:div w:id="1960986363">
              <w:marLeft w:val="0"/>
              <w:marRight w:val="0"/>
              <w:marTop w:val="0"/>
              <w:marBottom w:val="0"/>
              <w:divBdr>
                <w:top w:val="none" w:sz="0" w:space="0" w:color="auto"/>
                <w:left w:val="none" w:sz="0" w:space="0" w:color="auto"/>
                <w:bottom w:val="none" w:sz="0" w:space="0" w:color="auto"/>
                <w:right w:val="none" w:sz="0" w:space="0" w:color="auto"/>
              </w:divBdr>
            </w:div>
            <w:div w:id="699282643">
              <w:marLeft w:val="0"/>
              <w:marRight w:val="0"/>
              <w:marTop w:val="0"/>
              <w:marBottom w:val="0"/>
              <w:divBdr>
                <w:top w:val="none" w:sz="0" w:space="0" w:color="auto"/>
                <w:left w:val="none" w:sz="0" w:space="0" w:color="auto"/>
                <w:bottom w:val="none" w:sz="0" w:space="0" w:color="auto"/>
                <w:right w:val="none" w:sz="0" w:space="0" w:color="auto"/>
              </w:divBdr>
            </w:div>
            <w:div w:id="675302893">
              <w:marLeft w:val="0"/>
              <w:marRight w:val="0"/>
              <w:marTop w:val="0"/>
              <w:marBottom w:val="0"/>
              <w:divBdr>
                <w:top w:val="none" w:sz="0" w:space="0" w:color="auto"/>
                <w:left w:val="none" w:sz="0" w:space="0" w:color="auto"/>
                <w:bottom w:val="none" w:sz="0" w:space="0" w:color="auto"/>
                <w:right w:val="none" w:sz="0" w:space="0" w:color="auto"/>
              </w:divBdr>
            </w:div>
            <w:div w:id="2716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9140">
      <w:bodyDiv w:val="1"/>
      <w:marLeft w:val="0"/>
      <w:marRight w:val="0"/>
      <w:marTop w:val="0"/>
      <w:marBottom w:val="0"/>
      <w:divBdr>
        <w:top w:val="none" w:sz="0" w:space="0" w:color="auto"/>
        <w:left w:val="none" w:sz="0" w:space="0" w:color="auto"/>
        <w:bottom w:val="none" w:sz="0" w:space="0" w:color="auto"/>
        <w:right w:val="none" w:sz="0" w:space="0" w:color="auto"/>
      </w:divBdr>
    </w:div>
    <w:div w:id="1711488385">
      <w:bodyDiv w:val="1"/>
      <w:marLeft w:val="0"/>
      <w:marRight w:val="0"/>
      <w:marTop w:val="0"/>
      <w:marBottom w:val="0"/>
      <w:divBdr>
        <w:top w:val="none" w:sz="0" w:space="0" w:color="auto"/>
        <w:left w:val="none" w:sz="0" w:space="0" w:color="auto"/>
        <w:bottom w:val="none" w:sz="0" w:space="0" w:color="auto"/>
        <w:right w:val="none" w:sz="0" w:space="0" w:color="auto"/>
      </w:divBdr>
    </w:div>
    <w:div w:id="1712029635">
      <w:bodyDiv w:val="1"/>
      <w:marLeft w:val="0"/>
      <w:marRight w:val="0"/>
      <w:marTop w:val="0"/>
      <w:marBottom w:val="0"/>
      <w:divBdr>
        <w:top w:val="none" w:sz="0" w:space="0" w:color="auto"/>
        <w:left w:val="none" w:sz="0" w:space="0" w:color="auto"/>
        <w:bottom w:val="none" w:sz="0" w:space="0" w:color="auto"/>
        <w:right w:val="none" w:sz="0" w:space="0" w:color="auto"/>
      </w:divBdr>
    </w:div>
    <w:div w:id="1712920560">
      <w:bodyDiv w:val="1"/>
      <w:marLeft w:val="0"/>
      <w:marRight w:val="0"/>
      <w:marTop w:val="0"/>
      <w:marBottom w:val="0"/>
      <w:divBdr>
        <w:top w:val="none" w:sz="0" w:space="0" w:color="auto"/>
        <w:left w:val="none" w:sz="0" w:space="0" w:color="auto"/>
        <w:bottom w:val="none" w:sz="0" w:space="0" w:color="auto"/>
        <w:right w:val="none" w:sz="0" w:space="0" w:color="auto"/>
      </w:divBdr>
    </w:div>
    <w:div w:id="1715109523">
      <w:bodyDiv w:val="1"/>
      <w:marLeft w:val="0"/>
      <w:marRight w:val="0"/>
      <w:marTop w:val="0"/>
      <w:marBottom w:val="0"/>
      <w:divBdr>
        <w:top w:val="none" w:sz="0" w:space="0" w:color="auto"/>
        <w:left w:val="none" w:sz="0" w:space="0" w:color="auto"/>
        <w:bottom w:val="none" w:sz="0" w:space="0" w:color="auto"/>
        <w:right w:val="none" w:sz="0" w:space="0" w:color="auto"/>
      </w:divBdr>
    </w:div>
    <w:div w:id="1718236578">
      <w:bodyDiv w:val="1"/>
      <w:marLeft w:val="0"/>
      <w:marRight w:val="0"/>
      <w:marTop w:val="0"/>
      <w:marBottom w:val="0"/>
      <w:divBdr>
        <w:top w:val="none" w:sz="0" w:space="0" w:color="auto"/>
        <w:left w:val="none" w:sz="0" w:space="0" w:color="auto"/>
        <w:bottom w:val="none" w:sz="0" w:space="0" w:color="auto"/>
        <w:right w:val="none" w:sz="0" w:space="0" w:color="auto"/>
      </w:divBdr>
      <w:divsChild>
        <w:div w:id="1689327586">
          <w:marLeft w:val="0"/>
          <w:marRight w:val="0"/>
          <w:marTop w:val="0"/>
          <w:marBottom w:val="0"/>
          <w:divBdr>
            <w:top w:val="none" w:sz="0" w:space="0" w:color="auto"/>
            <w:left w:val="none" w:sz="0" w:space="0" w:color="auto"/>
            <w:bottom w:val="none" w:sz="0" w:space="0" w:color="auto"/>
            <w:right w:val="none" w:sz="0" w:space="0" w:color="auto"/>
          </w:divBdr>
        </w:div>
        <w:div w:id="1011571079">
          <w:marLeft w:val="0"/>
          <w:marRight w:val="0"/>
          <w:marTop w:val="0"/>
          <w:marBottom w:val="0"/>
          <w:divBdr>
            <w:top w:val="none" w:sz="0" w:space="0" w:color="auto"/>
            <w:left w:val="none" w:sz="0" w:space="0" w:color="auto"/>
            <w:bottom w:val="none" w:sz="0" w:space="0" w:color="auto"/>
            <w:right w:val="none" w:sz="0" w:space="0" w:color="auto"/>
          </w:divBdr>
        </w:div>
        <w:div w:id="544299080">
          <w:marLeft w:val="0"/>
          <w:marRight w:val="0"/>
          <w:marTop w:val="0"/>
          <w:marBottom w:val="0"/>
          <w:divBdr>
            <w:top w:val="none" w:sz="0" w:space="0" w:color="auto"/>
            <w:left w:val="none" w:sz="0" w:space="0" w:color="auto"/>
            <w:bottom w:val="none" w:sz="0" w:space="0" w:color="auto"/>
            <w:right w:val="none" w:sz="0" w:space="0" w:color="auto"/>
          </w:divBdr>
        </w:div>
        <w:div w:id="1692030410">
          <w:marLeft w:val="0"/>
          <w:marRight w:val="0"/>
          <w:marTop w:val="0"/>
          <w:marBottom w:val="0"/>
          <w:divBdr>
            <w:top w:val="none" w:sz="0" w:space="0" w:color="auto"/>
            <w:left w:val="none" w:sz="0" w:space="0" w:color="auto"/>
            <w:bottom w:val="none" w:sz="0" w:space="0" w:color="auto"/>
            <w:right w:val="none" w:sz="0" w:space="0" w:color="auto"/>
          </w:divBdr>
        </w:div>
      </w:divsChild>
    </w:div>
    <w:div w:id="1718822218">
      <w:bodyDiv w:val="1"/>
      <w:marLeft w:val="0"/>
      <w:marRight w:val="0"/>
      <w:marTop w:val="0"/>
      <w:marBottom w:val="0"/>
      <w:divBdr>
        <w:top w:val="none" w:sz="0" w:space="0" w:color="auto"/>
        <w:left w:val="none" w:sz="0" w:space="0" w:color="auto"/>
        <w:bottom w:val="none" w:sz="0" w:space="0" w:color="auto"/>
        <w:right w:val="none" w:sz="0" w:space="0" w:color="auto"/>
      </w:divBdr>
    </w:div>
    <w:div w:id="1720787283">
      <w:bodyDiv w:val="1"/>
      <w:marLeft w:val="0"/>
      <w:marRight w:val="0"/>
      <w:marTop w:val="0"/>
      <w:marBottom w:val="0"/>
      <w:divBdr>
        <w:top w:val="none" w:sz="0" w:space="0" w:color="auto"/>
        <w:left w:val="none" w:sz="0" w:space="0" w:color="auto"/>
        <w:bottom w:val="none" w:sz="0" w:space="0" w:color="auto"/>
        <w:right w:val="none" w:sz="0" w:space="0" w:color="auto"/>
      </w:divBdr>
      <w:divsChild>
        <w:div w:id="25835963">
          <w:marLeft w:val="0"/>
          <w:marRight w:val="0"/>
          <w:marTop w:val="0"/>
          <w:marBottom w:val="0"/>
          <w:divBdr>
            <w:top w:val="none" w:sz="0" w:space="0" w:color="auto"/>
            <w:left w:val="none" w:sz="0" w:space="0" w:color="auto"/>
            <w:bottom w:val="none" w:sz="0" w:space="0" w:color="auto"/>
            <w:right w:val="none" w:sz="0" w:space="0" w:color="auto"/>
          </w:divBdr>
        </w:div>
        <w:div w:id="1362392904">
          <w:marLeft w:val="0"/>
          <w:marRight w:val="0"/>
          <w:marTop w:val="0"/>
          <w:marBottom w:val="0"/>
          <w:divBdr>
            <w:top w:val="none" w:sz="0" w:space="0" w:color="auto"/>
            <w:left w:val="none" w:sz="0" w:space="0" w:color="auto"/>
            <w:bottom w:val="none" w:sz="0" w:space="0" w:color="auto"/>
            <w:right w:val="none" w:sz="0" w:space="0" w:color="auto"/>
          </w:divBdr>
        </w:div>
        <w:div w:id="711463739">
          <w:marLeft w:val="0"/>
          <w:marRight w:val="0"/>
          <w:marTop w:val="0"/>
          <w:marBottom w:val="0"/>
          <w:divBdr>
            <w:top w:val="none" w:sz="0" w:space="0" w:color="auto"/>
            <w:left w:val="none" w:sz="0" w:space="0" w:color="auto"/>
            <w:bottom w:val="none" w:sz="0" w:space="0" w:color="auto"/>
            <w:right w:val="none" w:sz="0" w:space="0" w:color="auto"/>
          </w:divBdr>
        </w:div>
        <w:div w:id="1071268014">
          <w:marLeft w:val="0"/>
          <w:marRight w:val="0"/>
          <w:marTop w:val="0"/>
          <w:marBottom w:val="0"/>
          <w:divBdr>
            <w:top w:val="none" w:sz="0" w:space="0" w:color="auto"/>
            <w:left w:val="none" w:sz="0" w:space="0" w:color="auto"/>
            <w:bottom w:val="none" w:sz="0" w:space="0" w:color="auto"/>
            <w:right w:val="none" w:sz="0" w:space="0" w:color="auto"/>
          </w:divBdr>
        </w:div>
        <w:div w:id="2116751875">
          <w:marLeft w:val="0"/>
          <w:marRight w:val="0"/>
          <w:marTop w:val="0"/>
          <w:marBottom w:val="0"/>
          <w:divBdr>
            <w:top w:val="none" w:sz="0" w:space="0" w:color="auto"/>
            <w:left w:val="none" w:sz="0" w:space="0" w:color="auto"/>
            <w:bottom w:val="none" w:sz="0" w:space="0" w:color="auto"/>
            <w:right w:val="none" w:sz="0" w:space="0" w:color="auto"/>
          </w:divBdr>
        </w:div>
        <w:div w:id="491994882">
          <w:marLeft w:val="0"/>
          <w:marRight w:val="0"/>
          <w:marTop w:val="0"/>
          <w:marBottom w:val="0"/>
          <w:divBdr>
            <w:top w:val="none" w:sz="0" w:space="0" w:color="auto"/>
            <w:left w:val="none" w:sz="0" w:space="0" w:color="auto"/>
            <w:bottom w:val="none" w:sz="0" w:space="0" w:color="auto"/>
            <w:right w:val="none" w:sz="0" w:space="0" w:color="auto"/>
          </w:divBdr>
        </w:div>
        <w:div w:id="959337556">
          <w:marLeft w:val="0"/>
          <w:marRight w:val="0"/>
          <w:marTop w:val="0"/>
          <w:marBottom w:val="0"/>
          <w:divBdr>
            <w:top w:val="none" w:sz="0" w:space="0" w:color="auto"/>
            <w:left w:val="none" w:sz="0" w:space="0" w:color="auto"/>
            <w:bottom w:val="none" w:sz="0" w:space="0" w:color="auto"/>
            <w:right w:val="none" w:sz="0" w:space="0" w:color="auto"/>
          </w:divBdr>
        </w:div>
        <w:div w:id="770974681">
          <w:marLeft w:val="0"/>
          <w:marRight w:val="0"/>
          <w:marTop w:val="0"/>
          <w:marBottom w:val="0"/>
          <w:divBdr>
            <w:top w:val="none" w:sz="0" w:space="0" w:color="auto"/>
            <w:left w:val="none" w:sz="0" w:space="0" w:color="auto"/>
            <w:bottom w:val="none" w:sz="0" w:space="0" w:color="auto"/>
            <w:right w:val="none" w:sz="0" w:space="0" w:color="auto"/>
          </w:divBdr>
        </w:div>
        <w:div w:id="1169753152">
          <w:marLeft w:val="0"/>
          <w:marRight w:val="0"/>
          <w:marTop w:val="0"/>
          <w:marBottom w:val="0"/>
          <w:divBdr>
            <w:top w:val="none" w:sz="0" w:space="0" w:color="auto"/>
            <w:left w:val="none" w:sz="0" w:space="0" w:color="auto"/>
            <w:bottom w:val="none" w:sz="0" w:space="0" w:color="auto"/>
            <w:right w:val="none" w:sz="0" w:space="0" w:color="auto"/>
          </w:divBdr>
        </w:div>
        <w:div w:id="395861498">
          <w:marLeft w:val="0"/>
          <w:marRight w:val="0"/>
          <w:marTop w:val="0"/>
          <w:marBottom w:val="0"/>
          <w:divBdr>
            <w:top w:val="none" w:sz="0" w:space="0" w:color="auto"/>
            <w:left w:val="none" w:sz="0" w:space="0" w:color="auto"/>
            <w:bottom w:val="none" w:sz="0" w:space="0" w:color="auto"/>
            <w:right w:val="none" w:sz="0" w:space="0" w:color="auto"/>
          </w:divBdr>
        </w:div>
        <w:div w:id="1694191690">
          <w:marLeft w:val="0"/>
          <w:marRight w:val="0"/>
          <w:marTop w:val="0"/>
          <w:marBottom w:val="0"/>
          <w:divBdr>
            <w:top w:val="none" w:sz="0" w:space="0" w:color="auto"/>
            <w:left w:val="none" w:sz="0" w:space="0" w:color="auto"/>
            <w:bottom w:val="none" w:sz="0" w:space="0" w:color="auto"/>
            <w:right w:val="none" w:sz="0" w:space="0" w:color="auto"/>
          </w:divBdr>
        </w:div>
        <w:div w:id="1330209052">
          <w:marLeft w:val="0"/>
          <w:marRight w:val="0"/>
          <w:marTop w:val="0"/>
          <w:marBottom w:val="0"/>
          <w:divBdr>
            <w:top w:val="none" w:sz="0" w:space="0" w:color="auto"/>
            <w:left w:val="none" w:sz="0" w:space="0" w:color="auto"/>
            <w:bottom w:val="none" w:sz="0" w:space="0" w:color="auto"/>
            <w:right w:val="none" w:sz="0" w:space="0" w:color="auto"/>
          </w:divBdr>
        </w:div>
        <w:div w:id="422843736">
          <w:marLeft w:val="0"/>
          <w:marRight w:val="0"/>
          <w:marTop w:val="0"/>
          <w:marBottom w:val="0"/>
          <w:divBdr>
            <w:top w:val="none" w:sz="0" w:space="0" w:color="auto"/>
            <w:left w:val="none" w:sz="0" w:space="0" w:color="auto"/>
            <w:bottom w:val="none" w:sz="0" w:space="0" w:color="auto"/>
            <w:right w:val="none" w:sz="0" w:space="0" w:color="auto"/>
          </w:divBdr>
        </w:div>
      </w:divsChild>
    </w:div>
    <w:div w:id="1722250380">
      <w:bodyDiv w:val="1"/>
      <w:marLeft w:val="0"/>
      <w:marRight w:val="0"/>
      <w:marTop w:val="0"/>
      <w:marBottom w:val="0"/>
      <w:divBdr>
        <w:top w:val="none" w:sz="0" w:space="0" w:color="auto"/>
        <w:left w:val="none" w:sz="0" w:space="0" w:color="auto"/>
        <w:bottom w:val="none" w:sz="0" w:space="0" w:color="auto"/>
        <w:right w:val="none" w:sz="0" w:space="0" w:color="auto"/>
      </w:divBdr>
    </w:div>
    <w:div w:id="1722896294">
      <w:bodyDiv w:val="1"/>
      <w:marLeft w:val="0"/>
      <w:marRight w:val="0"/>
      <w:marTop w:val="0"/>
      <w:marBottom w:val="0"/>
      <w:divBdr>
        <w:top w:val="none" w:sz="0" w:space="0" w:color="auto"/>
        <w:left w:val="none" w:sz="0" w:space="0" w:color="auto"/>
        <w:bottom w:val="none" w:sz="0" w:space="0" w:color="auto"/>
        <w:right w:val="none" w:sz="0" w:space="0" w:color="auto"/>
      </w:divBdr>
    </w:div>
    <w:div w:id="1724863019">
      <w:bodyDiv w:val="1"/>
      <w:marLeft w:val="0"/>
      <w:marRight w:val="0"/>
      <w:marTop w:val="0"/>
      <w:marBottom w:val="0"/>
      <w:divBdr>
        <w:top w:val="none" w:sz="0" w:space="0" w:color="auto"/>
        <w:left w:val="none" w:sz="0" w:space="0" w:color="auto"/>
        <w:bottom w:val="none" w:sz="0" w:space="0" w:color="auto"/>
        <w:right w:val="none" w:sz="0" w:space="0" w:color="auto"/>
      </w:divBdr>
      <w:divsChild>
        <w:div w:id="1013265398">
          <w:marLeft w:val="0"/>
          <w:marRight w:val="0"/>
          <w:marTop w:val="0"/>
          <w:marBottom w:val="0"/>
          <w:divBdr>
            <w:top w:val="none" w:sz="0" w:space="0" w:color="auto"/>
            <w:left w:val="none" w:sz="0" w:space="0" w:color="auto"/>
            <w:bottom w:val="none" w:sz="0" w:space="0" w:color="auto"/>
            <w:right w:val="none" w:sz="0" w:space="0" w:color="auto"/>
          </w:divBdr>
          <w:divsChild>
            <w:div w:id="245235974">
              <w:marLeft w:val="0"/>
              <w:marRight w:val="0"/>
              <w:marTop w:val="0"/>
              <w:marBottom w:val="0"/>
              <w:divBdr>
                <w:top w:val="none" w:sz="0" w:space="0" w:color="auto"/>
                <w:left w:val="none" w:sz="0" w:space="0" w:color="auto"/>
                <w:bottom w:val="none" w:sz="0" w:space="0" w:color="auto"/>
                <w:right w:val="none" w:sz="0" w:space="0" w:color="auto"/>
              </w:divBdr>
            </w:div>
          </w:divsChild>
        </w:div>
        <w:div w:id="1918781631">
          <w:marLeft w:val="0"/>
          <w:marRight w:val="0"/>
          <w:marTop w:val="0"/>
          <w:marBottom w:val="0"/>
          <w:divBdr>
            <w:top w:val="none" w:sz="0" w:space="0" w:color="auto"/>
            <w:left w:val="none" w:sz="0" w:space="0" w:color="auto"/>
            <w:bottom w:val="none" w:sz="0" w:space="0" w:color="auto"/>
            <w:right w:val="none" w:sz="0" w:space="0" w:color="auto"/>
          </w:divBdr>
        </w:div>
      </w:divsChild>
    </w:div>
    <w:div w:id="1725248936">
      <w:bodyDiv w:val="1"/>
      <w:marLeft w:val="0"/>
      <w:marRight w:val="0"/>
      <w:marTop w:val="0"/>
      <w:marBottom w:val="0"/>
      <w:divBdr>
        <w:top w:val="none" w:sz="0" w:space="0" w:color="auto"/>
        <w:left w:val="none" w:sz="0" w:space="0" w:color="auto"/>
        <w:bottom w:val="none" w:sz="0" w:space="0" w:color="auto"/>
        <w:right w:val="none" w:sz="0" w:space="0" w:color="auto"/>
      </w:divBdr>
      <w:divsChild>
        <w:div w:id="44455371">
          <w:marLeft w:val="0"/>
          <w:marRight w:val="0"/>
          <w:marTop w:val="0"/>
          <w:marBottom w:val="0"/>
          <w:divBdr>
            <w:top w:val="none" w:sz="0" w:space="0" w:color="auto"/>
            <w:left w:val="none" w:sz="0" w:space="0" w:color="auto"/>
            <w:bottom w:val="none" w:sz="0" w:space="0" w:color="auto"/>
            <w:right w:val="none" w:sz="0" w:space="0" w:color="auto"/>
          </w:divBdr>
        </w:div>
      </w:divsChild>
    </w:div>
    <w:div w:id="1726873912">
      <w:bodyDiv w:val="1"/>
      <w:marLeft w:val="0"/>
      <w:marRight w:val="0"/>
      <w:marTop w:val="0"/>
      <w:marBottom w:val="0"/>
      <w:divBdr>
        <w:top w:val="none" w:sz="0" w:space="0" w:color="auto"/>
        <w:left w:val="none" w:sz="0" w:space="0" w:color="auto"/>
        <w:bottom w:val="none" w:sz="0" w:space="0" w:color="auto"/>
        <w:right w:val="none" w:sz="0" w:space="0" w:color="auto"/>
      </w:divBdr>
    </w:div>
    <w:div w:id="1732263313">
      <w:bodyDiv w:val="1"/>
      <w:marLeft w:val="0"/>
      <w:marRight w:val="0"/>
      <w:marTop w:val="0"/>
      <w:marBottom w:val="0"/>
      <w:divBdr>
        <w:top w:val="none" w:sz="0" w:space="0" w:color="auto"/>
        <w:left w:val="none" w:sz="0" w:space="0" w:color="auto"/>
        <w:bottom w:val="none" w:sz="0" w:space="0" w:color="auto"/>
        <w:right w:val="none" w:sz="0" w:space="0" w:color="auto"/>
      </w:divBdr>
    </w:div>
    <w:div w:id="1732383483">
      <w:bodyDiv w:val="1"/>
      <w:marLeft w:val="0"/>
      <w:marRight w:val="0"/>
      <w:marTop w:val="0"/>
      <w:marBottom w:val="0"/>
      <w:divBdr>
        <w:top w:val="none" w:sz="0" w:space="0" w:color="auto"/>
        <w:left w:val="none" w:sz="0" w:space="0" w:color="auto"/>
        <w:bottom w:val="none" w:sz="0" w:space="0" w:color="auto"/>
        <w:right w:val="none" w:sz="0" w:space="0" w:color="auto"/>
      </w:divBdr>
    </w:div>
    <w:div w:id="1733310058">
      <w:bodyDiv w:val="1"/>
      <w:marLeft w:val="0"/>
      <w:marRight w:val="0"/>
      <w:marTop w:val="0"/>
      <w:marBottom w:val="0"/>
      <w:divBdr>
        <w:top w:val="none" w:sz="0" w:space="0" w:color="auto"/>
        <w:left w:val="none" w:sz="0" w:space="0" w:color="auto"/>
        <w:bottom w:val="none" w:sz="0" w:space="0" w:color="auto"/>
        <w:right w:val="none" w:sz="0" w:space="0" w:color="auto"/>
      </w:divBdr>
      <w:divsChild>
        <w:div w:id="2033267254">
          <w:marLeft w:val="0"/>
          <w:marRight w:val="0"/>
          <w:marTop w:val="0"/>
          <w:marBottom w:val="0"/>
          <w:divBdr>
            <w:top w:val="none" w:sz="0" w:space="0" w:color="auto"/>
            <w:left w:val="none" w:sz="0" w:space="0" w:color="auto"/>
            <w:bottom w:val="none" w:sz="0" w:space="0" w:color="auto"/>
            <w:right w:val="none" w:sz="0" w:space="0" w:color="auto"/>
          </w:divBdr>
          <w:divsChild>
            <w:div w:id="1130979164">
              <w:marLeft w:val="0"/>
              <w:marRight w:val="0"/>
              <w:marTop w:val="0"/>
              <w:marBottom w:val="0"/>
              <w:divBdr>
                <w:top w:val="none" w:sz="0" w:space="0" w:color="auto"/>
                <w:left w:val="none" w:sz="0" w:space="0" w:color="auto"/>
                <w:bottom w:val="none" w:sz="0" w:space="0" w:color="auto"/>
                <w:right w:val="none" w:sz="0" w:space="0" w:color="auto"/>
              </w:divBdr>
              <w:divsChild>
                <w:div w:id="136069450">
                  <w:marLeft w:val="0"/>
                  <w:marRight w:val="0"/>
                  <w:marTop w:val="0"/>
                  <w:marBottom w:val="0"/>
                  <w:divBdr>
                    <w:top w:val="none" w:sz="0" w:space="0" w:color="auto"/>
                    <w:left w:val="none" w:sz="0" w:space="0" w:color="auto"/>
                    <w:bottom w:val="none" w:sz="0" w:space="0" w:color="auto"/>
                    <w:right w:val="none" w:sz="0" w:space="0" w:color="auto"/>
                  </w:divBdr>
                  <w:divsChild>
                    <w:div w:id="1110708252">
                      <w:marLeft w:val="0"/>
                      <w:marRight w:val="0"/>
                      <w:marTop w:val="0"/>
                      <w:marBottom w:val="0"/>
                      <w:divBdr>
                        <w:top w:val="none" w:sz="0" w:space="0" w:color="auto"/>
                        <w:left w:val="none" w:sz="0" w:space="0" w:color="auto"/>
                        <w:bottom w:val="none" w:sz="0" w:space="0" w:color="auto"/>
                        <w:right w:val="none" w:sz="0" w:space="0" w:color="auto"/>
                      </w:divBdr>
                      <w:divsChild>
                        <w:div w:id="1433239339">
                          <w:marLeft w:val="0"/>
                          <w:marRight w:val="0"/>
                          <w:marTop w:val="0"/>
                          <w:marBottom w:val="0"/>
                          <w:divBdr>
                            <w:top w:val="none" w:sz="0" w:space="0" w:color="auto"/>
                            <w:left w:val="none" w:sz="0" w:space="0" w:color="auto"/>
                            <w:bottom w:val="none" w:sz="0" w:space="0" w:color="auto"/>
                            <w:right w:val="none" w:sz="0" w:space="0" w:color="auto"/>
                          </w:divBdr>
                          <w:divsChild>
                            <w:div w:id="344594352">
                              <w:marLeft w:val="-4"/>
                              <w:marRight w:val="0"/>
                              <w:marTop w:val="0"/>
                              <w:marBottom w:val="0"/>
                              <w:divBdr>
                                <w:top w:val="none" w:sz="0" w:space="0" w:color="auto"/>
                                <w:left w:val="none" w:sz="0" w:space="0" w:color="auto"/>
                                <w:bottom w:val="none" w:sz="0" w:space="0" w:color="auto"/>
                                <w:right w:val="none" w:sz="0" w:space="0" w:color="auto"/>
                              </w:divBdr>
                              <w:divsChild>
                                <w:div w:id="108859160">
                                  <w:marLeft w:val="0"/>
                                  <w:marRight w:val="0"/>
                                  <w:marTop w:val="0"/>
                                  <w:marBottom w:val="0"/>
                                  <w:divBdr>
                                    <w:top w:val="none" w:sz="0" w:space="0" w:color="auto"/>
                                    <w:left w:val="none" w:sz="0" w:space="0" w:color="auto"/>
                                    <w:bottom w:val="none" w:sz="0" w:space="0" w:color="auto"/>
                                    <w:right w:val="none" w:sz="0" w:space="0" w:color="auto"/>
                                  </w:divBdr>
                                  <w:divsChild>
                                    <w:div w:id="1056929897">
                                      <w:marLeft w:val="0"/>
                                      <w:marRight w:val="0"/>
                                      <w:marTop w:val="0"/>
                                      <w:marBottom w:val="0"/>
                                      <w:divBdr>
                                        <w:top w:val="none" w:sz="0" w:space="0" w:color="auto"/>
                                        <w:left w:val="none" w:sz="0" w:space="0" w:color="auto"/>
                                        <w:bottom w:val="none" w:sz="0" w:space="0" w:color="auto"/>
                                        <w:right w:val="none" w:sz="0" w:space="0" w:color="auto"/>
                                      </w:divBdr>
                                      <w:divsChild>
                                        <w:div w:id="609750042">
                                          <w:marLeft w:val="0"/>
                                          <w:marRight w:val="0"/>
                                          <w:marTop w:val="0"/>
                                          <w:marBottom w:val="0"/>
                                          <w:divBdr>
                                            <w:top w:val="none" w:sz="0" w:space="0" w:color="auto"/>
                                            <w:left w:val="none" w:sz="0" w:space="0" w:color="auto"/>
                                            <w:bottom w:val="none" w:sz="0" w:space="0" w:color="auto"/>
                                            <w:right w:val="none" w:sz="0" w:space="0" w:color="auto"/>
                                          </w:divBdr>
                                          <w:divsChild>
                                            <w:div w:id="4430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273838">
      <w:bodyDiv w:val="1"/>
      <w:marLeft w:val="0"/>
      <w:marRight w:val="0"/>
      <w:marTop w:val="0"/>
      <w:marBottom w:val="0"/>
      <w:divBdr>
        <w:top w:val="none" w:sz="0" w:space="0" w:color="auto"/>
        <w:left w:val="none" w:sz="0" w:space="0" w:color="auto"/>
        <w:bottom w:val="none" w:sz="0" w:space="0" w:color="auto"/>
        <w:right w:val="none" w:sz="0" w:space="0" w:color="auto"/>
      </w:divBdr>
      <w:divsChild>
        <w:div w:id="1241521544">
          <w:marLeft w:val="0"/>
          <w:marRight w:val="0"/>
          <w:marTop w:val="0"/>
          <w:marBottom w:val="0"/>
          <w:divBdr>
            <w:top w:val="none" w:sz="0" w:space="0" w:color="auto"/>
            <w:left w:val="none" w:sz="0" w:space="0" w:color="auto"/>
            <w:bottom w:val="none" w:sz="0" w:space="0" w:color="auto"/>
            <w:right w:val="none" w:sz="0" w:space="0" w:color="auto"/>
          </w:divBdr>
        </w:div>
        <w:div w:id="2051105508">
          <w:marLeft w:val="0"/>
          <w:marRight w:val="0"/>
          <w:marTop w:val="0"/>
          <w:marBottom w:val="0"/>
          <w:divBdr>
            <w:top w:val="none" w:sz="0" w:space="0" w:color="auto"/>
            <w:left w:val="none" w:sz="0" w:space="0" w:color="auto"/>
            <w:bottom w:val="none" w:sz="0" w:space="0" w:color="auto"/>
            <w:right w:val="none" w:sz="0" w:space="0" w:color="auto"/>
          </w:divBdr>
        </w:div>
        <w:div w:id="1520200704">
          <w:marLeft w:val="0"/>
          <w:marRight w:val="0"/>
          <w:marTop w:val="0"/>
          <w:marBottom w:val="0"/>
          <w:divBdr>
            <w:top w:val="none" w:sz="0" w:space="0" w:color="auto"/>
            <w:left w:val="none" w:sz="0" w:space="0" w:color="auto"/>
            <w:bottom w:val="none" w:sz="0" w:space="0" w:color="auto"/>
            <w:right w:val="none" w:sz="0" w:space="0" w:color="auto"/>
          </w:divBdr>
        </w:div>
      </w:divsChild>
    </w:div>
    <w:div w:id="1736656974">
      <w:bodyDiv w:val="1"/>
      <w:marLeft w:val="0"/>
      <w:marRight w:val="0"/>
      <w:marTop w:val="0"/>
      <w:marBottom w:val="0"/>
      <w:divBdr>
        <w:top w:val="none" w:sz="0" w:space="0" w:color="auto"/>
        <w:left w:val="none" w:sz="0" w:space="0" w:color="auto"/>
        <w:bottom w:val="none" w:sz="0" w:space="0" w:color="auto"/>
        <w:right w:val="none" w:sz="0" w:space="0" w:color="auto"/>
      </w:divBdr>
    </w:div>
    <w:div w:id="1760058857">
      <w:bodyDiv w:val="1"/>
      <w:marLeft w:val="0"/>
      <w:marRight w:val="0"/>
      <w:marTop w:val="0"/>
      <w:marBottom w:val="0"/>
      <w:divBdr>
        <w:top w:val="none" w:sz="0" w:space="0" w:color="auto"/>
        <w:left w:val="none" w:sz="0" w:space="0" w:color="auto"/>
        <w:bottom w:val="none" w:sz="0" w:space="0" w:color="auto"/>
        <w:right w:val="none" w:sz="0" w:space="0" w:color="auto"/>
      </w:divBdr>
      <w:divsChild>
        <w:div w:id="27990532">
          <w:marLeft w:val="0"/>
          <w:marRight w:val="0"/>
          <w:marTop w:val="0"/>
          <w:marBottom w:val="0"/>
          <w:divBdr>
            <w:top w:val="none" w:sz="0" w:space="0" w:color="auto"/>
            <w:left w:val="none" w:sz="0" w:space="0" w:color="auto"/>
            <w:bottom w:val="none" w:sz="0" w:space="0" w:color="auto"/>
            <w:right w:val="none" w:sz="0" w:space="0" w:color="auto"/>
          </w:divBdr>
        </w:div>
        <w:div w:id="385682732">
          <w:marLeft w:val="0"/>
          <w:marRight w:val="0"/>
          <w:marTop w:val="0"/>
          <w:marBottom w:val="0"/>
          <w:divBdr>
            <w:top w:val="none" w:sz="0" w:space="0" w:color="auto"/>
            <w:left w:val="none" w:sz="0" w:space="0" w:color="auto"/>
            <w:bottom w:val="none" w:sz="0" w:space="0" w:color="auto"/>
            <w:right w:val="none" w:sz="0" w:space="0" w:color="auto"/>
          </w:divBdr>
        </w:div>
        <w:div w:id="1585145896">
          <w:marLeft w:val="0"/>
          <w:marRight w:val="0"/>
          <w:marTop w:val="0"/>
          <w:marBottom w:val="0"/>
          <w:divBdr>
            <w:top w:val="none" w:sz="0" w:space="0" w:color="auto"/>
            <w:left w:val="none" w:sz="0" w:space="0" w:color="auto"/>
            <w:bottom w:val="none" w:sz="0" w:space="0" w:color="auto"/>
            <w:right w:val="none" w:sz="0" w:space="0" w:color="auto"/>
          </w:divBdr>
        </w:div>
        <w:div w:id="1574777454">
          <w:marLeft w:val="0"/>
          <w:marRight w:val="0"/>
          <w:marTop w:val="0"/>
          <w:marBottom w:val="0"/>
          <w:divBdr>
            <w:top w:val="none" w:sz="0" w:space="0" w:color="auto"/>
            <w:left w:val="none" w:sz="0" w:space="0" w:color="auto"/>
            <w:bottom w:val="none" w:sz="0" w:space="0" w:color="auto"/>
            <w:right w:val="none" w:sz="0" w:space="0" w:color="auto"/>
          </w:divBdr>
        </w:div>
        <w:div w:id="1072461549">
          <w:marLeft w:val="0"/>
          <w:marRight w:val="0"/>
          <w:marTop w:val="0"/>
          <w:marBottom w:val="0"/>
          <w:divBdr>
            <w:top w:val="none" w:sz="0" w:space="0" w:color="auto"/>
            <w:left w:val="none" w:sz="0" w:space="0" w:color="auto"/>
            <w:bottom w:val="none" w:sz="0" w:space="0" w:color="auto"/>
            <w:right w:val="none" w:sz="0" w:space="0" w:color="auto"/>
          </w:divBdr>
        </w:div>
        <w:div w:id="2144304601">
          <w:marLeft w:val="0"/>
          <w:marRight w:val="0"/>
          <w:marTop w:val="0"/>
          <w:marBottom w:val="0"/>
          <w:divBdr>
            <w:top w:val="none" w:sz="0" w:space="0" w:color="auto"/>
            <w:left w:val="none" w:sz="0" w:space="0" w:color="auto"/>
            <w:bottom w:val="none" w:sz="0" w:space="0" w:color="auto"/>
            <w:right w:val="none" w:sz="0" w:space="0" w:color="auto"/>
          </w:divBdr>
        </w:div>
        <w:div w:id="437726411">
          <w:marLeft w:val="0"/>
          <w:marRight w:val="0"/>
          <w:marTop w:val="0"/>
          <w:marBottom w:val="0"/>
          <w:divBdr>
            <w:top w:val="none" w:sz="0" w:space="0" w:color="auto"/>
            <w:left w:val="none" w:sz="0" w:space="0" w:color="auto"/>
            <w:bottom w:val="none" w:sz="0" w:space="0" w:color="auto"/>
            <w:right w:val="none" w:sz="0" w:space="0" w:color="auto"/>
          </w:divBdr>
        </w:div>
        <w:div w:id="1764379063">
          <w:marLeft w:val="0"/>
          <w:marRight w:val="0"/>
          <w:marTop w:val="0"/>
          <w:marBottom w:val="0"/>
          <w:divBdr>
            <w:top w:val="none" w:sz="0" w:space="0" w:color="auto"/>
            <w:left w:val="none" w:sz="0" w:space="0" w:color="auto"/>
            <w:bottom w:val="none" w:sz="0" w:space="0" w:color="auto"/>
            <w:right w:val="none" w:sz="0" w:space="0" w:color="auto"/>
          </w:divBdr>
          <w:divsChild>
            <w:div w:id="86729744">
              <w:marLeft w:val="0"/>
              <w:marRight w:val="0"/>
              <w:marTop w:val="0"/>
              <w:marBottom w:val="0"/>
              <w:divBdr>
                <w:top w:val="none" w:sz="0" w:space="0" w:color="auto"/>
                <w:left w:val="none" w:sz="0" w:space="0" w:color="auto"/>
                <w:bottom w:val="none" w:sz="0" w:space="0" w:color="auto"/>
                <w:right w:val="none" w:sz="0" w:space="0" w:color="auto"/>
              </w:divBdr>
            </w:div>
            <w:div w:id="1598248228">
              <w:marLeft w:val="0"/>
              <w:marRight w:val="0"/>
              <w:marTop w:val="0"/>
              <w:marBottom w:val="0"/>
              <w:divBdr>
                <w:top w:val="none" w:sz="0" w:space="0" w:color="auto"/>
                <w:left w:val="none" w:sz="0" w:space="0" w:color="auto"/>
                <w:bottom w:val="none" w:sz="0" w:space="0" w:color="auto"/>
                <w:right w:val="none" w:sz="0" w:space="0" w:color="auto"/>
              </w:divBdr>
            </w:div>
            <w:div w:id="1870799211">
              <w:marLeft w:val="0"/>
              <w:marRight w:val="0"/>
              <w:marTop w:val="0"/>
              <w:marBottom w:val="0"/>
              <w:divBdr>
                <w:top w:val="none" w:sz="0" w:space="0" w:color="auto"/>
                <w:left w:val="none" w:sz="0" w:space="0" w:color="auto"/>
                <w:bottom w:val="none" w:sz="0" w:space="0" w:color="auto"/>
                <w:right w:val="none" w:sz="0" w:space="0" w:color="auto"/>
              </w:divBdr>
            </w:div>
            <w:div w:id="438574787">
              <w:marLeft w:val="0"/>
              <w:marRight w:val="0"/>
              <w:marTop w:val="0"/>
              <w:marBottom w:val="0"/>
              <w:divBdr>
                <w:top w:val="none" w:sz="0" w:space="0" w:color="auto"/>
                <w:left w:val="none" w:sz="0" w:space="0" w:color="auto"/>
                <w:bottom w:val="none" w:sz="0" w:space="0" w:color="auto"/>
                <w:right w:val="none" w:sz="0" w:space="0" w:color="auto"/>
              </w:divBdr>
            </w:div>
            <w:div w:id="766972647">
              <w:marLeft w:val="0"/>
              <w:marRight w:val="0"/>
              <w:marTop w:val="0"/>
              <w:marBottom w:val="0"/>
              <w:divBdr>
                <w:top w:val="none" w:sz="0" w:space="0" w:color="auto"/>
                <w:left w:val="none" w:sz="0" w:space="0" w:color="auto"/>
                <w:bottom w:val="none" w:sz="0" w:space="0" w:color="auto"/>
                <w:right w:val="none" w:sz="0" w:space="0" w:color="auto"/>
              </w:divBdr>
            </w:div>
            <w:div w:id="978077457">
              <w:marLeft w:val="0"/>
              <w:marRight w:val="0"/>
              <w:marTop w:val="0"/>
              <w:marBottom w:val="0"/>
              <w:divBdr>
                <w:top w:val="none" w:sz="0" w:space="0" w:color="auto"/>
                <w:left w:val="none" w:sz="0" w:space="0" w:color="auto"/>
                <w:bottom w:val="none" w:sz="0" w:space="0" w:color="auto"/>
                <w:right w:val="none" w:sz="0" w:space="0" w:color="auto"/>
              </w:divBdr>
            </w:div>
            <w:div w:id="1996569133">
              <w:marLeft w:val="0"/>
              <w:marRight w:val="0"/>
              <w:marTop w:val="0"/>
              <w:marBottom w:val="0"/>
              <w:divBdr>
                <w:top w:val="none" w:sz="0" w:space="0" w:color="auto"/>
                <w:left w:val="none" w:sz="0" w:space="0" w:color="auto"/>
                <w:bottom w:val="none" w:sz="0" w:space="0" w:color="auto"/>
                <w:right w:val="none" w:sz="0" w:space="0" w:color="auto"/>
              </w:divBdr>
            </w:div>
          </w:divsChild>
        </w:div>
        <w:div w:id="579877155">
          <w:marLeft w:val="0"/>
          <w:marRight w:val="0"/>
          <w:marTop w:val="0"/>
          <w:marBottom w:val="0"/>
          <w:divBdr>
            <w:top w:val="none" w:sz="0" w:space="0" w:color="auto"/>
            <w:left w:val="none" w:sz="0" w:space="0" w:color="auto"/>
            <w:bottom w:val="none" w:sz="0" w:space="0" w:color="auto"/>
            <w:right w:val="none" w:sz="0" w:space="0" w:color="auto"/>
          </w:divBdr>
        </w:div>
        <w:div w:id="312025523">
          <w:marLeft w:val="0"/>
          <w:marRight w:val="0"/>
          <w:marTop w:val="0"/>
          <w:marBottom w:val="0"/>
          <w:divBdr>
            <w:top w:val="none" w:sz="0" w:space="0" w:color="auto"/>
            <w:left w:val="none" w:sz="0" w:space="0" w:color="auto"/>
            <w:bottom w:val="none" w:sz="0" w:space="0" w:color="auto"/>
            <w:right w:val="none" w:sz="0" w:space="0" w:color="auto"/>
          </w:divBdr>
        </w:div>
        <w:div w:id="1624967026">
          <w:marLeft w:val="0"/>
          <w:marRight w:val="0"/>
          <w:marTop w:val="0"/>
          <w:marBottom w:val="0"/>
          <w:divBdr>
            <w:top w:val="none" w:sz="0" w:space="0" w:color="auto"/>
            <w:left w:val="none" w:sz="0" w:space="0" w:color="auto"/>
            <w:bottom w:val="none" w:sz="0" w:space="0" w:color="auto"/>
            <w:right w:val="none" w:sz="0" w:space="0" w:color="auto"/>
          </w:divBdr>
        </w:div>
        <w:div w:id="769544690">
          <w:marLeft w:val="0"/>
          <w:marRight w:val="0"/>
          <w:marTop w:val="0"/>
          <w:marBottom w:val="0"/>
          <w:divBdr>
            <w:top w:val="none" w:sz="0" w:space="0" w:color="auto"/>
            <w:left w:val="none" w:sz="0" w:space="0" w:color="auto"/>
            <w:bottom w:val="none" w:sz="0" w:space="0" w:color="auto"/>
            <w:right w:val="none" w:sz="0" w:space="0" w:color="auto"/>
          </w:divBdr>
        </w:div>
        <w:div w:id="1381710748">
          <w:marLeft w:val="0"/>
          <w:marRight w:val="0"/>
          <w:marTop w:val="0"/>
          <w:marBottom w:val="0"/>
          <w:divBdr>
            <w:top w:val="none" w:sz="0" w:space="0" w:color="auto"/>
            <w:left w:val="none" w:sz="0" w:space="0" w:color="auto"/>
            <w:bottom w:val="none" w:sz="0" w:space="0" w:color="auto"/>
            <w:right w:val="none" w:sz="0" w:space="0" w:color="auto"/>
          </w:divBdr>
        </w:div>
        <w:div w:id="1673025029">
          <w:marLeft w:val="0"/>
          <w:marRight w:val="0"/>
          <w:marTop w:val="0"/>
          <w:marBottom w:val="0"/>
          <w:divBdr>
            <w:top w:val="none" w:sz="0" w:space="0" w:color="auto"/>
            <w:left w:val="none" w:sz="0" w:space="0" w:color="auto"/>
            <w:bottom w:val="none" w:sz="0" w:space="0" w:color="auto"/>
            <w:right w:val="none" w:sz="0" w:space="0" w:color="auto"/>
          </w:divBdr>
        </w:div>
        <w:div w:id="489447320">
          <w:marLeft w:val="0"/>
          <w:marRight w:val="0"/>
          <w:marTop w:val="0"/>
          <w:marBottom w:val="0"/>
          <w:divBdr>
            <w:top w:val="none" w:sz="0" w:space="0" w:color="auto"/>
            <w:left w:val="none" w:sz="0" w:space="0" w:color="auto"/>
            <w:bottom w:val="none" w:sz="0" w:space="0" w:color="auto"/>
            <w:right w:val="none" w:sz="0" w:space="0" w:color="auto"/>
          </w:divBdr>
        </w:div>
        <w:div w:id="12457141">
          <w:marLeft w:val="0"/>
          <w:marRight w:val="0"/>
          <w:marTop w:val="0"/>
          <w:marBottom w:val="0"/>
          <w:divBdr>
            <w:top w:val="none" w:sz="0" w:space="0" w:color="auto"/>
            <w:left w:val="none" w:sz="0" w:space="0" w:color="auto"/>
            <w:bottom w:val="none" w:sz="0" w:space="0" w:color="auto"/>
            <w:right w:val="none" w:sz="0" w:space="0" w:color="auto"/>
          </w:divBdr>
        </w:div>
        <w:div w:id="82460859">
          <w:marLeft w:val="0"/>
          <w:marRight w:val="0"/>
          <w:marTop w:val="0"/>
          <w:marBottom w:val="0"/>
          <w:divBdr>
            <w:top w:val="none" w:sz="0" w:space="0" w:color="auto"/>
            <w:left w:val="none" w:sz="0" w:space="0" w:color="auto"/>
            <w:bottom w:val="none" w:sz="0" w:space="0" w:color="auto"/>
            <w:right w:val="none" w:sz="0" w:space="0" w:color="auto"/>
          </w:divBdr>
        </w:div>
        <w:div w:id="1614945463">
          <w:marLeft w:val="0"/>
          <w:marRight w:val="0"/>
          <w:marTop w:val="0"/>
          <w:marBottom w:val="0"/>
          <w:divBdr>
            <w:top w:val="none" w:sz="0" w:space="0" w:color="auto"/>
            <w:left w:val="none" w:sz="0" w:space="0" w:color="auto"/>
            <w:bottom w:val="none" w:sz="0" w:space="0" w:color="auto"/>
            <w:right w:val="none" w:sz="0" w:space="0" w:color="auto"/>
          </w:divBdr>
        </w:div>
        <w:div w:id="822890126">
          <w:marLeft w:val="0"/>
          <w:marRight w:val="0"/>
          <w:marTop w:val="0"/>
          <w:marBottom w:val="0"/>
          <w:divBdr>
            <w:top w:val="none" w:sz="0" w:space="0" w:color="auto"/>
            <w:left w:val="none" w:sz="0" w:space="0" w:color="auto"/>
            <w:bottom w:val="none" w:sz="0" w:space="0" w:color="auto"/>
            <w:right w:val="none" w:sz="0" w:space="0" w:color="auto"/>
          </w:divBdr>
        </w:div>
        <w:div w:id="1059324945">
          <w:marLeft w:val="0"/>
          <w:marRight w:val="0"/>
          <w:marTop w:val="0"/>
          <w:marBottom w:val="0"/>
          <w:divBdr>
            <w:top w:val="none" w:sz="0" w:space="0" w:color="auto"/>
            <w:left w:val="none" w:sz="0" w:space="0" w:color="auto"/>
            <w:bottom w:val="none" w:sz="0" w:space="0" w:color="auto"/>
            <w:right w:val="none" w:sz="0" w:space="0" w:color="auto"/>
          </w:divBdr>
        </w:div>
        <w:div w:id="2024277133">
          <w:marLeft w:val="0"/>
          <w:marRight w:val="0"/>
          <w:marTop w:val="0"/>
          <w:marBottom w:val="0"/>
          <w:divBdr>
            <w:top w:val="none" w:sz="0" w:space="0" w:color="auto"/>
            <w:left w:val="none" w:sz="0" w:space="0" w:color="auto"/>
            <w:bottom w:val="none" w:sz="0" w:space="0" w:color="auto"/>
            <w:right w:val="none" w:sz="0" w:space="0" w:color="auto"/>
          </w:divBdr>
        </w:div>
        <w:div w:id="507867465">
          <w:marLeft w:val="0"/>
          <w:marRight w:val="0"/>
          <w:marTop w:val="0"/>
          <w:marBottom w:val="0"/>
          <w:divBdr>
            <w:top w:val="none" w:sz="0" w:space="0" w:color="auto"/>
            <w:left w:val="none" w:sz="0" w:space="0" w:color="auto"/>
            <w:bottom w:val="none" w:sz="0" w:space="0" w:color="auto"/>
            <w:right w:val="none" w:sz="0" w:space="0" w:color="auto"/>
          </w:divBdr>
        </w:div>
        <w:div w:id="793789225">
          <w:marLeft w:val="0"/>
          <w:marRight w:val="0"/>
          <w:marTop w:val="0"/>
          <w:marBottom w:val="0"/>
          <w:divBdr>
            <w:top w:val="none" w:sz="0" w:space="0" w:color="auto"/>
            <w:left w:val="none" w:sz="0" w:space="0" w:color="auto"/>
            <w:bottom w:val="none" w:sz="0" w:space="0" w:color="auto"/>
            <w:right w:val="none" w:sz="0" w:space="0" w:color="auto"/>
          </w:divBdr>
        </w:div>
        <w:div w:id="86732384">
          <w:marLeft w:val="0"/>
          <w:marRight w:val="0"/>
          <w:marTop w:val="0"/>
          <w:marBottom w:val="0"/>
          <w:divBdr>
            <w:top w:val="none" w:sz="0" w:space="0" w:color="auto"/>
            <w:left w:val="none" w:sz="0" w:space="0" w:color="auto"/>
            <w:bottom w:val="none" w:sz="0" w:space="0" w:color="auto"/>
            <w:right w:val="none" w:sz="0" w:space="0" w:color="auto"/>
          </w:divBdr>
        </w:div>
        <w:div w:id="274294503">
          <w:marLeft w:val="0"/>
          <w:marRight w:val="0"/>
          <w:marTop w:val="0"/>
          <w:marBottom w:val="0"/>
          <w:divBdr>
            <w:top w:val="none" w:sz="0" w:space="0" w:color="auto"/>
            <w:left w:val="none" w:sz="0" w:space="0" w:color="auto"/>
            <w:bottom w:val="none" w:sz="0" w:space="0" w:color="auto"/>
            <w:right w:val="none" w:sz="0" w:space="0" w:color="auto"/>
          </w:divBdr>
        </w:div>
        <w:div w:id="1324747411">
          <w:marLeft w:val="0"/>
          <w:marRight w:val="0"/>
          <w:marTop w:val="0"/>
          <w:marBottom w:val="0"/>
          <w:divBdr>
            <w:top w:val="none" w:sz="0" w:space="0" w:color="auto"/>
            <w:left w:val="none" w:sz="0" w:space="0" w:color="auto"/>
            <w:bottom w:val="none" w:sz="0" w:space="0" w:color="auto"/>
            <w:right w:val="none" w:sz="0" w:space="0" w:color="auto"/>
          </w:divBdr>
        </w:div>
        <w:div w:id="919949429">
          <w:marLeft w:val="0"/>
          <w:marRight w:val="0"/>
          <w:marTop w:val="0"/>
          <w:marBottom w:val="0"/>
          <w:divBdr>
            <w:top w:val="none" w:sz="0" w:space="0" w:color="auto"/>
            <w:left w:val="none" w:sz="0" w:space="0" w:color="auto"/>
            <w:bottom w:val="none" w:sz="0" w:space="0" w:color="auto"/>
            <w:right w:val="none" w:sz="0" w:space="0" w:color="auto"/>
          </w:divBdr>
        </w:div>
        <w:div w:id="898827071">
          <w:marLeft w:val="0"/>
          <w:marRight w:val="0"/>
          <w:marTop w:val="0"/>
          <w:marBottom w:val="0"/>
          <w:divBdr>
            <w:top w:val="none" w:sz="0" w:space="0" w:color="auto"/>
            <w:left w:val="none" w:sz="0" w:space="0" w:color="auto"/>
            <w:bottom w:val="none" w:sz="0" w:space="0" w:color="auto"/>
            <w:right w:val="none" w:sz="0" w:space="0" w:color="auto"/>
          </w:divBdr>
        </w:div>
        <w:div w:id="243760035">
          <w:marLeft w:val="0"/>
          <w:marRight w:val="0"/>
          <w:marTop w:val="0"/>
          <w:marBottom w:val="0"/>
          <w:divBdr>
            <w:top w:val="none" w:sz="0" w:space="0" w:color="auto"/>
            <w:left w:val="none" w:sz="0" w:space="0" w:color="auto"/>
            <w:bottom w:val="none" w:sz="0" w:space="0" w:color="auto"/>
            <w:right w:val="none" w:sz="0" w:space="0" w:color="auto"/>
          </w:divBdr>
        </w:div>
        <w:div w:id="1322350841">
          <w:marLeft w:val="0"/>
          <w:marRight w:val="0"/>
          <w:marTop w:val="0"/>
          <w:marBottom w:val="0"/>
          <w:divBdr>
            <w:top w:val="none" w:sz="0" w:space="0" w:color="auto"/>
            <w:left w:val="none" w:sz="0" w:space="0" w:color="auto"/>
            <w:bottom w:val="none" w:sz="0" w:space="0" w:color="auto"/>
            <w:right w:val="none" w:sz="0" w:space="0" w:color="auto"/>
          </w:divBdr>
        </w:div>
        <w:div w:id="643198306">
          <w:marLeft w:val="0"/>
          <w:marRight w:val="0"/>
          <w:marTop w:val="0"/>
          <w:marBottom w:val="0"/>
          <w:divBdr>
            <w:top w:val="none" w:sz="0" w:space="0" w:color="auto"/>
            <w:left w:val="none" w:sz="0" w:space="0" w:color="auto"/>
            <w:bottom w:val="none" w:sz="0" w:space="0" w:color="auto"/>
            <w:right w:val="none" w:sz="0" w:space="0" w:color="auto"/>
          </w:divBdr>
        </w:div>
        <w:div w:id="1687831249">
          <w:marLeft w:val="0"/>
          <w:marRight w:val="0"/>
          <w:marTop w:val="0"/>
          <w:marBottom w:val="0"/>
          <w:divBdr>
            <w:top w:val="none" w:sz="0" w:space="0" w:color="auto"/>
            <w:left w:val="none" w:sz="0" w:space="0" w:color="auto"/>
            <w:bottom w:val="none" w:sz="0" w:space="0" w:color="auto"/>
            <w:right w:val="none" w:sz="0" w:space="0" w:color="auto"/>
          </w:divBdr>
        </w:div>
        <w:div w:id="1695644227">
          <w:marLeft w:val="0"/>
          <w:marRight w:val="0"/>
          <w:marTop w:val="0"/>
          <w:marBottom w:val="0"/>
          <w:divBdr>
            <w:top w:val="none" w:sz="0" w:space="0" w:color="auto"/>
            <w:left w:val="none" w:sz="0" w:space="0" w:color="auto"/>
            <w:bottom w:val="none" w:sz="0" w:space="0" w:color="auto"/>
            <w:right w:val="none" w:sz="0" w:space="0" w:color="auto"/>
          </w:divBdr>
        </w:div>
      </w:divsChild>
    </w:div>
    <w:div w:id="1761870854">
      <w:bodyDiv w:val="1"/>
      <w:marLeft w:val="0"/>
      <w:marRight w:val="0"/>
      <w:marTop w:val="0"/>
      <w:marBottom w:val="0"/>
      <w:divBdr>
        <w:top w:val="none" w:sz="0" w:space="0" w:color="auto"/>
        <w:left w:val="none" w:sz="0" w:space="0" w:color="auto"/>
        <w:bottom w:val="none" w:sz="0" w:space="0" w:color="auto"/>
        <w:right w:val="none" w:sz="0" w:space="0" w:color="auto"/>
      </w:divBdr>
      <w:divsChild>
        <w:div w:id="1839156899">
          <w:marLeft w:val="0"/>
          <w:marRight w:val="0"/>
          <w:marTop w:val="0"/>
          <w:marBottom w:val="0"/>
          <w:divBdr>
            <w:top w:val="none" w:sz="0" w:space="0" w:color="auto"/>
            <w:left w:val="none" w:sz="0" w:space="0" w:color="auto"/>
            <w:bottom w:val="none" w:sz="0" w:space="0" w:color="auto"/>
            <w:right w:val="none" w:sz="0" w:space="0" w:color="auto"/>
          </w:divBdr>
        </w:div>
      </w:divsChild>
    </w:div>
    <w:div w:id="1764492445">
      <w:bodyDiv w:val="1"/>
      <w:marLeft w:val="0"/>
      <w:marRight w:val="0"/>
      <w:marTop w:val="0"/>
      <w:marBottom w:val="0"/>
      <w:divBdr>
        <w:top w:val="none" w:sz="0" w:space="0" w:color="auto"/>
        <w:left w:val="none" w:sz="0" w:space="0" w:color="auto"/>
        <w:bottom w:val="none" w:sz="0" w:space="0" w:color="auto"/>
        <w:right w:val="none" w:sz="0" w:space="0" w:color="auto"/>
      </w:divBdr>
      <w:divsChild>
        <w:div w:id="328606669">
          <w:marLeft w:val="0"/>
          <w:marRight w:val="0"/>
          <w:marTop w:val="0"/>
          <w:marBottom w:val="0"/>
          <w:divBdr>
            <w:top w:val="none" w:sz="0" w:space="0" w:color="auto"/>
            <w:left w:val="none" w:sz="0" w:space="0" w:color="auto"/>
            <w:bottom w:val="none" w:sz="0" w:space="0" w:color="auto"/>
            <w:right w:val="none" w:sz="0" w:space="0" w:color="auto"/>
          </w:divBdr>
        </w:div>
        <w:div w:id="2016376107">
          <w:marLeft w:val="0"/>
          <w:marRight w:val="0"/>
          <w:marTop w:val="0"/>
          <w:marBottom w:val="0"/>
          <w:divBdr>
            <w:top w:val="none" w:sz="0" w:space="0" w:color="auto"/>
            <w:left w:val="none" w:sz="0" w:space="0" w:color="auto"/>
            <w:bottom w:val="none" w:sz="0" w:space="0" w:color="auto"/>
            <w:right w:val="none" w:sz="0" w:space="0" w:color="auto"/>
          </w:divBdr>
        </w:div>
        <w:div w:id="589389027">
          <w:marLeft w:val="0"/>
          <w:marRight w:val="0"/>
          <w:marTop w:val="0"/>
          <w:marBottom w:val="0"/>
          <w:divBdr>
            <w:top w:val="none" w:sz="0" w:space="0" w:color="auto"/>
            <w:left w:val="none" w:sz="0" w:space="0" w:color="auto"/>
            <w:bottom w:val="none" w:sz="0" w:space="0" w:color="auto"/>
            <w:right w:val="none" w:sz="0" w:space="0" w:color="auto"/>
          </w:divBdr>
        </w:div>
        <w:div w:id="259486161">
          <w:marLeft w:val="0"/>
          <w:marRight w:val="0"/>
          <w:marTop w:val="0"/>
          <w:marBottom w:val="0"/>
          <w:divBdr>
            <w:top w:val="none" w:sz="0" w:space="0" w:color="auto"/>
            <w:left w:val="none" w:sz="0" w:space="0" w:color="auto"/>
            <w:bottom w:val="none" w:sz="0" w:space="0" w:color="auto"/>
            <w:right w:val="none" w:sz="0" w:space="0" w:color="auto"/>
          </w:divBdr>
        </w:div>
        <w:div w:id="286743735">
          <w:marLeft w:val="0"/>
          <w:marRight w:val="0"/>
          <w:marTop w:val="0"/>
          <w:marBottom w:val="0"/>
          <w:divBdr>
            <w:top w:val="none" w:sz="0" w:space="0" w:color="auto"/>
            <w:left w:val="none" w:sz="0" w:space="0" w:color="auto"/>
            <w:bottom w:val="none" w:sz="0" w:space="0" w:color="auto"/>
            <w:right w:val="none" w:sz="0" w:space="0" w:color="auto"/>
          </w:divBdr>
        </w:div>
      </w:divsChild>
    </w:div>
    <w:div w:id="1768230026">
      <w:bodyDiv w:val="1"/>
      <w:marLeft w:val="0"/>
      <w:marRight w:val="0"/>
      <w:marTop w:val="0"/>
      <w:marBottom w:val="0"/>
      <w:divBdr>
        <w:top w:val="none" w:sz="0" w:space="0" w:color="auto"/>
        <w:left w:val="none" w:sz="0" w:space="0" w:color="auto"/>
        <w:bottom w:val="none" w:sz="0" w:space="0" w:color="auto"/>
        <w:right w:val="none" w:sz="0" w:space="0" w:color="auto"/>
      </w:divBdr>
    </w:div>
    <w:div w:id="1769160415">
      <w:bodyDiv w:val="1"/>
      <w:marLeft w:val="0"/>
      <w:marRight w:val="0"/>
      <w:marTop w:val="0"/>
      <w:marBottom w:val="0"/>
      <w:divBdr>
        <w:top w:val="none" w:sz="0" w:space="0" w:color="auto"/>
        <w:left w:val="none" w:sz="0" w:space="0" w:color="auto"/>
        <w:bottom w:val="none" w:sz="0" w:space="0" w:color="auto"/>
        <w:right w:val="none" w:sz="0" w:space="0" w:color="auto"/>
      </w:divBdr>
      <w:divsChild>
        <w:div w:id="1800686668">
          <w:marLeft w:val="-225"/>
          <w:marRight w:val="-225"/>
          <w:marTop w:val="0"/>
          <w:marBottom w:val="0"/>
          <w:divBdr>
            <w:top w:val="none" w:sz="0" w:space="0" w:color="auto"/>
            <w:left w:val="none" w:sz="0" w:space="0" w:color="auto"/>
            <w:bottom w:val="none" w:sz="0" w:space="0" w:color="auto"/>
            <w:right w:val="none" w:sz="0" w:space="0" w:color="auto"/>
          </w:divBdr>
          <w:divsChild>
            <w:div w:id="913003131">
              <w:marLeft w:val="0"/>
              <w:marRight w:val="0"/>
              <w:marTop w:val="0"/>
              <w:marBottom w:val="0"/>
              <w:divBdr>
                <w:top w:val="none" w:sz="0" w:space="0" w:color="auto"/>
                <w:left w:val="none" w:sz="0" w:space="0" w:color="auto"/>
                <w:bottom w:val="none" w:sz="0" w:space="0" w:color="auto"/>
                <w:right w:val="none" w:sz="0" w:space="0" w:color="auto"/>
              </w:divBdr>
            </w:div>
          </w:divsChild>
        </w:div>
        <w:div w:id="444080196">
          <w:marLeft w:val="-225"/>
          <w:marRight w:val="-225"/>
          <w:marTop w:val="0"/>
          <w:marBottom w:val="0"/>
          <w:divBdr>
            <w:top w:val="none" w:sz="0" w:space="0" w:color="auto"/>
            <w:left w:val="none" w:sz="0" w:space="0" w:color="auto"/>
            <w:bottom w:val="none" w:sz="0" w:space="0" w:color="auto"/>
            <w:right w:val="none" w:sz="0" w:space="0" w:color="auto"/>
          </w:divBdr>
          <w:divsChild>
            <w:div w:id="1997033922">
              <w:marLeft w:val="0"/>
              <w:marRight w:val="0"/>
              <w:marTop w:val="0"/>
              <w:marBottom w:val="0"/>
              <w:divBdr>
                <w:top w:val="none" w:sz="0" w:space="0" w:color="auto"/>
                <w:left w:val="none" w:sz="0" w:space="0" w:color="auto"/>
                <w:bottom w:val="none" w:sz="0" w:space="0" w:color="auto"/>
                <w:right w:val="none" w:sz="0" w:space="0" w:color="auto"/>
              </w:divBdr>
              <w:divsChild>
                <w:div w:id="1969966452">
                  <w:marLeft w:val="-225"/>
                  <w:marRight w:val="-225"/>
                  <w:marTop w:val="0"/>
                  <w:marBottom w:val="0"/>
                  <w:divBdr>
                    <w:top w:val="none" w:sz="0" w:space="0" w:color="auto"/>
                    <w:left w:val="none" w:sz="0" w:space="0" w:color="auto"/>
                    <w:bottom w:val="none" w:sz="0" w:space="0" w:color="auto"/>
                    <w:right w:val="none" w:sz="0" w:space="0" w:color="auto"/>
                  </w:divBdr>
                  <w:divsChild>
                    <w:div w:id="132525632">
                      <w:marLeft w:val="0"/>
                      <w:marRight w:val="0"/>
                      <w:marTop w:val="0"/>
                      <w:marBottom w:val="0"/>
                      <w:divBdr>
                        <w:top w:val="none" w:sz="0" w:space="0" w:color="auto"/>
                        <w:left w:val="none" w:sz="0" w:space="0" w:color="auto"/>
                        <w:bottom w:val="none" w:sz="0" w:space="0" w:color="auto"/>
                        <w:right w:val="none" w:sz="0" w:space="0" w:color="auto"/>
                      </w:divBdr>
                      <w:divsChild>
                        <w:div w:id="472256497">
                          <w:marLeft w:val="0"/>
                          <w:marRight w:val="0"/>
                          <w:marTop w:val="0"/>
                          <w:marBottom w:val="0"/>
                          <w:divBdr>
                            <w:top w:val="none" w:sz="0" w:space="0" w:color="auto"/>
                            <w:left w:val="none" w:sz="0" w:space="0" w:color="auto"/>
                            <w:bottom w:val="none" w:sz="0" w:space="0" w:color="auto"/>
                            <w:right w:val="none" w:sz="0" w:space="0" w:color="auto"/>
                          </w:divBdr>
                        </w:div>
                        <w:div w:id="551310118">
                          <w:marLeft w:val="0"/>
                          <w:marRight w:val="0"/>
                          <w:marTop w:val="0"/>
                          <w:marBottom w:val="0"/>
                          <w:divBdr>
                            <w:top w:val="none" w:sz="0" w:space="0" w:color="auto"/>
                            <w:left w:val="none" w:sz="0" w:space="0" w:color="auto"/>
                            <w:bottom w:val="none" w:sz="0" w:space="0" w:color="auto"/>
                            <w:right w:val="none" w:sz="0" w:space="0" w:color="auto"/>
                          </w:divBdr>
                        </w:div>
                        <w:div w:id="2041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736971">
      <w:bodyDiv w:val="1"/>
      <w:marLeft w:val="0"/>
      <w:marRight w:val="0"/>
      <w:marTop w:val="0"/>
      <w:marBottom w:val="0"/>
      <w:divBdr>
        <w:top w:val="none" w:sz="0" w:space="0" w:color="auto"/>
        <w:left w:val="none" w:sz="0" w:space="0" w:color="auto"/>
        <w:bottom w:val="none" w:sz="0" w:space="0" w:color="auto"/>
        <w:right w:val="none" w:sz="0" w:space="0" w:color="auto"/>
      </w:divBdr>
    </w:div>
    <w:div w:id="1770858215">
      <w:bodyDiv w:val="1"/>
      <w:marLeft w:val="0"/>
      <w:marRight w:val="0"/>
      <w:marTop w:val="0"/>
      <w:marBottom w:val="0"/>
      <w:divBdr>
        <w:top w:val="none" w:sz="0" w:space="0" w:color="auto"/>
        <w:left w:val="none" w:sz="0" w:space="0" w:color="auto"/>
        <w:bottom w:val="none" w:sz="0" w:space="0" w:color="auto"/>
        <w:right w:val="none" w:sz="0" w:space="0" w:color="auto"/>
      </w:divBdr>
      <w:divsChild>
        <w:div w:id="948120582">
          <w:marLeft w:val="0"/>
          <w:marRight w:val="0"/>
          <w:marTop w:val="0"/>
          <w:marBottom w:val="0"/>
          <w:divBdr>
            <w:top w:val="none" w:sz="0" w:space="0" w:color="auto"/>
            <w:left w:val="none" w:sz="0" w:space="0" w:color="auto"/>
            <w:bottom w:val="none" w:sz="0" w:space="0" w:color="auto"/>
            <w:right w:val="none" w:sz="0" w:space="0" w:color="auto"/>
          </w:divBdr>
          <w:divsChild>
            <w:div w:id="495926014">
              <w:marLeft w:val="0"/>
              <w:marRight w:val="0"/>
              <w:marTop w:val="0"/>
              <w:marBottom w:val="0"/>
              <w:divBdr>
                <w:top w:val="none" w:sz="0" w:space="0" w:color="auto"/>
                <w:left w:val="none" w:sz="0" w:space="0" w:color="auto"/>
                <w:bottom w:val="none" w:sz="0" w:space="0" w:color="auto"/>
                <w:right w:val="none" w:sz="0" w:space="0" w:color="auto"/>
              </w:divBdr>
              <w:divsChild>
                <w:div w:id="1078745528">
                  <w:marLeft w:val="0"/>
                  <w:marRight w:val="0"/>
                  <w:marTop w:val="0"/>
                  <w:marBottom w:val="0"/>
                  <w:divBdr>
                    <w:top w:val="none" w:sz="0" w:space="0" w:color="auto"/>
                    <w:left w:val="none" w:sz="0" w:space="0" w:color="auto"/>
                    <w:bottom w:val="none" w:sz="0" w:space="0" w:color="auto"/>
                    <w:right w:val="none" w:sz="0" w:space="0" w:color="auto"/>
                  </w:divBdr>
                  <w:divsChild>
                    <w:div w:id="1159348417">
                      <w:marLeft w:val="0"/>
                      <w:marRight w:val="0"/>
                      <w:marTop w:val="0"/>
                      <w:marBottom w:val="0"/>
                      <w:divBdr>
                        <w:top w:val="none" w:sz="0" w:space="0" w:color="auto"/>
                        <w:left w:val="none" w:sz="0" w:space="0" w:color="auto"/>
                        <w:bottom w:val="none" w:sz="0" w:space="0" w:color="auto"/>
                        <w:right w:val="none" w:sz="0" w:space="0" w:color="auto"/>
                      </w:divBdr>
                      <w:divsChild>
                        <w:div w:id="765658784">
                          <w:marLeft w:val="0"/>
                          <w:marRight w:val="0"/>
                          <w:marTop w:val="0"/>
                          <w:marBottom w:val="0"/>
                          <w:divBdr>
                            <w:top w:val="none" w:sz="0" w:space="0" w:color="auto"/>
                            <w:left w:val="none" w:sz="0" w:space="0" w:color="auto"/>
                            <w:bottom w:val="none" w:sz="0" w:space="0" w:color="auto"/>
                            <w:right w:val="none" w:sz="0" w:space="0" w:color="auto"/>
                          </w:divBdr>
                          <w:divsChild>
                            <w:div w:id="1905989945">
                              <w:marLeft w:val="0"/>
                              <w:marRight w:val="0"/>
                              <w:marTop w:val="0"/>
                              <w:marBottom w:val="0"/>
                              <w:divBdr>
                                <w:top w:val="none" w:sz="0" w:space="0" w:color="auto"/>
                                <w:left w:val="none" w:sz="0" w:space="0" w:color="auto"/>
                                <w:bottom w:val="none" w:sz="0" w:space="0" w:color="auto"/>
                                <w:right w:val="none" w:sz="0" w:space="0" w:color="auto"/>
                              </w:divBdr>
                              <w:divsChild>
                                <w:div w:id="1422216737">
                                  <w:marLeft w:val="0"/>
                                  <w:marRight w:val="0"/>
                                  <w:marTop w:val="0"/>
                                  <w:marBottom w:val="0"/>
                                  <w:divBdr>
                                    <w:top w:val="none" w:sz="0" w:space="0" w:color="auto"/>
                                    <w:left w:val="none" w:sz="0" w:space="0" w:color="auto"/>
                                    <w:bottom w:val="none" w:sz="0" w:space="0" w:color="auto"/>
                                    <w:right w:val="none" w:sz="0" w:space="0" w:color="auto"/>
                                  </w:divBdr>
                                  <w:divsChild>
                                    <w:div w:id="1909344774">
                                      <w:marLeft w:val="0"/>
                                      <w:marRight w:val="0"/>
                                      <w:marTop w:val="0"/>
                                      <w:marBottom w:val="0"/>
                                      <w:divBdr>
                                        <w:top w:val="none" w:sz="0" w:space="0" w:color="auto"/>
                                        <w:left w:val="none" w:sz="0" w:space="0" w:color="auto"/>
                                        <w:bottom w:val="none" w:sz="0" w:space="0" w:color="auto"/>
                                        <w:right w:val="none" w:sz="0" w:space="0" w:color="auto"/>
                                      </w:divBdr>
                                      <w:divsChild>
                                        <w:div w:id="1609582480">
                                          <w:marLeft w:val="0"/>
                                          <w:marRight w:val="0"/>
                                          <w:marTop w:val="0"/>
                                          <w:marBottom w:val="0"/>
                                          <w:divBdr>
                                            <w:top w:val="none" w:sz="0" w:space="0" w:color="auto"/>
                                            <w:left w:val="none" w:sz="0" w:space="0" w:color="auto"/>
                                            <w:bottom w:val="none" w:sz="0" w:space="0" w:color="auto"/>
                                            <w:right w:val="none" w:sz="0" w:space="0" w:color="auto"/>
                                          </w:divBdr>
                                          <w:divsChild>
                                            <w:div w:id="1734619642">
                                              <w:marLeft w:val="0"/>
                                              <w:marRight w:val="0"/>
                                              <w:marTop w:val="0"/>
                                              <w:marBottom w:val="0"/>
                                              <w:divBdr>
                                                <w:top w:val="single" w:sz="12" w:space="2" w:color="FFFFCC"/>
                                                <w:left w:val="single" w:sz="12" w:space="2" w:color="FFFFCC"/>
                                                <w:bottom w:val="single" w:sz="12" w:space="2" w:color="FFFFCC"/>
                                                <w:right w:val="single" w:sz="12" w:space="0" w:color="FFFFCC"/>
                                              </w:divBdr>
                                              <w:divsChild>
                                                <w:div w:id="486433928">
                                                  <w:marLeft w:val="0"/>
                                                  <w:marRight w:val="0"/>
                                                  <w:marTop w:val="0"/>
                                                  <w:marBottom w:val="0"/>
                                                  <w:divBdr>
                                                    <w:top w:val="none" w:sz="0" w:space="0" w:color="auto"/>
                                                    <w:left w:val="none" w:sz="0" w:space="0" w:color="auto"/>
                                                    <w:bottom w:val="none" w:sz="0" w:space="0" w:color="auto"/>
                                                    <w:right w:val="none" w:sz="0" w:space="0" w:color="auto"/>
                                                  </w:divBdr>
                                                  <w:divsChild>
                                                    <w:div w:id="1019164750">
                                                      <w:marLeft w:val="0"/>
                                                      <w:marRight w:val="0"/>
                                                      <w:marTop w:val="0"/>
                                                      <w:marBottom w:val="0"/>
                                                      <w:divBdr>
                                                        <w:top w:val="none" w:sz="0" w:space="0" w:color="auto"/>
                                                        <w:left w:val="none" w:sz="0" w:space="0" w:color="auto"/>
                                                        <w:bottom w:val="none" w:sz="0" w:space="0" w:color="auto"/>
                                                        <w:right w:val="none" w:sz="0" w:space="0" w:color="auto"/>
                                                      </w:divBdr>
                                                      <w:divsChild>
                                                        <w:div w:id="1498417604">
                                                          <w:marLeft w:val="0"/>
                                                          <w:marRight w:val="0"/>
                                                          <w:marTop w:val="0"/>
                                                          <w:marBottom w:val="0"/>
                                                          <w:divBdr>
                                                            <w:top w:val="none" w:sz="0" w:space="0" w:color="auto"/>
                                                            <w:left w:val="none" w:sz="0" w:space="0" w:color="auto"/>
                                                            <w:bottom w:val="none" w:sz="0" w:space="0" w:color="auto"/>
                                                            <w:right w:val="none" w:sz="0" w:space="0" w:color="auto"/>
                                                          </w:divBdr>
                                                          <w:divsChild>
                                                            <w:div w:id="46102495">
                                                              <w:marLeft w:val="0"/>
                                                              <w:marRight w:val="0"/>
                                                              <w:marTop w:val="0"/>
                                                              <w:marBottom w:val="0"/>
                                                              <w:divBdr>
                                                                <w:top w:val="none" w:sz="0" w:space="0" w:color="auto"/>
                                                                <w:left w:val="none" w:sz="0" w:space="0" w:color="auto"/>
                                                                <w:bottom w:val="none" w:sz="0" w:space="0" w:color="auto"/>
                                                                <w:right w:val="none" w:sz="0" w:space="0" w:color="auto"/>
                                                              </w:divBdr>
                                                              <w:divsChild>
                                                                <w:div w:id="965283678">
                                                                  <w:marLeft w:val="0"/>
                                                                  <w:marRight w:val="0"/>
                                                                  <w:marTop w:val="0"/>
                                                                  <w:marBottom w:val="0"/>
                                                                  <w:divBdr>
                                                                    <w:top w:val="none" w:sz="0" w:space="0" w:color="auto"/>
                                                                    <w:left w:val="none" w:sz="0" w:space="0" w:color="auto"/>
                                                                    <w:bottom w:val="none" w:sz="0" w:space="0" w:color="auto"/>
                                                                    <w:right w:val="none" w:sz="0" w:space="0" w:color="auto"/>
                                                                  </w:divBdr>
                                                                  <w:divsChild>
                                                                    <w:div w:id="299502511">
                                                                      <w:marLeft w:val="0"/>
                                                                      <w:marRight w:val="0"/>
                                                                      <w:marTop w:val="0"/>
                                                                      <w:marBottom w:val="0"/>
                                                                      <w:divBdr>
                                                                        <w:top w:val="none" w:sz="0" w:space="0" w:color="auto"/>
                                                                        <w:left w:val="none" w:sz="0" w:space="0" w:color="auto"/>
                                                                        <w:bottom w:val="none" w:sz="0" w:space="0" w:color="auto"/>
                                                                        <w:right w:val="none" w:sz="0" w:space="0" w:color="auto"/>
                                                                      </w:divBdr>
                                                                      <w:divsChild>
                                                                        <w:div w:id="1046030813">
                                                                          <w:marLeft w:val="0"/>
                                                                          <w:marRight w:val="0"/>
                                                                          <w:marTop w:val="0"/>
                                                                          <w:marBottom w:val="0"/>
                                                                          <w:divBdr>
                                                                            <w:top w:val="none" w:sz="0" w:space="0" w:color="auto"/>
                                                                            <w:left w:val="none" w:sz="0" w:space="0" w:color="auto"/>
                                                                            <w:bottom w:val="none" w:sz="0" w:space="0" w:color="auto"/>
                                                                            <w:right w:val="none" w:sz="0" w:space="0" w:color="auto"/>
                                                                          </w:divBdr>
                                                                          <w:divsChild>
                                                                            <w:div w:id="1975089402">
                                                                              <w:marLeft w:val="0"/>
                                                                              <w:marRight w:val="0"/>
                                                                              <w:marTop w:val="0"/>
                                                                              <w:marBottom w:val="0"/>
                                                                              <w:divBdr>
                                                                                <w:top w:val="none" w:sz="0" w:space="0" w:color="auto"/>
                                                                                <w:left w:val="none" w:sz="0" w:space="0" w:color="auto"/>
                                                                                <w:bottom w:val="none" w:sz="0" w:space="0" w:color="auto"/>
                                                                                <w:right w:val="none" w:sz="0" w:space="0" w:color="auto"/>
                                                                              </w:divBdr>
                                                                              <w:divsChild>
                                                                                <w:div w:id="1114248123">
                                                                                  <w:marLeft w:val="0"/>
                                                                                  <w:marRight w:val="0"/>
                                                                                  <w:marTop w:val="0"/>
                                                                                  <w:marBottom w:val="0"/>
                                                                                  <w:divBdr>
                                                                                    <w:top w:val="none" w:sz="0" w:space="0" w:color="auto"/>
                                                                                    <w:left w:val="none" w:sz="0" w:space="0" w:color="auto"/>
                                                                                    <w:bottom w:val="none" w:sz="0" w:space="0" w:color="auto"/>
                                                                                    <w:right w:val="none" w:sz="0" w:space="0" w:color="auto"/>
                                                                                  </w:divBdr>
                                                                                  <w:divsChild>
                                                                                    <w:div w:id="792792283">
                                                                                      <w:marLeft w:val="0"/>
                                                                                      <w:marRight w:val="0"/>
                                                                                      <w:marTop w:val="0"/>
                                                                                      <w:marBottom w:val="0"/>
                                                                                      <w:divBdr>
                                                                                        <w:top w:val="none" w:sz="0" w:space="0" w:color="auto"/>
                                                                                        <w:left w:val="none" w:sz="0" w:space="0" w:color="auto"/>
                                                                                        <w:bottom w:val="none" w:sz="0" w:space="0" w:color="auto"/>
                                                                                        <w:right w:val="none" w:sz="0" w:space="0" w:color="auto"/>
                                                                                      </w:divBdr>
                                                                                      <w:divsChild>
                                                                                        <w:div w:id="1793866520">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583624">
                                                                                              <w:marLeft w:val="0"/>
                                                                                              <w:marRight w:val="0"/>
                                                                                              <w:marTop w:val="0"/>
                                                                                              <w:marBottom w:val="0"/>
                                                                                              <w:divBdr>
                                                                                                <w:top w:val="none" w:sz="0" w:space="0" w:color="auto"/>
                                                                                                <w:left w:val="none" w:sz="0" w:space="0" w:color="auto"/>
                                                                                                <w:bottom w:val="none" w:sz="0" w:space="0" w:color="auto"/>
                                                                                                <w:right w:val="none" w:sz="0" w:space="0" w:color="auto"/>
                                                                                              </w:divBdr>
                                                                                              <w:divsChild>
                                                                                                <w:div w:id="1603295795">
                                                                                                  <w:marLeft w:val="0"/>
                                                                                                  <w:marRight w:val="0"/>
                                                                                                  <w:marTop w:val="0"/>
                                                                                                  <w:marBottom w:val="0"/>
                                                                                                  <w:divBdr>
                                                                                                    <w:top w:val="none" w:sz="0" w:space="0" w:color="auto"/>
                                                                                                    <w:left w:val="none" w:sz="0" w:space="0" w:color="auto"/>
                                                                                                    <w:bottom w:val="none" w:sz="0" w:space="0" w:color="auto"/>
                                                                                                    <w:right w:val="none" w:sz="0" w:space="0" w:color="auto"/>
                                                                                                  </w:divBdr>
                                                                                                  <w:divsChild>
                                                                                                    <w:div w:id="1777366160">
                                                                                                      <w:marLeft w:val="0"/>
                                                                                                      <w:marRight w:val="0"/>
                                                                                                      <w:marTop w:val="0"/>
                                                                                                      <w:marBottom w:val="0"/>
                                                                                                      <w:divBdr>
                                                                                                        <w:top w:val="none" w:sz="0" w:space="0" w:color="auto"/>
                                                                                                        <w:left w:val="none" w:sz="0" w:space="0" w:color="auto"/>
                                                                                                        <w:bottom w:val="none" w:sz="0" w:space="0" w:color="auto"/>
                                                                                                        <w:right w:val="none" w:sz="0" w:space="0" w:color="auto"/>
                                                                                                      </w:divBdr>
                                                                                                      <w:divsChild>
                                                                                                        <w:div w:id="1033112910">
                                                                                                          <w:marLeft w:val="0"/>
                                                                                                          <w:marRight w:val="0"/>
                                                                                                          <w:marTop w:val="0"/>
                                                                                                          <w:marBottom w:val="0"/>
                                                                                                          <w:divBdr>
                                                                                                            <w:top w:val="none" w:sz="0" w:space="0" w:color="auto"/>
                                                                                                            <w:left w:val="none" w:sz="0" w:space="0" w:color="auto"/>
                                                                                                            <w:bottom w:val="none" w:sz="0" w:space="0" w:color="auto"/>
                                                                                                            <w:right w:val="none" w:sz="0" w:space="0" w:color="auto"/>
                                                                                                          </w:divBdr>
                                                                                                          <w:divsChild>
                                                                                                            <w:div w:id="1391465545">
                                                                                                              <w:marLeft w:val="0"/>
                                                                                                              <w:marRight w:val="0"/>
                                                                                                              <w:marTop w:val="0"/>
                                                                                                              <w:marBottom w:val="0"/>
                                                                                                              <w:divBdr>
                                                                                                                <w:top w:val="single" w:sz="2" w:space="4" w:color="D8D8D8"/>
                                                                                                                <w:left w:val="single" w:sz="2" w:space="0" w:color="D8D8D8"/>
                                                                                                                <w:bottom w:val="single" w:sz="2" w:space="4" w:color="D8D8D8"/>
                                                                                                                <w:right w:val="single" w:sz="2" w:space="0" w:color="D8D8D8"/>
                                                                                                              </w:divBdr>
                                                                                                              <w:divsChild>
                                                                                                                <w:div w:id="983242445">
                                                                                                                  <w:marLeft w:val="225"/>
                                                                                                                  <w:marRight w:val="225"/>
                                                                                                                  <w:marTop w:val="75"/>
                                                                                                                  <w:marBottom w:val="75"/>
                                                                                                                  <w:divBdr>
                                                                                                                    <w:top w:val="none" w:sz="0" w:space="0" w:color="auto"/>
                                                                                                                    <w:left w:val="none" w:sz="0" w:space="0" w:color="auto"/>
                                                                                                                    <w:bottom w:val="none" w:sz="0" w:space="0" w:color="auto"/>
                                                                                                                    <w:right w:val="none" w:sz="0" w:space="0" w:color="auto"/>
                                                                                                                  </w:divBdr>
                                                                                                                  <w:divsChild>
                                                                                                                    <w:div w:id="1082410811">
                                                                                                                      <w:marLeft w:val="0"/>
                                                                                                                      <w:marRight w:val="0"/>
                                                                                                                      <w:marTop w:val="0"/>
                                                                                                                      <w:marBottom w:val="0"/>
                                                                                                                      <w:divBdr>
                                                                                                                        <w:top w:val="single" w:sz="6" w:space="0" w:color="auto"/>
                                                                                                                        <w:left w:val="single" w:sz="6" w:space="0" w:color="auto"/>
                                                                                                                        <w:bottom w:val="single" w:sz="6" w:space="0" w:color="auto"/>
                                                                                                                        <w:right w:val="single" w:sz="6" w:space="0" w:color="auto"/>
                                                                                                                      </w:divBdr>
                                                                                                                      <w:divsChild>
                                                                                                                        <w:div w:id="443886540">
                                                                                                                          <w:marLeft w:val="0"/>
                                                                                                                          <w:marRight w:val="0"/>
                                                                                                                          <w:marTop w:val="0"/>
                                                                                                                          <w:marBottom w:val="0"/>
                                                                                                                          <w:divBdr>
                                                                                                                            <w:top w:val="none" w:sz="0" w:space="0" w:color="auto"/>
                                                                                                                            <w:left w:val="none" w:sz="0" w:space="0" w:color="auto"/>
                                                                                                                            <w:bottom w:val="none" w:sz="0" w:space="0" w:color="auto"/>
                                                                                                                            <w:right w:val="none" w:sz="0" w:space="0" w:color="auto"/>
                                                                                                                          </w:divBdr>
                                                                                                                          <w:divsChild>
                                                                                                                            <w:div w:id="1986466721">
                                                                                                                              <w:marLeft w:val="0"/>
                                                                                                                              <w:marRight w:val="0"/>
                                                                                                                              <w:marTop w:val="0"/>
                                                                                                                              <w:marBottom w:val="0"/>
                                                                                                                              <w:divBdr>
                                                                                                                                <w:top w:val="none" w:sz="0" w:space="0" w:color="auto"/>
                                                                                                                                <w:left w:val="none" w:sz="0" w:space="0" w:color="auto"/>
                                                                                                                                <w:bottom w:val="none" w:sz="0" w:space="0" w:color="auto"/>
                                                                                                                                <w:right w:val="none" w:sz="0" w:space="0" w:color="auto"/>
                                                                                                                              </w:divBdr>
                                                                                                                              <w:divsChild>
                                                                                                                                <w:div w:id="680158343">
                                                                                                                                  <w:marLeft w:val="0"/>
                                                                                                                                  <w:marRight w:val="0"/>
                                                                                                                                  <w:marTop w:val="0"/>
                                                                                                                                  <w:marBottom w:val="0"/>
                                                                                                                                  <w:divBdr>
                                                                                                                                    <w:top w:val="none" w:sz="0" w:space="0" w:color="auto"/>
                                                                                                                                    <w:left w:val="none" w:sz="0" w:space="0" w:color="auto"/>
                                                                                                                                    <w:bottom w:val="none" w:sz="0" w:space="0" w:color="auto"/>
                                                                                                                                    <w:right w:val="none" w:sz="0" w:space="0" w:color="auto"/>
                                                                                                                                  </w:divBdr>
                                                                                                                                  <w:divsChild>
                                                                                                                                    <w:div w:id="1492792655">
                                                                                                                                      <w:marLeft w:val="0"/>
                                                                                                                                      <w:marRight w:val="0"/>
                                                                                                                                      <w:marTop w:val="0"/>
                                                                                                                                      <w:marBottom w:val="0"/>
                                                                                                                                      <w:divBdr>
                                                                                                                                        <w:top w:val="none" w:sz="0" w:space="0" w:color="auto"/>
                                                                                                                                        <w:left w:val="none" w:sz="0" w:space="0" w:color="auto"/>
                                                                                                                                        <w:bottom w:val="none" w:sz="0" w:space="0" w:color="auto"/>
                                                                                                                                        <w:right w:val="none" w:sz="0" w:space="0" w:color="auto"/>
                                                                                                                                      </w:divBdr>
                                                                                                                                      <w:divsChild>
                                                                                                                                        <w:div w:id="632060378">
                                                                                                                                          <w:marLeft w:val="0"/>
                                                                                                                                          <w:marRight w:val="0"/>
                                                                                                                                          <w:marTop w:val="0"/>
                                                                                                                                          <w:marBottom w:val="0"/>
                                                                                                                                          <w:divBdr>
                                                                                                                                            <w:top w:val="none" w:sz="0" w:space="0" w:color="auto"/>
                                                                                                                                            <w:left w:val="none" w:sz="0" w:space="0" w:color="auto"/>
                                                                                                                                            <w:bottom w:val="none" w:sz="0" w:space="0" w:color="auto"/>
                                                                                                                                            <w:right w:val="none" w:sz="0" w:space="0" w:color="auto"/>
                                                                                                                                          </w:divBdr>
                                                                                                                                          <w:divsChild>
                                                                                                                                            <w:div w:id="1815246687">
                                                                                                                                              <w:marLeft w:val="0"/>
                                                                                                                                              <w:marRight w:val="0"/>
                                                                                                                                              <w:marTop w:val="0"/>
                                                                                                                                              <w:marBottom w:val="0"/>
                                                                                                                                              <w:divBdr>
                                                                                                                                                <w:top w:val="none" w:sz="0" w:space="0" w:color="auto"/>
                                                                                                                                                <w:left w:val="none" w:sz="0" w:space="0" w:color="auto"/>
                                                                                                                                                <w:bottom w:val="none" w:sz="0" w:space="0" w:color="auto"/>
                                                                                                                                                <w:right w:val="none" w:sz="0" w:space="0" w:color="auto"/>
                                                                                                                                              </w:divBdr>
                                                                                                                                              <w:divsChild>
                                                                                                                                                <w:div w:id="786971738">
                                                                                                                                                  <w:marLeft w:val="0"/>
                                                                                                                                                  <w:marRight w:val="0"/>
                                                                                                                                                  <w:marTop w:val="0"/>
                                                                                                                                                  <w:marBottom w:val="0"/>
                                                                                                                                                  <w:divBdr>
                                                                                                                                                    <w:top w:val="none" w:sz="0" w:space="0" w:color="auto"/>
                                                                                                                                                    <w:left w:val="none" w:sz="0" w:space="0" w:color="auto"/>
                                                                                                                                                    <w:bottom w:val="none" w:sz="0" w:space="0" w:color="auto"/>
                                                                                                                                                    <w:right w:val="none" w:sz="0" w:space="0" w:color="auto"/>
                                                                                                                                                  </w:divBdr>
                                                                                                                                                  <w:divsChild>
                                                                                                                                                    <w:div w:id="1750997605">
                                                                                                                                                      <w:marLeft w:val="0"/>
                                                                                                                                                      <w:marRight w:val="0"/>
                                                                                                                                                      <w:marTop w:val="0"/>
                                                                                                                                                      <w:marBottom w:val="0"/>
                                                                                                                                                      <w:divBdr>
                                                                                                                                                        <w:top w:val="none" w:sz="0" w:space="0" w:color="auto"/>
                                                                                                                                                        <w:left w:val="none" w:sz="0" w:space="0" w:color="auto"/>
                                                                                                                                                        <w:bottom w:val="none" w:sz="0" w:space="0" w:color="auto"/>
                                                                                                                                                        <w:right w:val="none" w:sz="0" w:space="0" w:color="auto"/>
                                                                                                                                                      </w:divBdr>
                                                                                                                                                      <w:divsChild>
                                                                                                                                                        <w:div w:id="535579856">
                                                                                                                                                          <w:marLeft w:val="0"/>
                                                                                                                                                          <w:marRight w:val="0"/>
                                                                                                                                                          <w:marTop w:val="0"/>
                                                                                                                                                          <w:marBottom w:val="0"/>
                                                                                                                                                          <w:divBdr>
                                                                                                                                                            <w:top w:val="none" w:sz="0" w:space="0" w:color="auto"/>
                                                                                                                                                            <w:left w:val="none" w:sz="0" w:space="0" w:color="auto"/>
                                                                                                                                                            <w:bottom w:val="none" w:sz="0" w:space="0" w:color="auto"/>
                                                                                                                                                            <w:right w:val="none" w:sz="0" w:space="0" w:color="auto"/>
                                                                                                                                                          </w:divBdr>
                                                                                                                                                          <w:divsChild>
                                                                                                                                                            <w:div w:id="442269560">
                                                                                                                                                              <w:marLeft w:val="0"/>
                                                                                                                                                              <w:marRight w:val="0"/>
                                                                                                                                                              <w:marTop w:val="0"/>
                                                                                                                                                              <w:marBottom w:val="0"/>
                                                                                                                                                              <w:divBdr>
                                                                                                                                                                <w:top w:val="none" w:sz="0" w:space="0" w:color="auto"/>
                                                                                                                                                                <w:left w:val="none" w:sz="0" w:space="0" w:color="auto"/>
                                                                                                                                                                <w:bottom w:val="none" w:sz="0" w:space="0" w:color="auto"/>
                                                                                                                                                                <w:right w:val="none" w:sz="0" w:space="0" w:color="auto"/>
                                                                                                                                                              </w:divBdr>
                                                                                                                                                              <w:divsChild>
                                                                                                                                                                <w:div w:id="1294098750">
                                                                                                                                                                  <w:marLeft w:val="0"/>
                                                                                                                                                                  <w:marRight w:val="0"/>
                                                                                                                                                                  <w:marTop w:val="0"/>
                                                                                                                                                                  <w:marBottom w:val="0"/>
                                                                                                                                                                  <w:divBdr>
                                                                                                                                                                    <w:top w:val="none" w:sz="0" w:space="0" w:color="auto"/>
                                                                                                                                                                    <w:left w:val="none" w:sz="0" w:space="0" w:color="auto"/>
                                                                                                                                                                    <w:bottom w:val="none" w:sz="0" w:space="0" w:color="auto"/>
                                                                                                                                                                    <w:right w:val="none" w:sz="0" w:space="0" w:color="auto"/>
                                                                                                                                                                  </w:divBdr>
                                                                                                                                                                </w:div>
                                                                                                                                                              </w:divsChild>
                                                                                                                                                            </w:div>
                                                                                                                                                            <w:div w:id="1151484642">
                                                                                                                                                              <w:marLeft w:val="0"/>
                                                                                                                                                              <w:marRight w:val="0"/>
                                                                                                                                                              <w:marTop w:val="0"/>
                                                                                                                                                              <w:marBottom w:val="0"/>
                                                                                                                                                              <w:divBdr>
                                                                                                                                                                <w:top w:val="none" w:sz="0" w:space="0" w:color="auto"/>
                                                                                                                                                                <w:left w:val="none" w:sz="0" w:space="0" w:color="auto"/>
                                                                                                                                                                <w:bottom w:val="none" w:sz="0" w:space="0" w:color="auto"/>
                                                                                                                                                                <w:right w:val="none" w:sz="0" w:space="0" w:color="auto"/>
                                                                                                                                                              </w:divBdr>
                                                                                                                                                            </w:div>
                                                                                                                                                            <w:div w:id="1844777425">
                                                                                                                                                              <w:marLeft w:val="0"/>
                                                                                                                                                              <w:marRight w:val="0"/>
                                                                                                                                                              <w:marTop w:val="0"/>
                                                                                                                                                              <w:marBottom w:val="0"/>
                                                                                                                                                              <w:divBdr>
                                                                                                                                                                <w:top w:val="none" w:sz="0" w:space="0" w:color="auto"/>
                                                                                                                                                                <w:left w:val="none" w:sz="0" w:space="0" w:color="auto"/>
                                                                                                                                                                <w:bottom w:val="none" w:sz="0" w:space="0" w:color="auto"/>
                                                                                                                                                                <w:right w:val="none" w:sz="0" w:space="0" w:color="auto"/>
                                                                                                                                                              </w:divBdr>
                                                                                                                                                            </w:div>
                                                                                                                                                            <w:div w:id="479352301">
                                                                                                                                                              <w:marLeft w:val="0"/>
                                                                                                                                                              <w:marRight w:val="0"/>
                                                                                                                                                              <w:marTop w:val="0"/>
                                                                                                                                                              <w:marBottom w:val="0"/>
                                                                                                                                                              <w:divBdr>
                                                                                                                                                                <w:top w:val="none" w:sz="0" w:space="0" w:color="auto"/>
                                                                                                                                                                <w:left w:val="none" w:sz="0" w:space="0" w:color="auto"/>
                                                                                                                                                                <w:bottom w:val="none" w:sz="0" w:space="0" w:color="auto"/>
                                                                                                                                                                <w:right w:val="none" w:sz="0" w:space="0" w:color="auto"/>
                                                                                                                                                              </w:divBdr>
                                                                                                                                                            </w:div>
                                                                                                                                                            <w:div w:id="1982492367">
                                                                                                                                                              <w:marLeft w:val="0"/>
                                                                                                                                                              <w:marRight w:val="0"/>
                                                                                                                                                              <w:marTop w:val="0"/>
                                                                                                                                                              <w:marBottom w:val="0"/>
                                                                                                                                                              <w:divBdr>
                                                                                                                                                                <w:top w:val="none" w:sz="0" w:space="0" w:color="auto"/>
                                                                                                                                                                <w:left w:val="none" w:sz="0" w:space="0" w:color="auto"/>
                                                                                                                                                                <w:bottom w:val="none" w:sz="0" w:space="0" w:color="auto"/>
                                                                                                                                                                <w:right w:val="none" w:sz="0" w:space="0" w:color="auto"/>
                                                                                                                                                              </w:divBdr>
                                                                                                                                                            </w:div>
                                                                                                                                                            <w:div w:id="595137345">
                                                                                                                                                              <w:marLeft w:val="0"/>
                                                                                                                                                              <w:marRight w:val="0"/>
                                                                                                                                                              <w:marTop w:val="0"/>
                                                                                                                                                              <w:marBottom w:val="0"/>
                                                                                                                                                              <w:divBdr>
                                                                                                                                                                <w:top w:val="none" w:sz="0" w:space="0" w:color="auto"/>
                                                                                                                                                                <w:left w:val="none" w:sz="0" w:space="0" w:color="auto"/>
                                                                                                                                                                <w:bottom w:val="none" w:sz="0" w:space="0" w:color="auto"/>
                                                                                                                                                                <w:right w:val="none" w:sz="0" w:space="0" w:color="auto"/>
                                                                                                                                                              </w:divBdr>
                                                                                                                                                            </w:div>
                                                                                                                                                            <w:div w:id="561793346">
                                                                                                                                                              <w:marLeft w:val="0"/>
                                                                                                                                                              <w:marRight w:val="0"/>
                                                                                                                                                              <w:marTop w:val="0"/>
                                                                                                                                                              <w:marBottom w:val="0"/>
                                                                                                                                                              <w:divBdr>
                                                                                                                                                                <w:top w:val="none" w:sz="0" w:space="0" w:color="auto"/>
                                                                                                                                                                <w:left w:val="none" w:sz="0" w:space="0" w:color="auto"/>
                                                                                                                                                                <w:bottom w:val="none" w:sz="0" w:space="0" w:color="auto"/>
                                                                                                                                                                <w:right w:val="none" w:sz="0" w:space="0" w:color="auto"/>
                                                                                                                                                              </w:divBdr>
                                                                                                                                                            </w:div>
                                                                                                                                                            <w:div w:id="74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278033">
      <w:bodyDiv w:val="1"/>
      <w:marLeft w:val="0"/>
      <w:marRight w:val="0"/>
      <w:marTop w:val="0"/>
      <w:marBottom w:val="0"/>
      <w:divBdr>
        <w:top w:val="none" w:sz="0" w:space="0" w:color="auto"/>
        <w:left w:val="none" w:sz="0" w:space="0" w:color="auto"/>
        <w:bottom w:val="none" w:sz="0" w:space="0" w:color="auto"/>
        <w:right w:val="none" w:sz="0" w:space="0" w:color="auto"/>
      </w:divBdr>
      <w:divsChild>
        <w:div w:id="666401827">
          <w:marLeft w:val="0"/>
          <w:marRight w:val="0"/>
          <w:marTop w:val="0"/>
          <w:marBottom w:val="0"/>
          <w:divBdr>
            <w:top w:val="none" w:sz="0" w:space="0" w:color="auto"/>
            <w:left w:val="none" w:sz="0" w:space="0" w:color="auto"/>
            <w:bottom w:val="none" w:sz="0" w:space="0" w:color="auto"/>
            <w:right w:val="none" w:sz="0" w:space="0" w:color="auto"/>
          </w:divBdr>
        </w:div>
      </w:divsChild>
    </w:div>
    <w:div w:id="1776175417">
      <w:bodyDiv w:val="1"/>
      <w:marLeft w:val="0"/>
      <w:marRight w:val="0"/>
      <w:marTop w:val="0"/>
      <w:marBottom w:val="0"/>
      <w:divBdr>
        <w:top w:val="none" w:sz="0" w:space="0" w:color="auto"/>
        <w:left w:val="none" w:sz="0" w:space="0" w:color="auto"/>
        <w:bottom w:val="none" w:sz="0" w:space="0" w:color="auto"/>
        <w:right w:val="none" w:sz="0" w:space="0" w:color="auto"/>
      </w:divBdr>
    </w:div>
    <w:div w:id="1781609710">
      <w:bodyDiv w:val="1"/>
      <w:marLeft w:val="0"/>
      <w:marRight w:val="0"/>
      <w:marTop w:val="0"/>
      <w:marBottom w:val="0"/>
      <w:divBdr>
        <w:top w:val="none" w:sz="0" w:space="0" w:color="auto"/>
        <w:left w:val="none" w:sz="0" w:space="0" w:color="auto"/>
        <w:bottom w:val="none" w:sz="0" w:space="0" w:color="auto"/>
        <w:right w:val="none" w:sz="0" w:space="0" w:color="auto"/>
      </w:divBdr>
      <w:divsChild>
        <w:div w:id="771970307">
          <w:marLeft w:val="0"/>
          <w:marRight w:val="0"/>
          <w:marTop w:val="0"/>
          <w:marBottom w:val="0"/>
          <w:divBdr>
            <w:top w:val="none" w:sz="0" w:space="0" w:color="auto"/>
            <w:left w:val="none" w:sz="0" w:space="0" w:color="auto"/>
            <w:bottom w:val="none" w:sz="0" w:space="0" w:color="auto"/>
            <w:right w:val="none" w:sz="0" w:space="0" w:color="auto"/>
          </w:divBdr>
          <w:divsChild>
            <w:div w:id="1354306092">
              <w:marLeft w:val="0"/>
              <w:marRight w:val="0"/>
              <w:marTop w:val="0"/>
              <w:marBottom w:val="180"/>
              <w:divBdr>
                <w:top w:val="none" w:sz="0" w:space="0" w:color="auto"/>
                <w:left w:val="none" w:sz="0" w:space="0" w:color="auto"/>
                <w:bottom w:val="none" w:sz="0" w:space="0" w:color="auto"/>
                <w:right w:val="none" w:sz="0" w:space="0" w:color="auto"/>
              </w:divBdr>
              <w:divsChild>
                <w:div w:id="1370912918">
                  <w:marLeft w:val="0"/>
                  <w:marRight w:val="0"/>
                  <w:marTop w:val="0"/>
                  <w:marBottom w:val="0"/>
                  <w:divBdr>
                    <w:top w:val="none" w:sz="0" w:space="0" w:color="auto"/>
                    <w:left w:val="none" w:sz="0" w:space="0" w:color="auto"/>
                    <w:bottom w:val="none" w:sz="0" w:space="0" w:color="auto"/>
                    <w:right w:val="none" w:sz="0" w:space="0" w:color="auto"/>
                  </w:divBdr>
                  <w:divsChild>
                    <w:div w:id="1423188363">
                      <w:marLeft w:val="0"/>
                      <w:marRight w:val="0"/>
                      <w:marTop w:val="0"/>
                      <w:marBottom w:val="0"/>
                      <w:divBdr>
                        <w:top w:val="none" w:sz="0" w:space="0" w:color="auto"/>
                        <w:left w:val="none" w:sz="0" w:space="0" w:color="auto"/>
                        <w:bottom w:val="none" w:sz="0" w:space="0" w:color="auto"/>
                        <w:right w:val="none" w:sz="0" w:space="0" w:color="auto"/>
                      </w:divBdr>
                      <w:divsChild>
                        <w:div w:id="114492277">
                          <w:marLeft w:val="0"/>
                          <w:marRight w:val="0"/>
                          <w:marTop w:val="75"/>
                          <w:marBottom w:val="75"/>
                          <w:divBdr>
                            <w:top w:val="none" w:sz="0" w:space="0" w:color="auto"/>
                            <w:left w:val="none" w:sz="0" w:space="0" w:color="auto"/>
                            <w:bottom w:val="none" w:sz="0" w:space="0" w:color="auto"/>
                            <w:right w:val="none" w:sz="0" w:space="0" w:color="auto"/>
                          </w:divBdr>
                          <w:divsChild>
                            <w:div w:id="1183208344">
                              <w:marLeft w:val="0"/>
                              <w:marRight w:val="0"/>
                              <w:marTop w:val="0"/>
                              <w:marBottom w:val="0"/>
                              <w:divBdr>
                                <w:top w:val="none" w:sz="0" w:space="0" w:color="auto"/>
                                <w:left w:val="none" w:sz="0" w:space="0" w:color="auto"/>
                                <w:bottom w:val="none" w:sz="0" w:space="0" w:color="auto"/>
                                <w:right w:val="none" w:sz="0" w:space="0" w:color="auto"/>
                              </w:divBdr>
                            </w:div>
                          </w:divsChild>
                        </w:div>
                        <w:div w:id="475487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34572682">
          <w:marLeft w:val="0"/>
          <w:marRight w:val="0"/>
          <w:marTop w:val="0"/>
          <w:marBottom w:val="0"/>
          <w:divBdr>
            <w:top w:val="none" w:sz="0" w:space="0" w:color="auto"/>
            <w:left w:val="none" w:sz="0" w:space="0" w:color="auto"/>
            <w:bottom w:val="none" w:sz="0" w:space="0" w:color="auto"/>
            <w:right w:val="none" w:sz="0" w:space="0" w:color="auto"/>
          </w:divBdr>
          <w:divsChild>
            <w:div w:id="889613451">
              <w:marLeft w:val="0"/>
              <w:marRight w:val="0"/>
              <w:marTop w:val="0"/>
              <w:marBottom w:val="0"/>
              <w:divBdr>
                <w:top w:val="none" w:sz="0" w:space="0" w:color="auto"/>
                <w:left w:val="none" w:sz="0" w:space="0" w:color="auto"/>
                <w:bottom w:val="none" w:sz="0" w:space="0" w:color="auto"/>
                <w:right w:val="none" w:sz="0" w:space="0" w:color="auto"/>
              </w:divBdr>
              <w:divsChild>
                <w:div w:id="1432773337">
                  <w:marLeft w:val="0"/>
                  <w:marRight w:val="0"/>
                  <w:marTop w:val="0"/>
                  <w:marBottom w:val="0"/>
                  <w:divBdr>
                    <w:top w:val="none" w:sz="0" w:space="0" w:color="auto"/>
                    <w:left w:val="none" w:sz="0" w:space="0" w:color="auto"/>
                    <w:bottom w:val="none" w:sz="0" w:space="0" w:color="auto"/>
                    <w:right w:val="none" w:sz="0" w:space="0" w:color="auto"/>
                  </w:divBdr>
                  <w:divsChild>
                    <w:div w:id="824394829">
                      <w:marLeft w:val="0"/>
                      <w:marRight w:val="0"/>
                      <w:marTop w:val="0"/>
                      <w:marBottom w:val="0"/>
                      <w:divBdr>
                        <w:top w:val="none" w:sz="0" w:space="0" w:color="auto"/>
                        <w:left w:val="none" w:sz="0" w:space="0" w:color="auto"/>
                        <w:bottom w:val="none" w:sz="0" w:space="0" w:color="auto"/>
                        <w:right w:val="none" w:sz="0" w:space="0" w:color="auto"/>
                      </w:divBdr>
                      <w:divsChild>
                        <w:div w:id="1191996004">
                          <w:marLeft w:val="0"/>
                          <w:marRight w:val="0"/>
                          <w:marTop w:val="75"/>
                          <w:marBottom w:val="75"/>
                          <w:divBdr>
                            <w:top w:val="none" w:sz="0" w:space="0" w:color="auto"/>
                            <w:left w:val="none" w:sz="0" w:space="0" w:color="auto"/>
                            <w:bottom w:val="none" w:sz="0" w:space="0" w:color="auto"/>
                            <w:right w:val="none" w:sz="0" w:space="0" w:color="auto"/>
                          </w:divBdr>
                          <w:divsChild>
                            <w:div w:id="288050174">
                              <w:marLeft w:val="0"/>
                              <w:marRight w:val="0"/>
                              <w:marTop w:val="0"/>
                              <w:marBottom w:val="0"/>
                              <w:divBdr>
                                <w:top w:val="none" w:sz="0" w:space="0" w:color="auto"/>
                                <w:left w:val="none" w:sz="0" w:space="0" w:color="auto"/>
                                <w:bottom w:val="none" w:sz="0" w:space="0" w:color="auto"/>
                                <w:right w:val="none" w:sz="0" w:space="0" w:color="auto"/>
                              </w:divBdr>
                              <w:divsChild>
                                <w:div w:id="1965497163">
                                  <w:marLeft w:val="0"/>
                                  <w:marRight w:val="0"/>
                                  <w:marTop w:val="0"/>
                                  <w:marBottom w:val="0"/>
                                  <w:divBdr>
                                    <w:top w:val="none" w:sz="0" w:space="0" w:color="auto"/>
                                    <w:left w:val="none" w:sz="0" w:space="0" w:color="auto"/>
                                    <w:bottom w:val="none" w:sz="0" w:space="0" w:color="auto"/>
                                    <w:right w:val="none" w:sz="0" w:space="0" w:color="auto"/>
                                  </w:divBdr>
                                </w:div>
                              </w:divsChild>
                            </w:div>
                            <w:div w:id="921371393">
                              <w:marLeft w:val="0"/>
                              <w:marRight w:val="0"/>
                              <w:marTop w:val="120"/>
                              <w:marBottom w:val="0"/>
                              <w:divBdr>
                                <w:top w:val="none" w:sz="0" w:space="0" w:color="auto"/>
                                <w:left w:val="none" w:sz="0" w:space="0" w:color="auto"/>
                                <w:bottom w:val="none" w:sz="0" w:space="0" w:color="auto"/>
                                <w:right w:val="none" w:sz="0" w:space="0" w:color="auto"/>
                              </w:divBdr>
                              <w:divsChild>
                                <w:div w:id="18172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307136">
      <w:bodyDiv w:val="1"/>
      <w:marLeft w:val="0"/>
      <w:marRight w:val="0"/>
      <w:marTop w:val="0"/>
      <w:marBottom w:val="0"/>
      <w:divBdr>
        <w:top w:val="none" w:sz="0" w:space="0" w:color="auto"/>
        <w:left w:val="none" w:sz="0" w:space="0" w:color="auto"/>
        <w:bottom w:val="none" w:sz="0" w:space="0" w:color="auto"/>
        <w:right w:val="none" w:sz="0" w:space="0" w:color="auto"/>
      </w:divBdr>
    </w:div>
    <w:div w:id="1784838028">
      <w:bodyDiv w:val="1"/>
      <w:marLeft w:val="0"/>
      <w:marRight w:val="0"/>
      <w:marTop w:val="0"/>
      <w:marBottom w:val="0"/>
      <w:divBdr>
        <w:top w:val="none" w:sz="0" w:space="0" w:color="auto"/>
        <w:left w:val="none" w:sz="0" w:space="0" w:color="auto"/>
        <w:bottom w:val="none" w:sz="0" w:space="0" w:color="auto"/>
        <w:right w:val="none" w:sz="0" w:space="0" w:color="auto"/>
      </w:divBdr>
    </w:div>
    <w:div w:id="1791053694">
      <w:bodyDiv w:val="1"/>
      <w:marLeft w:val="0"/>
      <w:marRight w:val="0"/>
      <w:marTop w:val="0"/>
      <w:marBottom w:val="0"/>
      <w:divBdr>
        <w:top w:val="none" w:sz="0" w:space="0" w:color="auto"/>
        <w:left w:val="none" w:sz="0" w:space="0" w:color="auto"/>
        <w:bottom w:val="none" w:sz="0" w:space="0" w:color="auto"/>
        <w:right w:val="none" w:sz="0" w:space="0" w:color="auto"/>
      </w:divBdr>
    </w:div>
    <w:div w:id="1792943883">
      <w:bodyDiv w:val="1"/>
      <w:marLeft w:val="0"/>
      <w:marRight w:val="0"/>
      <w:marTop w:val="0"/>
      <w:marBottom w:val="0"/>
      <w:divBdr>
        <w:top w:val="none" w:sz="0" w:space="0" w:color="auto"/>
        <w:left w:val="none" w:sz="0" w:space="0" w:color="auto"/>
        <w:bottom w:val="none" w:sz="0" w:space="0" w:color="auto"/>
        <w:right w:val="none" w:sz="0" w:space="0" w:color="auto"/>
      </w:divBdr>
    </w:div>
    <w:div w:id="1794859792">
      <w:bodyDiv w:val="1"/>
      <w:marLeft w:val="0"/>
      <w:marRight w:val="0"/>
      <w:marTop w:val="0"/>
      <w:marBottom w:val="0"/>
      <w:divBdr>
        <w:top w:val="none" w:sz="0" w:space="0" w:color="auto"/>
        <w:left w:val="none" w:sz="0" w:space="0" w:color="auto"/>
        <w:bottom w:val="none" w:sz="0" w:space="0" w:color="auto"/>
        <w:right w:val="none" w:sz="0" w:space="0" w:color="auto"/>
      </w:divBdr>
    </w:div>
    <w:div w:id="1802309517">
      <w:bodyDiv w:val="1"/>
      <w:marLeft w:val="0"/>
      <w:marRight w:val="0"/>
      <w:marTop w:val="0"/>
      <w:marBottom w:val="0"/>
      <w:divBdr>
        <w:top w:val="none" w:sz="0" w:space="0" w:color="auto"/>
        <w:left w:val="none" w:sz="0" w:space="0" w:color="auto"/>
        <w:bottom w:val="none" w:sz="0" w:space="0" w:color="auto"/>
        <w:right w:val="none" w:sz="0" w:space="0" w:color="auto"/>
      </w:divBdr>
      <w:divsChild>
        <w:div w:id="718166862">
          <w:marLeft w:val="0"/>
          <w:marRight w:val="0"/>
          <w:marTop w:val="0"/>
          <w:marBottom w:val="0"/>
          <w:divBdr>
            <w:top w:val="none" w:sz="0" w:space="0" w:color="auto"/>
            <w:left w:val="none" w:sz="0" w:space="0" w:color="auto"/>
            <w:bottom w:val="none" w:sz="0" w:space="0" w:color="auto"/>
            <w:right w:val="none" w:sz="0" w:space="0" w:color="auto"/>
          </w:divBdr>
        </w:div>
      </w:divsChild>
    </w:div>
    <w:div w:id="1804736630">
      <w:bodyDiv w:val="1"/>
      <w:marLeft w:val="0"/>
      <w:marRight w:val="0"/>
      <w:marTop w:val="0"/>
      <w:marBottom w:val="0"/>
      <w:divBdr>
        <w:top w:val="none" w:sz="0" w:space="0" w:color="auto"/>
        <w:left w:val="none" w:sz="0" w:space="0" w:color="auto"/>
        <w:bottom w:val="none" w:sz="0" w:space="0" w:color="auto"/>
        <w:right w:val="none" w:sz="0" w:space="0" w:color="auto"/>
      </w:divBdr>
    </w:div>
    <w:div w:id="1804885878">
      <w:bodyDiv w:val="1"/>
      <w:marLeft w:val="0"/>
      <w:marRight w:val="0"/>
      <w:marTop w:val="0"/>
      <w:marBottom w:val="0"/>
      <w:divBdr>
        <w:top w:val="none" w:sz="0" w:space="0" w:color="auto"/>
        <w:left w:val="none" w:sz="0" w:space="0" w:color="auto"/>
        <w:bottom w:val="none" w:sz="0" w:space="0" w:color="auto"/>
        <w:right w:val="none" w:sz="0" w:space="0" w:color="auto"/>
      </w:divBdr>
    </w:div>
    <w:div w:id="1808081453">
      <w:bodyDiv w:val="1"/>
      <w:marLeft w:val="0"/>
      <w:marRight w:val="0"/>
      <w:marTop w:val="0"/>
      <w:marBottom w:val="0"/>
      <w:divBdr>
        <w:top w:val="none" w:sz="0" w:space="0" w:color="auto"/>
        <w:left w:val="none" w:sz="0" w:space="0" w:color="auto"/>
        <w:bottom w:val="none" w:sz="0" w:space="0" w:color="auto"/>
        <w:right w:val="none" w:sz="0" w:space="0" w:color="auto"/>
      </w:divBdr>
      <w:divsChild>
        <w:div w:id="803044401">
          <w:marLeft w:val="0"/>
          <w:marRight w:val="0"/>
          <w:marTop w:val="0"/>
          <w:marBottom w:val="0"/>
          <w:divBdr>
            <w:top w:val="none" w:sz="0" w:space="0" w:color="auto"/>
            <w:left w:val="none" w:sz="0" w:space="0" w:color="auto"/>
            <w:bottom w:val="none" w:sz="0" w:space="0" w:color="auto"/>
            <w:right w:val="none" w:sz="0" w:space="0" w:color="auto"/>
          </w:divBdr>
        </w:div>
        <w:div w:id="2125075080">
          <w:marLeft w:val="0"/>
          <w:marRight w:val="0"/>
          <w:marTop w:val="0"/>
          <w:marBottom w:val="0"/>
          <w:divBdr>
            <w:top w:val="none" w:sz="0" w:space="0" w:color="auto"/>
            <w:left w:val="none" w:sz="0" w:space="0" w:color="auto"/>
            <w:bottom w:val="none" w:sz="0" w:space="0" w:color="auto"/>
            <w:right w:val="none" w:sz="0" w:space="0" w:color="auto"/>
          </w:divBdr>
        </w:div>
        <w:div w:id="1984966727">
          <w:marLeft w:val="0"/>
          <w:marRight w:val="0"/>
          <w:marTop w:val="0"/>
          <w:marBottom w:val="0"/>
          <w:divBdr>
            <w:top w:val="none" w:sz="0" w:space="0" w:color="auto"/>
            <w:left w:val="none" w:sz="0" w:space="0" w:color="auto"/>
            <w:bottom w:val="none" w:sz="0" w:space="0" w:color="auto"/>
            <w:right w:val="none" w:sz="0" w:space="0" w:color="auto"/>
          </w:divBdr>
        </w:div>
        <w:div w:id="486440085">
          <w:marLeft w:val="0"/>
          <w:marRight w:val="0"/>
          <w:marTop w:val="0"/>
          <w:marBottom w:val="0"/>
          <w:divBdr>
            <w:top w:val="none" w:sz="0" w:space="0" w:color="auto"/>
            <w:left w:val="none" w:sz="0" w:space="0" w:color="auto"/>
            <w:bottom w:val="none" w:sz="0" w:space="0" w:color="auto"/>
            <w:right w:val="none" w:sz="0" w:space="0" w:color="auto"/>
          </w:divBdr>
        </w:div>
        <w:div w:id="786774156">
          <w:marLeft w:val="0"/>
          <w:marRight w:val="0"/>
          <w:marTop w:val="0"/>
          <w:marBottom w:val="0"/>
          <w:divBdr>
            <w:top w:val="none" w:sz="0" w:space="0" w:color="auto"/>
            <w:left w:val="none" w:sz="0" w:space="0" w:color="auto"/>
            <w:bottom w:val="none" w:sz="0" w:space="0" w:color="auto"/>
            <w:right w:val="none" w:sz="0" w:space="0" w:color="auto"/>
          </w:divBdr>
          <w:divsChild>
            <w:div w:id="956719485">
              <w:marLeft w:val="0"/>
              <w:marRight w:val="0"/>
              <w:marTop w:val="0"/>
              <w:marBottom w:val="0"/>
              <w:divBdr>
                <w:top w:val="none" w:sz="0" w:space="0" w:color="auto"/>
                <w:left w:val="none" w:sz="0" w:space="0" w:color="auto"/>
                <w:bottom w:val="none" w:sz="0" w:space="0" w:color="auto"/>
                <w:right w:val="none" w:sz="0" w:space="0" w:color="auto"/>
              </w:divBdr>
              <w:divsChild>
                <w:div w:id="70472149">
                  <w:marLeft w:val="0"/>
                  <w:marRight w:val="0"/>
                  <w:marTop w:val="0"/>
                  <w:marBottom w:val="0"/>
                  <w:divBdr>
                    <w:top w:val="none" w:sz="0" w:space="0" w:color="auto"/>
                    <w:left w:val="none" w:sz="0" w:space="0" w:color="auto"/>
                    <w:bottom w:val="none" w:sz="0" w:space="0" w:color="auto"/>
                    <w:right w:val="none" w:sz="0" w:space="0" w:color="auto"/>
                  </w:divBdr>
                </w:div>
                <w:div w:id="2051607653">
                  <w:marLeft w:val="0"/>
                  <w:marRight w:val="0"/>
                  <w:marTop w:val="0"/>
                  <w:marBottom w:val="0"/>
                  <w:divBdr>
                    <w:top w:val="none" w:sz="0" w:space="0" w:color="auto"/>
                    <w:left w:val="none" w:sz="0" w:space="0" w:color="auto"/>
                    <w:bottom w:val="none" w:sz="0" w:space="0" w:color="auto"/>
                    <w:right w:val="none" w:sz="0" w:space="0" w:color="auto"/>
                  </w:divBdr>
                </w:div>
                <w:div w:id="277033949">
                  <w:marLeft w:val="0"/>
                  <w:marRight w:val="0"/>
                  <w:marTop w:val="0"/>
                  <w:marBottom w:val="0"/>
                  <w:divBdr>
                    <w:top w:val="none" w:sz="0" w:space="0" w:color="auto"/>
                    <w:left w:val="none" w:sz="0" w:space="0" w:color="auto"/>
                    <w:bottom w:val="none" w:sz="0" w:space="0" w:color="auto"/>
                    <w:right w:val="none" w:sz="0" w:space="0" w:color="auto"/>
                  </w:divBdr>
                </w:div>
                <w:div w:id="1320766385">
                  <w:marLeft w:val="0"/>
                  <w:marRight w:val="0"/>
                  <w:marTop w:val="0"/>
                  <w:marBottom w:val="0"/>
                  <w:divBdr>
                    <w:top w:val="none" w:sz="0" w:space="0" w:color="auto"/>
                    <w:left w:val="none" w:sz="0" w:space="0" w:color="auto"/>
                    <w:bottom w:val="none" w:sz="0" w:space="0" w:color="auto"/>
                    <w:right w:val="none" w:sz="0" w:space="0" w:color="auto"/>
                  </w:divBdr>
                </w:div>
                <w:div w:id="1628003824">
                  <w:marLeft w:val="0"/>
                  <w:marRight w:val="0"/>
                  <w:marTop w:val="0"/>
                  <w:marBottom w:val="0"/>
                  <w:divBdr>
                    <w:top w:val="none" w:sz="0" w:space="0" w:color="auto"/>
                    <w:left w:val="none" w:sz="0" w:space="0" w:color="auto"/>
                    <w:bottom w:val="none" w:sz="0" w:space="0" w:color="auto"/>
                    <w:right w:val="none" w:sz="0" w:space="0" w:color="auto"/>
                  </w:divBdr>
                </w:div>
                <w:div w:id="1566914935">
                  <w:marLeft w:val="0"/>
                  <w:marRight w:val="0"/>
                  <w:marTop w:val="0"/>
                  <w:marBottom w:val="0"/>
                  <w:divBdr>
                    <w:top w:val="none" w:sz="0" w:space="0" w:color="auto"/>
                    <w:left w:val="none" w:sz="0" w:space="0" w:color="auto"/>
                    <w:bottom w:val="none" w:sz="0" w:space="0" w:color="auto"/>
                    <w:right w:val="none" w:sz="0" w:space="0" w:color="auto"/>
                  </w:divBdr>
                </w:div>
                <w:div w:id="516966555">
                  <w:marLeft w:val="0"/>
                  <w:marRight w:val="0"/>
                  <w:marTop w:val="0"/>
                  <w:marBottom w:val="0"/>
                  <w:divBdr>
                    <w:top w:val="none" w:sz="0" w:space="0" w:color="auto"/>
                    <w:left w:val="none" w:sz="0" w:space="0" w:color="auto"/>
                    <w:bottom w:val="none" w:sz="0" w:space="0" w:color="auto"/>
                    <w:right w:val="none" w:sz="0" w:space="0" w:color="auto"/>
                  </w:divBdr>
                </w:div>
                <w:div w:id="1846822826">
                  <w:marLeft w:val="0"/>
                  <w:marRight w:val="0"/>
                  <w:marTop w:val="0"/>
                  <w:marBottom w:val="0"/>
                  <w:divBdr>
                    <w:top w:val="none" w:sz="0" w:space="0" w:color="auto"/>
                    <w:left w:val="none" w:sz="0" w:space="0" w:color="auto"/>
                    <w:bottom w:val="none" w:sz="0" w:space="0" w:color="auto"/>
                    <w:right w:val="none" w:sz="0" w:space="0" w:color="auto"/>
                  </w:divBdr>
                </w:div>
                <w:div w:id="15857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5726">
      <w:bodyDiv w:val="1"/>
      <w:marLeft w:val="0"/>
      <w:marRight w:val="0"/>
      <w:marTop w:val="0"/>
      <w:marBottom w:val="0"/>
      <w:divBdr>
        <w:top w:val="none" w:sz="0" w:space="0" w:color="auto"/>
        <w:left w:val="none" w:sz="0" w:space="0" w:color="auto"/>
        <w:bottom w:val="none" w:sz="0" w:space="0" w:color="auto"/>
        <w:right w:val="none" w:sz="0" w:space="0" w:color="auto"/>
      </w:divBdr>
      <w:divsChild>
        <w:div w:id="1419912481">
          <w:marLeft w:val="0"/>
          <w:marRight w:val="0"/>
          <w:marTop w:val="0"/>
          <w:marBottom w:val="0"/>
          <w:divBdr>
            <w:top w:val="none" w:sz="0" w:space="0" w:color="auto"/>
            <w:left w:val="none" w:sz="0" w:space="0" w:color="auto"/>
            <w:bottom w:val="none" w:sz="0" w:space="0" w:color="auto"/>
            <w:right w:val="none" w:sz="0" w:space="0" w:color="auto"/>
          </w:divBdr>
          <w:divsChild>
            <w:div w:id="1529374182">
              <w:marLeft w:val="0"/>
              <w:marRight w:val="0"/>
              <w:marTop w:val="0"/>
              <w:marBottom w:val="0"/>
              <w:divBdr>
                <w:top w:val="none" w:sz="0" w:space="0" w:color="auto"/>
                <w:left w:val="none" w:sz="0" w:space="0" w:color="auto"/>
                <w:bottom w:val="none" w:sz="0" w:space="0" w:color="auto"/>
                <w:right w:val="none" w:sz="0" w:space="0" w:color="auto"/>
              </w:divBdr>
              <w:divsChild>
                <w:div w:id="1594899936">
                  <w:marLeft w:val="0"/>
                  <w:marRight w:val="0"/>
                  <w:marTop w:val="0"/>
                  <w:marBottom w:val="0"/>
                  <w:divBdr>
                    <w:top w:val="none" w:sz="0" w:space="0" w:color="auto"/>
                    <w:left w:val="none" w:sz="0" w:space="0" w:color="auto"/>
                    <w:bottom w:val="none" w:sz="0" w:space="0" w:color="auto"/>
                    <w:right w:val="none" w:sz="0" w:space="0" w:color="auto"/>
                  </w:divBdr>
                  <w:divsChild>
                    <w:div w:id="1685938976">
                      <w:marLeft w:val="0"/>
                      <w:marRight w:val="0"/>
                      <w:marTop w:val="0"/>
                      <w:marBottom w:val="0"/>
                      <w:divBdr>
                        <w:top w:val="none" w:sz="0" w:space="0" w:color="auto"/>
                        <w:left w:val="none" w:sz="0" w:space="0" w:color="auto"/>
                        <w:bottom w:val="none" w:sz="0" w:space="0" w:color="auto"/>
                        <w:right w:val="none" w:sz="0" w:space="0" w:color="auto"/>
                      </w:divBdr>
                      <w:divsChild>
                        <w:div w:id="856626720">
                          <w:marLeft w:val="0"/>
                          <w:marRight w:val="0"/>
                          <w:marTop w:val="0"/>
                          <w:marBottom w:val="0"/>
                          <w:divBdr>
                            <w:top w:val="none" w:sz="0" w:space="0" w:color="auto"/>
                            <w:left w:val="none" w:sz="0" w:space="0" w:color="auto"/>
                            <w:bottom w:val="none" w:sz="0" w:space="0" w:color="auto"/>
                            <w:right w:val="none" w:sz="0" w:space="0" w:color="auto"/>
                          </w:divBdr>
                          <w:divsChild>
                            <w:div w:id="1940914644">
                              <w:marLeft w:val="0"/>
                              <w:marRight w:val="0"/>
                              <w:marTop w:val="0"/>
                              <w:marBottom w:val="0"/>
                              <w:divBdr>
                                <w:top w:val="none" w:sz="0" w:space="0" w:color="auto"/>
                                <w:left w:val="none" w:sz="0" w:space="0" w:color="auto"/>
                                <w:bottom w:val="none" w:sz="0" w:space="0" w:color="auto"/>
                                <w:right w:val="none" w:sz="0" w:space="0" w:color="auto"/>
                              </w:divBdr>
                              <w:divsChild>
                                <w:div w:id="189995109">
                                  <w:marLeft w:val="0"/>
                                  <w:marRight w:val="0"/>
                                  <w:marTop w:val="0"/>
                                  <w:marBottom w:val="0"/>
                                  <w:divBdr>
                                    <w:top w:val="none" w:sz="0" w:space="0" w:color="auto"/>
                                    <w:left w:val="none" w:sz="0" w:space="0" w:color="auto"/>
                                    <w:bottom w:val="none" w:sz="0" w:space="0" w:color="auto"/>
                                    <w:right w:val="none" w:sz="0" w:space="0" w:color="auto"/>
                                  </w:divBdr>
                                  <w:divsChild>
                                    <w:div w:id="1315378998">
                                      <w:marLeft w:val="0"/>
                                      <w:marRight w:val="0"/>
                                      <w:marTop w:val="0"/>
                                      <w:marBottom w:val="0"/>
                                      <w:divBdr>
                                        <w:top w:val="none" w:sz="0" w:space="0" w:color="auto"/>
                                        <w:left w:val="none" w:sz="0" w:space="0" w:color="auto"/>
                                        <w:bottom w:val="none" w:sz="0" w:space="0" w:color="auto"/>
                                        <w:right w:val="none" w:sz="0" w:space="0" w:color="auto"/>
                                      </w:divBdr>
                                      <w:divsChild>
                                        <w:div w:id="1251163472">
                                          <w:marLeft w:val="0"/>
                                          <w:marRight w:val="0"/>
                                          <w:marTop w:val="0"/>
                                          <w:marBottom w:val="0"/>
                                          <w:divBdr>
                                            <w:top w:val="none" w:sz="0" w:space="0" w:color="auto"/>
                                            <w:left w:val="none" w:sz="0" w:space="0" w:color="auto"/>
                                            <w:bottom w:val="none" w:sz="0" w:space="0" w:color="auto"/>
                                            <w:right w:val="none" w:sz="0" w:space="0" w:color="auto"/>
                                          </w:divBdr>
                                          <w:divsChild>
                                            <w:div w:id="853499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085609233">
                                                  <w:marLeft w:val="0"/>
                                                  <w:marRight w:val="0"/>
                                                  <w:marTop w:val="0"/>
                                                  <w:marBottom w:val="0"/>
                                                  <w:divBdr>
                                                    <w:top w:val="none" w:sz="0" w:space="0" w:color="auto"/>
                                                    <w:left w:val="none" w:sz="0" w:space="0" w:color="auto"/>
                                                    <w:bottom w:val="none" w:sz="0" w:space="0" w:color="auto"/>
                                                    <w:right w:val="none" w:sz="0" w:space="0" w:color="auto"/>
                                                  </w:divBdr>
                                                  <w:divsChild>
                                                    <w:div w:id="427504512">
                                                      <w:marLeft w:val="0"/>
                                                      <w:marRight w:val="0"/>
                                                      <w:marTop w:val="0"/>
                                                      <w:marBottom w:val="0"/>
                                                      <w:divBdr>
                                                        <w:top w:val="none" w:sz="0" w:space="0" w:color="auto"/>
                                                        <w:left w:val="none" w:sz="0" w:space="0" w:color="auto"/>
                                                        <w:bottom w:val="none" w:sz="0" w:space="0" w:color="auto"/>
                                                        <w:right w:val="none" w:sz="0" w:space="0" w:color="auto"/>
                                                      </w:divBdr>
                                                      <w:divsChild>
                                                        <w:div w:id="332732515">
                                                          <w:marLeft w:val="0"/>
                                                          <w:marRight w:val="0"/>
                                                          <w:marTop w:val="0"/>
                                                          <w:marBottom w:val="0"/>
                                                          <w:divBdr>
                                                            <w:top w:val="none" w:sz="0" w:space="0" w:color="auto"/>
                                                            <w:left w:val="none" w:sz="0" w:space="0" w:color="auto"/>
                                                            <w:bottom w:val="none" w:sz="0" w:space="0" w:color="auto"/>
                                                            <w:right w:val="none" w:sz="0" w:space="0" w:color="auto"/>
                                                          </w:divBdr>
                                                          <w:divsChild>
                                                            <w:div w:id="1018002588">
                                                              <w:marLeft w:val="0"/>
                                                              <w:marRight w:val="0"/>
                                                              <w:marTop w:val="0"/>
                                                              <w:marBottom w:val="0"/>
                                                              <w:divBdr>
                                                                <w:top w:val="none" w:sz="0" w:space="0" w:color="auto"/>
                                                                <w:left w:val="none" w:sz="0" w:space="0" w:color="auto"/>
                                                                <w:bottom w:val="none" w:sz="0" w:space="0" w:color="auto"/>
                                                                <w:right w:val="none" w:sz="0" w:space="0" w:color="auto"/>
                                                              </w:divBdr>
                                                              <w:divsChild>
                                                                <w:div w:id="399402686">
                                                                  <w:marLeft w:val="0"/>
                                                                  <w:marRight w:val="0"/>
                                                                  <w:marTop w:val="0"/>
                                                                  <w:marBottom w:val="0"/>
                                                                  <w:divBdr>
                                                                    <w:top w:val="none" w:sz="0" w:space="0" w:color="auto"/>
                                                                    <w:left w:val="none" w:sz="0" w:space="0" w:color="auto"/>
                                                                    <w:bottom w:val="none" w:sz="0" w:space="0" w:color="auto"/>
                                                                    <w:right w:val="none" w:sz="0" w:space="0" w:color="auto"/>
                                                                  </w:divBdr>
                                                                  <w:divsChild>
                                                                    <w:div w:id="337121349">
                                                                      <w:marLeft w:val="0"/>
                                                                      <w:marRight w:val="0"/>
                                                                      <w:marTop w:val="0"/>
                                                                      <w:marBottom w:val="0"/>
                                                                      <w:divBdr>
                                                                        <w:top w:val="none" w:sz="0" w:space="0" w:color="auto"/>
                                                                        <w:left w:val="none" w:sz="0" w:space="0" w:color="auto"/>
                                                                        <w:bottom w:val="none" w:sz="0" w:space="0" w:color="auto"/>
                                                                        <w:right w:val="none" w:sz="0" w:space="0" w:color="auto"/>
                                                                      </w:divBdr>
                                                                      <w:divsChild>
                                                                        <w:div w:id="1995990010">
                                                                          <w:marLeft w:val="0"/>
                                                                          <w:marRight w:val="0"/>
                                                                          <w:marTop w:val="0"/>
                                                                          <w:marBottom w:val="0"/>
                                                                          <w:divBdr>
                                                                            <w:top w:val="none" w:sz="0" w:space="0" w:color="auto"/>
                                                                            <w:left w:val="none" w:sz="0" w:space="0" w:color="auto"/>
                                                                            <w:bottom w:val="none" w:sz="0" w:space="0" w:color="auto"/>
                                                                            <w:right w:val="none" w:sz="0" w:space="0" w:color="auto"/>
                                                                          </w:divBdr>
                                                                          <w:divsChild>
                                                                            <w:div w:id="564607914">
                                                                              <w:marLeft w:val="0"/>
                                                                              <w:marRight w:val="0"/>
                                                                              <w:marTop w:val="0"/>
                                                                              <w:marBottom w:val="0"/>
                                                                              <w:divBdr>
                                                                                <w:top w:val="none" w:sz="0" w:space="0" w:color="auto"/>
                                                                                <w:left w:val="none" w:sz="0" w:space="0" w:color="auto"/>
                                                                                <w:bottom w:val="none" w:sz="0" w:space="0" w:color="auto"/>
                                                                                <w:right w:val="none" w:sz="0" w:space="0" w:color="auto"/>
                                                                              </w:divBdr>
                                                                              <w:divsChild>
                                                                                <w:div w:id="962074366">
                                                                                  <w:marLeft w:val="0"/>
                                                                                  <w:marRight w:val="0"/>
                                                                                  <w:marTop w:val="0"/>
                                                                                  <w:marBottom w:val="0"/>
                                                                                  <w:divBdr>
                                                                                    <w:top w:val="none" w:sz="0" w:space="0" w:color="auto"/>
                                                                                    <w:left w:val="none" w:sz="0" w:space="0" w:color="auto"/>
                                                                                    <w:bottom w:val="none" w:sz="0" w:space="0" w:color="auto"/>
                                                                                    <w:right w:val="none" w:sz="0" w:space="0" w:color="auto"/>
                                                                                  </w:divBdr>
                                                                                  <w:divsChild>
                                                                                    <w:div w:id="2009482029">
                                                                                      <w:marLeft w:val="0"/>
                                                                                      <w:marRight w:val="0"/>
                                                                                      <w:marTop w:val="0"/>
                                                                                      <w:marBottom w:val="0"/>
                                                                                      <w:divBdr>
                                                                                        <w:top w:val="none" w:sz="0" w:space="0" w:color="auto"/>
                                                                                        <w:left w:val="none" w:sz="0" w:space="0" w:color="auto"/>
                                                                                        <w:bottom w:val="none" w:sz="0" w:space="0" w:color="auto"/>
                                                                                        <w:right w:val="none" w:sz="0" w:space="0" w:color="auto"/>
                                                                                      </w:divBdr>
                                                                                      <w:divsChild>
                                                                                        <w:div w:id="1065377121">
                                                                                          <w:marLeft w:val="0"/>
                                                                                          <w:marRight w:val="120"/>
                                                                                          <w:marTop w:val="0"/>
                                                                                          <w:marBottom w:val="150"/>
                                                                                          <w:divBdr>
                                                                                            <w:top w:val="single" w:sz="2" w:space="0" w:color="EFEFEF"/>
                                                                                            <w:left w:val="single" w:sz="6" w:space="0" w:color="EFEFEF"/>
                                                                                            <w:bottom w:val="single" w:sz="6" w:space="0" w:color="E2E2E2"/>
                                                                                            <w:right w:val="single" w:sz="6" w:space="0" w:color="EFEFEF"/>
                                                                                          </w:divBdr>
                                                                                          <w:divsChild>
                                                                                            <w:div w:id="958295813">
                                                                                              <w:marLeft w:val="0"/>
                                                                                              <w:marRight w:val="0"/>
                                                                                              <w:marTop w:val="0"/>
                                                                                              <w:marBottom w:val="0"/>
                                                                                              <w:divBdr>
                                                                                                <w:top w:val="none" w:sz="0" w:space="0" w:color="auto"/>
                                                                                                <w:left w:val="none" w:sz="0" w:space="0" w:color="auto"/>
                                                                                                <w:bottom w:val="none" w:sz="0" w:space="0" w:color="auto"/>
                                                                                                <w:right w:val="none" w:sz="0" w:space="0" w:color="auto"/>
                                                                                              </w:divBdr>
                                                                                              <w:divsChild>
                                                                                                <w:div w:id="310602214">
                                                                                                  <w:marLeft w:val="0"/>
                                                                                                  <w:marRight w:val="0"/>
                                                                                                  <w:marTop w:val="0"/>
                                                                                                  <w:marBottom w:val="0"/>
                                                                                                  <w:divBdr>
                                                                                                    <w:top w:val="none" w:sz="0" w:space="0" w:color="auto"/>
                                                                                                    <w:left w:val="none" w:sz="0" w:space="0" w:color="auto"/>
                                                                                                    <w:bottom w:val="none" w:sz="0" w:space="0" w:color="auto"/>
                                                                                                    <w:right w:val="none" w:sz="0" w:space="0" w:color="auto"/>
                                                                                                  </w:divBdr>
                                                                                                  <w:divsChild>
                                                                                                    <w:div w:id="1988631488">
                                                                                                      <w:marLeft w:val="0"/>
                                                                                                      <w:marRight w:val="0"/>
                                                                                                      <w:marTop w:val="0"/>
                                                                                                      <w:marBottom w:val="0"/>
                                                                                                      <w:divBdr>
                                                                                                        <w:top w:val="none" w:sz="0" w:space="0" w:color="auto"/>
                                                                                                        <w:left w:val="none" w:sz="0" w:space="0" w:color="auto"/>
                                                                                                        <w:bottom w:val="none" w:sz="0" w:space="0" w:color="auto"/>
                                                                                                        <w:right w:val="none" w:sz="0" w:space="0" w:color="auto"/>
                                                                                                      </w:divBdr>
                                                                                                      <w:divsChild>
                                                                                                        <w:div w:id="84308212">
                                                                                                          <w:marLeft w:val="0"/>
                                                                                                          <w:marRight w:val="0"/>
                                                                                                          <w:marTop w:val="0"/>
                                                                                                          <w:marBottom w:val="0"/>
                                                                                                          <w:divBdr>
                                                                                                            <w:top w:val="none" w:sz="0" w:space="0" w:color="auto"/>
                                                                                                            <w:left w:val="none" w:sz="0" w:space="0" w:color="auto"/>
                                                                                                            <w:bottom w:val="none" w:sz="0" w:space="0" w:color="auto"/>
                                                                                                            <w:right w:val="none" w:sz="0" w:space="0" w:color="auto"/>
                                                                                                          </w:divBdr>
                                                                                                          <w:divsChild>
                                                                                                            <w:div w:id="1038355036">
                                                                                                              <w:marLeft w:val="0"/>
                                                                                                              <w:marRight w:val="0"/>
                                                                                                              <w:marTop w:val="0"/>
                                                                                                              <w:marBottom w:val="0"/>
                                                                                                              <w:divBdr>
                                                                                                                <w:top w:val="single" w:sz="2" w:space="4" w:color="D8D8D8"/>
                                                                                                                <w:left w:val="single" w:sz="2" w:space="0" w:color="D8D8D8"/>
                                                                                                                <w:bottom w:val="single" w:sz="2" w:space="4" w:color="D8D8D8"/>
                                                                                                                <w:right w:val="single" w:sz="2" w:space="0" w:color="D8D8D8"/>
                                                                                                              </w:divBdr>
                                                                                                              <w:divsChild>
                                                                                                                <w:div w:id="953056743">
                                                                                                                  <w:marLeft w:val="225"/>
                                                                                                                  <w:marRight w:val="225"/>
                                                                                                                  <w:marTop w:val="75"/>
                                                                                                                  <w:marBottom w:val="75"/>
                                                                                                                  <w:divBdr>
                                                                                                                    <w:top w:val="none" w:sz="0" w:space="0" w:color="auto"/>
                                                                                                                    <w:left w:val="none" w:sz="0" w:space="0" w:color="auto"/>
                                                                                                                    <w:bottom w:val="none" w:sz="0" w:space="0" w:color="auto"/>
                                                                                                                    <w:right w:val="none" w:sz="0" w:space="0" w:color="auto"/>
                                                                                                                  </w:divBdr>
                                                                                                                  <w:divsChild>
                                                                                                                    <w:div w:id="281958541">
                                                                                                                      <w:marLeft w:val="0"/>
                                                                                                                      <w:marRight w:val="0"/>
                                                                                                                      <w:marTop w:val="0"/>
                                                                                                                      <w:marBottom w:val="0"/>
                                                                                                                      <w:divBdr>
                                                                                                                        <w:top w:val="single" w:sz="6" w:space="0" w:color="auto"/>
                                                                                                                        <w:left w:val="single" w:sz="6" w:space="0" w:color="auto"/>
                                                                                                                        <w:bottom w:val="single" w:sz="6" w:space="0" w:color="auto"/>
                                                                                                                        <w:right w:val="single" w:sz="6" w:space="0" w:color="auto"/>
                                                                                                                      </w:divBdr>
                                                                                                                      <w:divsChild>
                                                                                                                        <w:div w:id="1819760590">
                                                                                                                          <w:marLeft w:val="0"/>
                                                                                                                          <w:marRight w:val="0"/>
                                                                                                                          <w:marTop w:val="0"/>
                                                                                                                          <w:marBottom w:val="0"/>
                                                                                                                          <w:divBdr>
                                                                                                                            <w:top w:val="none" w:sz="0" w:space="0" w:color="auto"/>
                                                                                                                            <w:left w:val="none" w:sz="0" w:space="0" w:color="auto"/>
                                                                                                                            <w:bottom w:val="none" w:sz="0" w:space="0" w:color="auto"/>
                                                                                                                            <w:right w:val="none" w:sz="0" w:space="0" w:color="auto"/>
                                                                                                                          </w:divBdr>
                                                                                                                          <w:divsChild>
                                                                                                                            <w:div w:id="1543395920">
                                                                                                                              <w:marLeft w:val="0"/>
                                                                                                                              <w:marRight w:val="0"/>
                                                                                                                              <w:marTop w:val="0"/>
                                                                                                                              <w:marBottom w:val="0"/>
                                                                                                                              <w:divBdr>
                                                                                                                                <w:top w:val="none" w:sz="0" w:space="0" w:color="auto"/>
                                                                                                                                <w:left w:val="none" w:sz="0" w:space="0" w:color="auto"/>
                                                                                                                                <w:bottom w:val="none" w:sz="0" w:space="0" w:color="auto"/>
                                                                                                                                <w:right w:val="none" w:sz="0" w:space="0" w:color="auto"/>
                                                                                                                              </w:divBdr>
                                                                                                                            </w:div>
                                                                                                                            <w:div w:id="1385324605">
                                                                                                                              <w:marLeft w:val="0"/>
                                                                                                                              <w:marRight w:val="0"/>
                                                                                                                              <w:marTop w:val="0"/>
                                                                                                                              <w:marBottom w:val="0"/>
                                                                                                                              <w:divBdr>
                                                                                                                                <w:top w:val="none" w:sz="0" w:space="0" w:color="auto"/>
                                                                                                                                <w:left w:val="none" w:sz="0" w:space="0" w:color="auto"/>
                                                                                                                                <w:bottom w:val="none" w:sz="0" w:space="0" w:color="auto"/>
                                                                                                                                <w:right w:val="none" w:sz="0" w:space="0" w:color="auto"/>
                                                                                                                              </w:divBdr>
                                                                                                                            </w:div>
                                                                                                                            <w:div w:id="7852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058977">
      <w:bodyDiv w:val="1"/>
      <w:marLeft w:val="0"/>
      <w:marRight w:val="0"/>
      <w:marTop w:val="0"/>
      <w:marBottom w:val="0"/>
      <w:divBdr>
        <w:top w:val="none" w:sz="0" w:space="0" w:color="auto"/>
        <w:left w:val="none" w:sz="0" w:space="0" w:color="auto"/>
        <w:bottom w:val="none" w:sz="0" w:space="0" w:color="auto"/>
        <w:right w:val="none" w:sz="0" w:space="0" w:color="auto"/>
      </w:divBdr>
      <w:divsChild>
        <w:div w:id="10188511">
          <w:marLeft w:val="0"/>
          <w:marRight w:val="0"/>
          <w:marTop w:val="0"/>
          <w:marBottom w:val="0"/>
          <w:divBdr>
            <w:top w:val="none" w:sz="0" w:space="0" w:color="auto"/>
            <w:left w:val="none" w:sz="0" w:space="0" w:color="auto"/>
            <w:bottom w:val="none" w:sz="0" w:space="0" w:color="auto"/>
            <w:right w:val="none" w:sz="0" w:space="0" w:color="auto"/>
          </w:divBdr>
          <w:divsChild>
            <w:div w:id="111483132">
              <w:marLeft w:val="-300"/>
              <w:marRight w:val="-300"/>
              <w:marTop w:val="0"/>
              <w:marBottom w:val="0"/>
              <w:divBdr>
                <w:top w:val="none" w:sz="0" w:space="0" w:color="auto"/>
                <w:left w:val="none" w:sz="0" w:space="0" w:color="auto"/>
                <w:bottom w:val="none" w:sz="0" w:space="0" w:color="auto"/>
                <w:right w:val="none" w:sz="0" w:space="0" w:color="auto"/>
              </w:divBdr>
              <w:divsChild>
                <w:div w:id="1829127820">
                  <w:marLeft w:val="0"/>
                  <w:marRight w:val="0"/>
                  <w:marTop w:val="0"/>
                  <w:marBottom w:val="0"/>
                  <w:divBdr>
                    <w:top w:val="none" w:sz="0" w:space="0" w:color="auto"/>
                    <w:left w:val="none" w:sz="0" w:space="0" w:color="auto"/>
                    <w:bottom w:val="none" w:sz="0" w:space="0" w:color="auto"/>
                    <w:right w:val="none" w:sz="0" w:space="0" w:color="auto"/>
                  </w:divBdr>
                  <w:divsChild>
                    <w:div w:id="1202748738">
                      <w:marLeft w:val="0"/>
                      <w:marRight w:val="0"/>
                      <w:marTop w:val="0"/>
                      <w:marBottom w:val="300"/>
                      <w:divBdr>
                        <w:top w:val="none" w:sz="0" w:space="0" w:color="auto"/>
                        <w:left w:val="none" w:sz="0" w:space="0" w:color="auto"/>
                        <w:bottom w:val="none" w:sz="0" w:space="0" w:color="auto"/>
                        <w:right w:val="none" w:sz="0" w:space="0" w:color="auto"/>
                      </w:divBdr>
                      <w:divsChild>
                        <w:div w:id="915284899">
                          <w:marLeft w:val="0"/>
                          <w:marRight w:val="0"/>
                          <w:marTop w:val="0"/>
                          <w:marBottom w:val="0"/>
                          <w:divBdr>
                            <w:top w:val="none" w:sz="0" w:space="0" w:color="auto"/>
                            <w:left w:val="none" w:sz="0" w:space="0" w:color="auto"/>
                            <w:bottom w:val="none" w:sz="0" w:space="0" w:color="auto"/>
                            <w:right w:val="none" w:sz="0" w:space="0" w:color="auto"/>
                          </w:divBdr>
                          <w:divsChild>
                            <w:div w:id="7411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325915">
      <w:bodyDiv w:val="1"/>
      <w:marLeft w:val="0"/>
      <w:marRight w:val="0"/>
      <w:marTop w:val="0"/>
      <w:marBottom w:val="0"/>
      <w:divBdr>
        <w:top w:val="none" w:sz="0" w:space="0" w:color="auto"/>
        <w:left w:val="none" w:sz="0" w:space="0" w:color="auto"/>
        <w:bottom w:val="none" w:sz="0" w:space="0" w:color="auto"/>
        <w:right w:val="none" w:sz="0" w:space="0" w:color="auto"/>
      </w:divBdr>
    </w:div>
    <w:div w:id="1816293233">
      <w:bodyDiv w:val="1"/>
      <w:marLeft w:val="0"/>
      <w:marRight w:val="0"/>
      <w:marTop w:val="0"/>
      <w:marBottom w:val="0"/>
      <w:divBdr>
        <w:top w:val="none" w:sz="0" w:space="0" w:color="auto"/>
        <w:left w:val="none" w:sz="0" w:space="0" w:color="auto"/>
        <w:bottom w:val="none" w:sz="0" w:space="0" w:color="auto"/>
        <w:right w:val="none" w:sz="0" w:space="0" w:color="auto"/>
      </w:divBdr>
      <w:divsChild>
        <w:div w:id="1821654253">
          <w:marLeft w:val="0"/>
          <w:marRight w:val="0"/>
          <w:marTop w:val="0"/>
          <w:marBottom w:val="0"/>
          <w:divBdr>
            <w:top w:val="none" w:sz="0" w:space="0" w:color="auto"/>
            <w:left w:val="none" w:sz="0" w:space="0" w:color="auto"/>
            <w:bottom w:val="none" w:sz="0" w:space="0" w:color="auto"/>
            <w:right w:val="none" w:sz="0" w:space="0" w:color="auto"/>
          </w:divBdr>
        </w:div>
      </w:divsChild>
    </w:div>
    <w:div w:id="181629489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sChild>
        <w:div w:id="2128504783">
          <w:marLeft w:val="0"/>
          <w:marRight w:val="0"/>
          <w:marTop w:val="0"/>
          <w:marBottom w:val="150"/>
          <w:divBdr>
            <w:top w:val="none" w:sz="0" w:space="0" w:color="auto"/>
            <w:left w:val="none" w:sz="0" w:space="0" w:color="auto"/>
            <w:bottom w:val="none" w:sz="0" w:space="0" w:color="auto"/>
            <w:right w:val="none" w:sz="0" w:space="0" w:color="auto"/>
          </w:divBdr>
        </w:div>
        <w:div w:id="222300457">
          <w:marLeft w:val="0"/>
          <w:marRight w:val="0"/>
          <w:marTop w:val="0"/>
          <w:marBottom w:val="0"/>
          <w:divBdr>
            <w:top w:val="none" w:sz="0" w:space="0" w:color="auto"/>
            <w:left w:val="none" w:sz="0" w:space="0" w:color="auto"/>
            <w:bottom w:val="none" w:sz="0" w:space="0" w:color="auto"/>
            <w:right w:val="none" w:sz="0" w:space="0" w:color="auto"/>
          </w:divBdr>
        </w:div>
        <w:div w:id="536703847">
          <w:marLeft w:val="0"/>
          <w:marRight w:val="0"/>
          <w:marTop w:val="0"/>
          <w:marBottom w:val="0"/>
          <w:divBdr>
            <w:top w:val="none" w:sz="0" w:space="0" w:color="auto"/>
            <w:left w:val="none" w:sz="0" w:space="0" w:color="auto"/>
            <w:bottom w:val="none" w:sz="0" w:space="0" w:color="auto"/>
            <w:right w:val="none" w:sz="0" w:space="0" w:color="auto"/>
          </w:divBdr>
          <w:divsChild>
            <w:div w:id="1108310185">
              <w:marLeft w:val="0"/>
              <w:marRight w:val="430"/>
              <w:marTop w:val="0"/>
              <w:marBottom w:val="300"/>
              <w:divBdr>
                <w:top w:val="none" w:sz="0" w:space="0" w:color="auto"/>
                <w:left w:val="none" w:sz="0" w:space="0" w:color="auto"/>
                <w:bottom w:val="none" w:sz="0" w:space="0" w:color="auto"/>
                <w:right w:val="none" w:sz="0" w:space="0" w:color="auto"/>
              </w:divBdr>
              <w:divsChild>
                <w:div w:id="121533803">
                  <w:marLeft w:val="0"/>
                  <w:marRight w:val="0"/>
                  <w:marTop w:val="0"/>
                  <w:marBottom w:val="0"/>
                  <w:divBdr>
                    <w:top w:val="none" w:sz="0" w:space="0" w:color="auto"/>
                    <w:left w:val="none" w:sz="0" w:space="0" w:color="auto"/>
                    <w:bottom w:val="none" w:sz="0" w:space="0" w:color="auto"/>
                    <w:right w:val="none" w:sz="0" w:space="0" w:color="auto"/>
                  </w:divBdr>
                </w:div>
              </w:divsChild>
            </w:div>
            <w:div w:id="164630456">
              <w:marLeft w:val="0"/>
              <w:marRight w:val="0"/>
              <w:marTop w:val="0"/>
              <w:marBottom w:val="300"/>
              <w:divBdr>
                <w:top w:val="none" w:sz="0" w:space="0" w:color="auto"/>
                <w:left w:val="none" w:sz="0" w:space="0" w:color="auto"/>
                <w:bottom w:val="none" w:sz="0" w:space="0" w:color="auto"/>
                <w:right w:val="none" w:sz="0" w:space="0" w:color="auto"/>
              </w:divBdr>
              <w:divsChild>
                <w:div w:id="724261554">
                  <w:marLeft w:val="0"/>
                  <w:marRight w:val="0"/>
                  <w:marTop w:val="0"/>
                  <w:marBottom w:val="0"/>
                  <w:divBdr>
                    <w:top w:val="none" w:sz="0" w:space="0" w:color="auto"/>
                    <w:left w:val="none" w:sz="0" w:space="0" w:color="auto"/>
                    <w:bottom w:val="none" w:sz="0" w:space="0" w:color="auto"/>
                    <w:right w:val="none" w:sz="0" w:space="0" w:color="auto"/>
                  </w:divBdr>
                  <w:divsChild>
                    <w:div w:id="6146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8366">
          <w:marLeft w:val="0"/>
          <w:marRight w:val="0"/>
          <w:marTop w:val="0"/>
          <w:marBottom w:val="0"/>
          <w:divBdr>
            <w:top w:val="none" w:sz="0" w:space="0" w:color="auto"/>
            <w:left w:val="none" w:sz="0" w:space="0" w:color="auto"/>
            <w:bottom w:val="none" w:sz="0" w:space="0" w:color="auto"/>
            <w:right w:val="none" w:sz="0" w:space="0" w:color="auto"/>
          </w:divBdr>
        </w:div>
        <w:div w:id="1271474500">
          <w:marLeft w:val="0"/>
          <w:marRight w:val="0"/>
          <w:marTop w:val="0"/>
          <w:marBottom w:val="0"/>
          <w:divBdr>
            <w:top w:val="none" w:sz="0" w:space="0" w:color="auto"/>
            <w:left w:val="none" w:sz="0" w:space="0" w:color="auto"/>
            <w:bottom w:val="none" w:sz="0" w:space="0" w:color="auto"/>
            <w:right w:val="none" w:sz="0" w:space="0" w:color="auto"/>
          </w:divBdr>
          <w:divsChild>
            <w:div w:id="125391765">
              <w:marLeft w:val="0"/>
              <w:marRight w:val="430"/>
              <w:marTop w:val="0"/>
              <w:marBottom w:val="300"/>
              <w:divBdr>
                <w:top w:val="none" w:sz="0" w:space="0" w:color="auto"/>
                <w:left w:val="none" w:sz="0" w:space="0" w:color="auto"/>
                <w:bottom w:val="none" w:sz="0" w:space="0" w:color="auto"/>
                <w:right w:val="none" w:sz="0" w:space="0" w:color="auto"/>
              </w:divBdr>
              <w:divsChild>
                <w:div w:id="835681325">
                  <w:marLeft w:val="0"/>
                  <w:marRight w:val="0"/>
                  <w:marTop w:val="0"/>
                  <w:marBottom w:val="0"/>
                  <w:divBdr>
                    <w:top w:val="none" w:sz="0" w:space="0" w:color="auto"/>
                    <w:left w:val="none" w:sz="0" w:space="0" w:color="auto"/>
                    <w:bottom w:val="none" w:sz="0" w:space="0" w:color="auto"/>
                    <w:right w:val="none" w:sz="0" w:space="0" w:color="auto"/>
                  </w:divBdr>
                  <w:divsChild>
                    <w:div w:id="437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59861">
              <w:marLeft w:val="0"/>
              <w:marRight w:val="0"/>
              <w:marTop w:val="0"/>
              <w:marBottom w:val="300"/>
              <w:divBdr>
                <w:top w:val="none" w:sz="0" w:space="0" w:color="auto"/>
                <w:left w:val="none" w:sz="0" w:space="0" w:color="auto"/>
                <w:bottom w:val="none" w:sz="0" w:space="0" w:color="auto"/>
                <w:right w:val="none" w:sz="0" w:space="0" w:color="auto"/>
              </w:divBdr>
              <w:divsChild>
                <w:div w:id="44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054">
          <w:marLeft w:val="0"/>
          <w:marRight w:val="0"/>
          <w:marTop w:val="0"/>
          <w:marBottom w:val="0"/>
          <w:divBdr>
            <w:top w:val="none" w:sz="0" w:space="0" w:color="auto"/>
            <w:left w:val="none" w:sz="0" w:space="0" w:color="auto"/>
            <w:bottom w:val="none" w:sz="0" w:space="0" w:color="auto"/>
            <w:right w:val="none" w:sz="0" w:space="0" w:color="auto"/>
          </w:divBdr>
          <w:divsChild>
            <w:div w:id="1197352622">
              <w:marLeft w:val="0"/>
              <w:marRight w:val="430"/>
              <w:marTop w:val="0"/>
              <w:marBottom w:val="300"/>
              <w:divBdr>
                <w:top w:val="none" w:sz="0" w:space="0" w:color="auto"/>
                <w:left w:val="none" w:sz="0" w:space="0" w:color="auto"/>
                <w:bottom w:val="none" w:sz="0" w:space="0" w:color="auto"/>
                <w:right w:val="none" w:sz="0" w:space="0" w:color="auto"/>
              </w:divBdr>
              <w:divsChild>
                <w:div w:id="465584671">
                  <w:marLeft w:val="0"/>
                  <w:marRight w:val="0"/>
                  <w:marTop w:val="0"/>
                  <w:marBottom w:val="0"/>
                  <w:divBdr>
                    <w:top w:val="none" w:sz="0" w:space="0" w:color="auto"/>
                    <w:left w:val="none" w:sz="0" w:space="0" w:color="auto"/>
                    <w:bottom w:val="none" w:sz="0" w:space="0" w:color="auto"/>
                    <w:right w:val="none" w:sz="0" w:space="0" w:color="auto"/>
                  </w:divBdr>
                </w:div>
              </w:divsChild>
            </w:div>
            <w:div w:id="1315841118">
              <w:marLeft w:val="0"/>
              <w:marRight w:val="0"/>
              <w:marTop w:val="0"/>
              <w:marBottom w:val="300"/>
              <w:divBdr>
                <w:top w:val="none" w:sz="0" w:space="0" w:color="auto"/>
                <w:left w:val="none" w:sz="0" w:space="0" w:color="auto"/>
                <w:bottom w:val="none" w:sz="0" w:space="0" w:color="auto"/>
                <w:right w:val="none" w:sz="0" w:space="0" w:color="auto"/>
              </w:divBdr>
              <w:divsChild>
                <w:div w:id="1896961656">
                  <w:marLeft w:val="0"/>
                  <w:marRight w:val="0"/>
                  <w:marTop w:val="0"/>
                  <w:marBottom w:val="0"/>
                  <w:divBdr>
                    <w:top w:val="none" w:sz="0" w:space="0" w:color="auto"/>
                    <w:left w:val="none" w:sz="0" w:space="0" w:color="auto"/>
                    <w:bottom w:val="none" w:sz="0" w:space="0" w:color="auto"/>
                    <w:right w:val="none" w:sz="0" w:space="0" w:color="auto"/>
                  </w:divBdr>
                  <w:divsChild>
                    <w:div w:id="21170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3376">
          <w:marLeft w:val="0"/>
          <w:marRight w:val="0"/>
          <w:marTop w:val="0"/>
          <w:marBottom w:val="0"/>
          <w:divBdr>
            <w:top w:val="none" w:sz="0" w:space="0" w:color="auto"/>
            <w:left w:val="none" w:sz="0" w:space="0" w:color="auto"/>
            <w:bottom w:val="none" w:sz="0" w:space="0" w:color="auto"/>
            <w:right w:val="none" w:sz="0" w:space="0" w:color="auto"/>
          </w:divBdr>
        </w:div>
        <w:div w:id="1965967744">
          <w:marLeft w:val="0"/>
          <w:marRight w:val="0"/>
          <w:marTop w:val="0"/>
          <w:marBottom w:val="0"/>
          <w:divBdr>
            <w:top w:val="none" w:sz="0" w:space="0" w:color="auto"/>
            <w:left w:val="none" w:sz="0" w:space="0" w:color="auto"/>
            <w:bottom w:val="none" w:sz="0" w:space="0" w:color="auto"/>
            <w:right w:val="none" w:sz="0" w:space="0" w:color="auto"/>
          </w:divBdr>
          <w:divsChild>
            <w:div w:id="614600680">
              <w:marLeft w:val="0"/>
              <w:marRight w:val="430"/>
              <w:marTop w:val="0"/>
              <w:marBottom w:val="300"/>
              <w:divBdr>
                <w:top w:val="none" w:sz="0" w:space="0" w:color="auto"/>
                <w:left w:val="none" w:sz="0" w:space="0" w:color="auto"/>
                <w:bottom w:val="none" w:sz="0" w:space="0" w:color="auto"/>
                <w:right w:val="none" w:sz="0" w:space="0" w:color="auto"/>
              </w:divBdr>
              <w:divsChild>
                <w:div w:id="286399457">
                  <w:marLeft w:val="0"/>
                  <w:marRight w:val="0"/>
                  <w:marTop w:val="0"/>
                  <w:marBottom w:val="0"/>
                  <w:divBdr>
                    <w:top w:val="none" w:sz="0" w:space="0" w:color="auto"/>
                    <w:left w:val="none" w:sz="0" w:space="0" w:color="auto"/>
                    <w:bottom w:val="none" w:sz="0" w:space="0" w:color="auto"/>
                    <w:right w:val="none" w:sz="0" w:space="0" w:color="auto"/>
                  </w:divBdr>
                  <w:divsChild>
                    <w:div w:id="18070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2888">
              <w:marLeft w:val="0"/>
              <w:marRight w:val="0"/>
              <w:marTop w:val="0"/>
              <w:marBottom w:val="300"/>
              <w:divBdr>
                <w:top w:val="none" w:sz="0" w:space="0" w:color="auto"/>
                <w:left w:val="none" w:sz="0" w:space="0" w:color="auto"/>
                <w:bottom w:val="none" w:sz="0" w:space="0" w:color="auto"/>
                <w:right w:val="none" w:sz="0" w:space="0" w:color="auto"/>
              </w:divBdr>
              <w:divsChild>
                <w:div w:id="8460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218">
          <w:marLeft w:val="0"/>
          <w:marRight w:val="0"/>
          <w:marTop w:val="0"/>
          <w:marBottom w:val="0"/>
          <w:divBdr>
            <w:top w:val="none" w:sz="0" w:space="0" w:color="auto"/>
            <w:left w:val="none" w:sz="0" w:space="0" w:color="auto"/>
            <w:bottom w:val="none" w:sz="0" w:space="0" w:color="auto"/>
            <w:right w:val="none" w:sz="0" w:space="0" w:color="auto"/>
          </w:divBdr>
          <w:divsChild>
            <w:div w:id="15426914">
              <w:marLeft w:val="0"/>
              <w:marRight w:val="430"/>
              <w:marTop w:val="0"/>
              <w:marBottom w:val="300"/>
              <w:divBdr>
                <w:top w:val="none" w:sz="0" w:space="0" w:color="auto"/>
                <w:left w:val="none" w:sz="0" w:space="0" w:color="auto"/>
                <w:bottom w:val="none" w:sz="0" w:space="0" w:color="auto"/>
                <w:right w:val="none" w:sz="0" w:space="0" w:color="auto"/>
              </w:divBdr>
              <w:divsChild>
                <w:div w:id="1362970712">
                  <w:marLeft w:val="0"/>
                  <w:marRight w:val="0"/>
                  <w:marTop w:val="0"/>
                  <w:marBottom w:val="0"/>
                  <w:divBdr>
                    <w:top w:val="none" w:sz="0" w:space="0" w:color="auto"/>
                    <w:left w:val="none" w:sz="0" w:space="0" w:color="auto"/>
                    <w:bottom w:val="none" w:sz="0" w:space="0" w:color="auto"/>
                    <w:right w:val="none" w:sz="0" w:space="0" w:color="auto"/>
                  </w:divBdr>
                </w:div>
              </w:divsChild>
            </w:div>
            <w:div w:id="48116135">
              <w:marLeft w:val="0"/>
              <w:marRight w:val="0"/>
              <w:marTop w:val="0"/>
              <w:marBottom w:val="300"/>
              <w:divBdr>
                <w:top w:val="none" w:sz="0" w:space="0" w:color="auto"/>
                <w:left w:val="none" w:sz="0" w:space="0" w:color="auto"/>
                <w:bottom w:val="none" w:sz="0" w:space="0" w:color="auto"/>
                <w:right w:val="none" w:sz="0" w:space="0" w:color="auto"/>
              </w:divBdr>
              <w:divsChild>
                <w:div w:id="298076152">
                  <w:marLeft w:val="0"/>
                  <w:marRight w:val="0"/>
                  <w:marTop w:val="0"/>
                  <w:marBottom w:val="0"/>
                  <w:divBdr>
                    <w:top w:val="none" w:sz="0" w:space="0" w:color="auto"/>
                    <w:left w:val="none" w:sz="0" w:space="0" w:color="auto"/>
                    <w:bottom w:val="none" w:sz="0" w:space="0" w:color="auto"/>
                    <w:right w:val="none" w:sz="0" w:space="0" w:color="auto"/>
                  </w:divBdr>
                  <w:divsChild>
                    <w:div w:id="2022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09593">
      <w:bodyDiv w:val="1"/>
      <w:marLeft w:val="0"/>
      <w:marRight w:val="0"/>
      <w:marTop w:val="0"/>
      <w:marBottom w:val="0"/>
      <w:divBdr>
        <w:top w:val="none" w:sz="0" w:space="0" w:color="auto"/>
        <w:left w:val="none" w:sz="0" w:space="0" w:color="auto"/>
        <w:bottom w:val="none" w:sz="0" w:space="0" w:color="auto"/>
        <w:right w:val="none" w:sz="0" w:space="0" w:color="auto"/>
      </w:divBdr>
      <w:divsChild>
        <w:div w:id="1767461498">
          <w:marLeft w:val="0"/>
          <w:marRight w:val="0"/>
          <w:marTop w:val="0"/>
          <w:marBottom w:val="0"/>
          <w:divBdr>
            <w:top w:val="none" w:sz="0" w:space="0" w:color="auto"/>
            <w:left w:val="none" w:sz="0" w:space="0" w:color="auto"/>
            <w:bottom w:val="none" w:sz="0" w:space="0" w:color="auto"/>
            <w:right w:val="none" w:sz="0" w:space="0" w:color="auto"/>
          </w:divBdr>
        </w:div>
        <w:div w:id="740762180">
          <w:marLeft w:val="0"/>
          <w:marRight w:val="0"/>
          <w:marTop w:val="0"/>
          <w:marBottom w:val="0"/>
          <w:divBdr>
            <w:top w:val="none" w:sz="0" w:space="0" w:color="auto"/>
            <w:left w:val="none" w:sz="0" w:space="0" w:color="auto"/>
            <w:bottom w:val="none" w:sz="0" w:space="0" w:color="auto"/>
            <w:right w:val="none" w:sz="0" w:space="0" w:color="auto"/>
          </w:divBdr>
        </w:div>
        <w:div w:id="200170305">
          <w:marLeft w:val="0"/>
          <w:marRight w:val="0"/>
          <w:marTop w:val="0"/>
          <w:marBottom w:val="0"/>
          <w:divBdr>
            <w:top w:val="none" w:sz="0" w:space="0" w:color="auto"/>
            <w:left w:val="none" w:sz="0" w:space="0" w:color="auto"/>
            <w:bottom w:val="none" w:sz="0" w:space="0" w:color="auto"/>
            <w:right w:val="none" w:sz="0" w:space="0" w:color="auto"/>
          </w:divBdr>
        </w:div>
        <w:div w:id="1993169475">
          <w:marLeft w:val="0"/>
          <w:marRight w:val="0"/>
          <w:marTop w:val="0"/>
          <w:marBottom w:val="0"/>
          <w:divBdr>
            <w:top w:val="none" w:sz="0" w:space="0" w:color="auto"/>
            <w:left w:val="none" w:sz="0" w:space="0" w:color="auto"/>
            <w:bottom w:val="none" w:sz="0" w:space="0" w:color="auto"/>
            <w:right w:val="none" w:sz="0" w:space="0" w:color="auto"/>
          </w:divBdr>
        </w:div>
      </w:divsChild>
    </w:div>
    <w:div w:id="1823428460">
      <w:bodyDiv w:val="1"/>
      <w:marLeft w:val="0"/>
      <w:marRight w:val="0"/>
      <w:marTop w:val="0"/>
      <w:marBottom w:val="0"/>
      <w:divBdr>
        <w:top w:val="none" w:sz="0" w:space="0" w:color="auto"/>
        <w:left w:val="none" w:sz="0" w:space="0" w:color="auto"/>
        <w:bottom w:val="none" w:sz="0" w:space="0" w:color="auto"/>
        <w:right w:val="none" w:sz="0" w:space="0" w:color="auto"/>
      </w:divBdr>
    </w:div>
    <w:div w:id="1826429579">
      <w:bodyDiv w:val="1"/>
      <w:marLeft w:val="0"/>
      <w:marRight w:val="0"/>
      <w:marTop w:val="0"/>
      <w:marBottom w:val="0"/>
      <w:divBdr>
        <w:top w:val="none" w:sz="0" w:space="0" w:color="auto"/>
        <w:left w:val="none" w:sz="0" w:space="0" w:color="auto"/>
        <w:bottom w:val="none" w:sz="0" w:space="0" w:color="auto"/>
        <w:right w:val="none" w:sz="0" w:space="0" w:color="auto"/>
      </w:divBdr>
      <w:divsChild>
        <w:div w:id="714038094">
          <w:marLeft w:val="0"/>
          <w:marRight w:val="0"/>
          <w:marTop w:val="0"/>
          <w:marBottom w:val="0"/>
          <w:divBdr>
            <w:top w:val="none" w:sz="0" w:space="0" w:color="auto"/>
            <w:left w:val="none" w:sz="0" w:space="0" w:color="auto"/>
            <w:bottom w:val="none" w:sz="0" w:space="0" w:color="auto"/>
            <w:right w:val="none" w:sz="0" w:space="0" w:color="auto"/>
          </w:divBdr>
        </w:div>
        <w:div w:id="1752897217">
          <w:marLeft w:val="0"/>
          <w:marRight w:val="0"/>
          <w:marTop w:val="0"/>
          <w:marBottom w:val="0"/>
          <w:divBdr>
            <w:top w:val="none" w:sz="0" w:space="0" w:color="auto"/>
            <w:left w:val="none" w:sz="0" w:space="0" w:color="auto"/>
            <w:bottom w:val="none" w:sz="0" w:space="0" w:color="auto"/>
            <w:right w:val="none" w:sz="0" w:space="0" w:color="auto"/>
          </w:divBdr>
        </w:div>
      </w:divsChild>
    </w:div>
    <w:div w:id="1826504677">
      <w:bodyDiv w:val="1"/>
      <w:marLeft w:val="0"/>
      <w:marRight w:val="0"/>
      <w:marTop w:val="0"/>
      <w:marBottom w:val="0"/>
      <w:divBdr>
        <w:top w:val="none" w:sz="0" w:space="0" w:color="auto"/>
        <w:left w:val="none" w:sz="0" w:space="0" w:color="auto"/>
        <w:bottom w:val="none" w:sz="0" w:space="0" w:color="auto"/>
        <w:right w:val="none" w:sz="0" w:space="0" w:color="auto"/>
      </w:divBdr>
    </w:div>
    <w:div w:id="1828856200">
      <w:bodyDiv w:val="1"/>
      <w:marLeft w:val="0"/>
      <w:marRight w:val="0"/>
      <w:marTop w:val="0"/>
      <w:marBottom w:val="0"/>
      <w:divBdr>
        <w:top w:val="none" w:sz="0" w:space="0" w:color="auto"/>
        <w:left w:val="none" w:sz="0" w:space="0" w:color="auto"/>
        <w:bottom w:val="none" w:sz="0" w:space="0" w:color="auto"/>
        <w:right w:val="none" w:sz="0" w:space="0" w:color="auto"/>
      </w:divBdr>
    </w:div>
    <w:div w:id="1834179627">
      <w:bodyDiv w:val="1"/>
      <w:marLeft w:val="0"/>
      <w:marRight w:val="0"/>
      <w:marTop w:val="0"/>
      <w:marBottom w:val="0"/>
      <w:divBdr>
        <w:top w:val="none" w:sz="0" w:space="0" w:color="auto"/>
        <w:left w:val="none" w:sz="0" w:space="0" w:color="auto"/>
        <w:bottom w:val="none" w:sz="0" w:space="0" w:color="auto"/>
        <w:right w:val="none" w:sz="0" w:space="0" w:color="auto"/>
      </w:divBdr>
    </w:div>
    <w:div w:id="1845783835">
      <w:bodyDiv w:val="1"/>
      <w:marLeft w:val="0"/>
      <w:marRight w:val="0"/>
      <w:marTop w:val="0"/>
      <w:marBottom w:val="0"/>
      <w:divBdr>
        <w:top w:val="none" w:sz="0" w:space="0" w:color="auto"/>
        <w:left w:val="none" w:sz="0" w:space="0" w:color="auto"/>
        <w:bottom w:val="none" w:sz="0" w:space="0" w:color="auto"/>
        <w:right w:val="none" w:sz="0" w:space="0" w:color="auto"/>
      </w:divBdr>
    </w:div>
    <w:div w:id="1848473918">
      <w:bodyDiv w:val="1"/>
      <w:marLeft w:val="0"/>
      <w:marRight w:val="0"/>
      <w:marTop w:val="0"/>
      <w:marBottom w:val="0"/>
      <w:divBdr>
        <w:top w:val="none" w:sz="0" w:space="0" w:color="auto"/>
        <w:left w:val="none" w:sz="0" w:space="0" w:color="auto"/>
        <w:bottom w:val="none" w:sz="0" w:space="0" w:color="auto"/>
        <w:right w:val="none" w:sz="0" w:space="0" w:color="auto"/>
      </w:divBdr>
    </w:div>
    <w:div w:id="1849558920">
      <w:bodyDiv w:val="1"/>
      <w:marLeft w:val="0"/>
      <w:marRight w:val="0"/>
      <w:marTop w:val="0"/>
      <w:marBottom w:val="0"/>
      <w:divBdr>
        <w:top w:val="none" w:sz="0" w:space="0" w:color="auto"/>
        <w:left w:val="none" w:sz="0" w:space="0" w:color="auto"/>
        <w:bottom w:val="none" w:sz="0" w:space="0" w:color="auto"/>
        <w:right w:val="none" w:sz="0" w:space="0" w:color="auto"/>
      </w:divBdr>
      <w:divsChild>
        <w:div w:id="437339138">
          <w:marLeft w:val="0"/>
          <w:marRight w:val="0"/>
          <w:marTop w:val="0"/>
          <w:marBottom w:val="0"/>
          <w:divBdr>
            <w:top w:val="none" w:sz="0" w:space="0" w:color="auto"/>
            <w:left w:val="none" w:sz="0" w:space="0" w:color="auto"/>
            <w:bottom w:val="none" w:sz="0" w:space="0" w:color="auto"/>
            <w:right w:val="none" w:sz="0" w:space="0" w:color="auto"/>
          </w:divBdr>
          <w:divsChild>
            <w:div w:id="1074083801">
              <w:marLeft w:val="0"/>
              <w:marRight w:val="0"/>
              <w:marTop w:val="0"/>
              <w:marBottom w:val="0"/>
              <w:divBdr>
                <w:top w:val="none" w:sz="0" w:space="0" w:color="auto"/>
                <w:left w:val="none" w:sz="0" w:space="0" w:color="auto"/>
                <w:bottom w:val="none" w:sz="0" w:space="0" w:color="auto"/>
                <w:right w:val="none" w:sz="0" w:space="0" w:color="auto"/>
              </w:divBdr>
            </w:div>
          </w:divsChild>
        </w:div>
        <w:div w:id="218051684">
          <w:marLeft w:val="0"/>
          <w:marRight w:val="0"/>
          <w:marTop w:val="0"/>
          <w:marBottom w:val="0"/>
          <w:divBdr>
            <w:top w:val="none" w:sz="0" w:space="0" w:color="auto"/>
            <w:left w:val="none" w:sz="0" w:space="0" w:color="auto"/>
            <w:bottom w:val="none" w:sz="0" w:space="0" w:color="auto"/>
            <w:right w:val="none" w:sz="0" w:space="0" w:color="auto"/>
          </w:divBdr>
          <w:divsChild>
            <w:div w:id="468254763">
              <w:marLeft w:val="0"/>
              <w:marRight w:val="0"/>
              <w:marTop w:val="0"/>
              <w:marBottom w:val="0"/>
              <w:divBdr>
                <w:top w:val="none" w:sz="0" w:space="0" w:color="auto"/>
                <w:left w:val="none" w:sz="0" w:space="0" w:color="auto"/>
                <w:bottom w:val="none" w:sz="0" w:space="0" w:color="auto"/>
                <w:right w:val="none" w:sz="0" w:space="0" w:color="auto"/>
              </w:divBdr>
              <w:divsChild>
                <w:div w:id="358356367">
                  <w:marLeft w:val="0"/>
                  <w:marRight w:val="0"/>
                  <w:marTop w:val="0"/>
                  <w:marBottom w:val="0"/>
                  <w:divBdr>
                    <w:top w:val="none" w:sz="0" w:space="0" w:color="auto"/>
                    <w:left w:val="none" w:sz="0" w:space="0" w:color="auto"/>
                    <w:bottom w:val="none" w:sz="0" w:space="0" w:color="auto"/>
                    <w:right w:val="none" w:sz="0" w:space="0" w:color="auto"/>
                  </w:divBdr>
                </w:div>
                <w:div w:id="401760598">
                  <w:marLeft w:val="300"/>
                  <w:marRight w:val="0"/>
                  <w:marTop w:val="0"/>
                  <w:marBottom w:val="0"/>
                  <w:divBdr>
                    <w:top w:val="none" w:sz="0" w:space="0" w:color="auto"/>
                    <w:left w:val="none" w:sz="0" w:space="0" w:color="auto"/>
                    <w:bottom w:val="none" w:sz="0" w:space="0" w:color="auto"/>
                    <w:right w:val="none" w:sz="0" w:space="0" w:color="auto"/>
                  </w:divBdr>
                </w:div>
                <w:div w:id="1166477192">
                  <w:marLeft w:val="300"/>
                  <w:marRight w:val="0"/>
                  <w:marTop w:val="0"/>
                  <w:marBottom w:val="0"/>
                  <w:divBdr>
                    <w:top w:val="none" w:sz="0" w:space="0" w:color="auto"/>
                    <w:left w:val="none" w:sz="0" w:space="0" w:color="auto"/>
                    <w:bottom w:val="none" w:sz="0" w:space="0" w:color="auto"/>
                    <w:right w:val="none" w:sz="0" w:space="0" w:color="auto"/>
                  </w:divBdr>
                </w:div>
                <w:div w:id="2060663877">
                  <w:marLeft w:val="0"/>
                  <w:marRight w:val="0"/>
                  <w:marTop w:val="0"/>
                  <w:marBottom w:val="0"/>
                  <w:divBdr>
                    <w:top w:val="none" w:sz="0" w:space="0" w:color="auto"/>
                    <w:left w:val="none" w:sz="0" w:space="0" w:color="auto"/>
                    <w:bottom w:val="none" w:sz="0" w:space="0" w:color="auto"/>
                    <w:right w:val="none" w:sz="0" w:space="0" w:color="auto"/>
                  </w:divBdr>
                </w:div>
                <w:div w:id="830802767">
                  <w:marLeft w:val="60"/>
                  <w:marRight w:val="0"/>
                  <w:marTop w:val="0"/>
                  <w:marBottom w:val="0"/>
                  <w:divBdr>
                    <w:top w:val="none" w:sz="0" w:space="0" w:color="auto"/>
                    <w:left w:val="none" w:sz="0" w:space="0" w:color="auto"/>
                    <w:bottom w:val="none" w:sz="0" w:space="0" w:color="auto"/>
                    <w:right w:val="none" w:sz="0" w:space="0" w:color="auto"/>
                  </w:divBdr>
                </w:div>
              </w:divsChild>
            </w:div>
            <w:div w:id="1094861652">
              <w:marLeft w:val="0"/>
              <w:marRight w:val="0"/>
              <w:marTop w:val="0"/>
              <w:marBottom w:val="0"/>
              <w:divBdr>
                <w:top w:val="none" w:sz="0" w:space="0" w:color="auto"/>
                <w:left w:val="none" w:sz="0" w:space="0" w:color="auto"/>
                <w:bottom w:val="none" w:sz="0" w:space="0" w:color="auto"/>
                <w:right w:val="none" w:sz="0" w:space="0" w:color="auto"/>
              </w:divBdr>
              <w:divsChild>
                <w:div w:id="958611168">
                  <w:marLeft w:val="0"/>
                  <w:marRight w:val="0"/>
                  <w:marTop w:val="120"/>
                  <w:marBottom w:val="0"/>
                  <w:divBdr>
                    <w:top w:val="none" w:sz="0" w:space="0" w:color="auto"/>
                    <w:left w:val="none" w:sz="0" w:space="0" w:color="auto"/>
                    <w:bottom w:val="none" w:sz="0" w:space="0" w:color="auto"/>
                    <w:right w:val="none" w:sz="0" w:space="0" w:color="auto"/>
                  </w:divBdr>
                  <w:divsChild>
                    <w:div w:id="15079253">
                      <w:marLeft w:val="0"/>
                      <w:marRight w:val="0"/>
                      <w:marTop w:val="0"/>
                      <w:marBottom w:val="0"/>
                      <w:divBdr>
                        <w:top w:val="none" w:sz="0" w:space="0" w:color="auto"/>
                        <w:left w:val="none" w:sz="0" w:space="0" w:color="auto"/>
                        <w:bottom w:val="none" w:sz="0" w:space="0" w:color="auto"/>
                        <w:right w:val="none" w:sz="0" w:space="0" w:color="auto"/>
                      </w:divBdr>
                      <w:divsChild>
                        <w:div w:id="821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749076">
      <w:bodyDiv w:val="1"/>
      <w:marLeft w:val="0"/>
      <w:marRight w:val="0"/>
      <w:marTop w:val="0"/>
      <w:marBottom w:val="0"/>
      <w:divBdr>
        <w:top w:val="none" w:sz="0" w:space="0" w:color="auto"/>
        <w:left w:val="none" w:sz="0" w:space="0" w:color="auto"/>
        <w:bottom w:val="none" w:sz="0" w:space="0" w:color="auto"/>
        <w:right w:val="none" w:sz="0" w:space="0" w:color="auto"/>
      </w:divBdr>
      <w:divsChild>
        <w:div w:id="50807388">
          <w:marLeft w:val="0"/>
          <w:marRight w:val="0"/>
          <w:marTop w:val="0"/>
          <w:marBottom w:val="0"/>
          <w:divBdr>
            <w:top w:val="none" w:sz="0" w:space="0" w:color="auto"/>
            <w:left w:val="none" w:sz="0" w:space="0" w:color="auto"/>
            <w:bottom w:val="none" w:sz="0" w:space="0" w:color="auto"/>
            <w:right w:val="none" w:sz="0" w:space="0" w:color="auto"/>
          </w:divBdr>
          <w:divsChild>
            <w:div w:id="1680698269">
              <w:marLeft w:val="0"/>
              <w:marRight w:val="0"/>
              <w:marTop w:val="0"/>
              <w:marBottom w:val="0"/>
              <w:divBdr>
                <w:top w:val="none" w:sz="0" w:space="0" w:color="auto"/>
                <w:left w:val="none" w:sz="0" w:space="0" w:color="auto"/>
                <w:bottom w:val="none" w:sz="0" w:space="0" w:color="auto"/>
                <w:right w:val="none" w:sz="0" w:space="0" w:color="auto"/>
              </w:divBdr>
            </w:div>
          </w:divsChild>
        </w:div>
        <w:div w:id="10617675">
          <w:marLeft w:val="0"/>
          <w:marRight w:val="0"/>
          <w:marTop w:val="0"/>
          <w:marBottom w:val="0"/>
          <w:divBdr>
            <w:top w:val="none" w:sz="0" w:space="0" w:color="auto"/>
            <w:left w:val="none" w:sz="0" w:space="0" w:color="auto"/>
            <w:bottom w:val="none" w:sz="0" w:space="0" w:color="auto"/>
            <w:right w:val="none" w:sz="0" w:space="0" w:color="auto"/>
          </w:divBdr>
          <w:divsChild>
            <w:div w:id="14236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50">
      <w:bodyDiv w:val="1"/>
      <w:marLeft w:val="0"/>
      <w:marRight w:val="0"/>
      <w:marTop w:val="0"/>
      <w:marBottom w:val="0"/>
      <w:divBdr>
        <w:top w:val="none" w:sz="0" w:space="0" w:color="auto"/>
        <w:left w:val="none" w:sz="0" w:space="0" w:color="auto"/>
        <w:bottom w:val="none" w:sz="0" w:space="0" w:color="auto"/>
        <w:right w:val="none" w:sz="0" w:space="0" w:color="auto"/>
      </w:divBdr>
      <w:divsChild>
        <w:div w:id="729693781">
          <w:marLeft w:val="0"/>
          <w:marRight w:val="0"/>
          <w:marTop w:val="0"/>
          <w:marBottom w:val="0"/>
          <w:divBdr>
            <w:top w:val="none" w:sz="0" w:space="0" w:color="auto"/>
            <w:left w:val="none" w:sz="0" w:space="0" w:color="auto"/>
            <w:bottom w:val="none" w:sz="0" w:space="0" w:color="auto"/>
            <w:right w:val="none" w:sz="0" w:space="0" w:color="auto"/>
          </w:divBdr>
          <w:divsChild>
            <w:div w:id="1775325171">
              <w:marLeft w:val="0"/>
              <w:marRight w:val="0"/>
              <w:marTop w:val="0"/>
              <w:marBottom w:val="0"/>
              <w:divBdr>
                <w:top w:val="none" w:sz="0" w:space="0" w:color="auto"/>
                <w:left w:val="none" w:sz="0" w:space="0" w:color="auto"/>
                <w:bottom w:val="none" w:sz="0" w:space="0" w:color="auto"/>
                <w:right w:val="none" w:sz="0" w:space="0" w:color="auto"/>
              </w:divBdr>
              <w:divsChild>
                <w:div w:id="1856385007">
                  <w:marLeft w:val="0"/>
                  <w:marRight w:val="0"/>
                  <w:marTop w:val="0"/>
                  <w:marBottom w:val="0"/>
                  <w:divBdr>
                    <w:top w:val="none" w:sz="0" w:space="0" w:color="auto"/>
                    <w:left w:val="none" w:sz="0" w:space="0" w:color="auto"/>
                    <w:bottom w:val="none" w:sz="0" w:space="0" w:color="auto"/>
                    <w:right w:val="none" w:sz="0" w:space="0" w:color="auto"/>
                  </w:divBdr>
                  <w:divsChild>
                    <w:div w:id="1281063427">
                      <w:marLeft w:val="0"/>
                      <w:marRight w:val="0"/>
                      <w:marTop w:val="0"/>
                      <w:marBottom w:val="0"/>
                      <w:divBdr>
                        <w:top w:val="none" w:sz="0" w:space="0" w:color="auto"/>
                        <w:left w:val="none" w:sz="0" w:space="0" w:color="auto"/>
                        <w:bottom w:val="none" w:sz="0" w:space="0" w:color="auto"/>
                        <w:right w:val="none" w:sz="0" w:space="0" w:color="auto"/>
                      </w:divBdr>
                      <w:divsChild>
                        <w:div w:id="246964590">
                          <w:marLeft w:val="0"/>
                          <w:marRight w:val="0"/>
                          <w:marTop w:val="0"/>
                          <w:marBottom w:val="0"/>
                          <w:divBdr>
                            <w:top w:val="none" w:sz="0" w:space="0" w:color="auto"/>
                            <w:left w:val="none" w:sz="0" w:space="0" w:color="auto"/>
                            <w:bottom w:val="none" w:sz="0" w:space="0" w:color="auto"/>
                            <w:right w:val="none" w:sz="0" w:space="0" w:color="auto"/>
                          </w:divBdr>
                          <w:divsChild>
                            <w:div w:id="1445612333">
                              <w:marLeft w:val="-4"/>
                              <w:marRight w:val="0"/>
                              <w:marTop w:val="0"/>
                              <w:marBottom w:val="0"/>
                              <w:divBdr>
                                <w:top w:val="none" w:sz="0" w:space="0" w:color="auto"/>
                                <w:left w:val="none" w:sz="0" w:space="0" w:color="auto"/>
                                <w:bottom w:val="none" w:sz="0" w:space="0" w:color="auto"/>
                                <w:right w:val="none" w:sz="0" w:space="0" w:color="auto"/>
                              </w:divBdr>
                              <w:divsChild>
                                <w:div w:id="2124492228">
                                  <w:marLeft w:val="0"/>
                                  <w:marRight w:val="0"/>
                                  <w:marTop w:val="0"/>
                                  <w:marBottom w:val="0"/>
                                  <w:divBdr>
                                    <w:top w:val="none" w:sz="0" w:space="0" w:color="auto"/>
                                    <w:left w:val="none" w:sz="0" w:space="0" w:color="auto"/>
                                    <w:bottom w:val="none" w:sz="0" w:space="0" w:color="auto"/>
                                    <w:right w:val="none" w:sz="0" w:space="0" w:color="auto"/>
                                  </w:divBdr>
                                  <w:divsChild>
                                    <w:div w:id="768544535">
                                      <w:marLeft w:val="0"/>
                                      <w:marRight w:val="0"/>
                                      <w:marTop w:val="0"/>
                                      <w:marBottom w:val="0"/>
                                      <w:divBdr>
                                        <w:top w:val="none" w:sz="0" w:space="0" w:color="auto"/>
                                        <w:left w:val="none" w:sz="0" w:space="0" w:color="auto"/>
                                        <w:bottom w:val="none" w:sz="0" w:space="0" w:color="auto"/>
                                        <w:right w:val="none" w:sz="0" w:space="0" w:color="auto"/>
                                      </w:divBdr>
                                      <w:divsChild>
                                        <w:div w:id="1575386182">
                                          <w:marLeft w:val="0"/>
                                          <w:marRight w:val="0"/>
                                          <w:marTop w:val="0"/>
                                          <w:marBottom w:val="0"/>
                                          <w:divBdr>
                                            <w:top w:val="none" w:sz="0" w:space="0" w:color="auto"/>
                                            <w:left w:val="none" w:sz="0" w:space="0" w:color="auto"/>
                                            <w:bottom w:val="none" w:sz="0" w:space="0" w:color="auto"/>
                                            <w:right w:val="none" w:sz="0" w:space="0" w:color="auto"/>
                                          </w:divBdr>
                                          <w:divsChild>
                                            <w:div w:id="1190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962949">
      <w:bodyDiv w:val="1"/>
      <w:marLeft w:val="0"/>
      <w:marRight w:val="0"/>
      <w:marTop w:val="0"/>
      <w:marBottom w:val="0"/>
      <w:divBdr>
        <w:top w:val="none" w:sz="0" w:space="0" w:color="auto"/>
        <w:left w:val="none" w:sz="0" w:space="0" w:color="auto"/>
        <w:bottom w:val="none" w:sz="0" w:space="0" w:color="auto"/>
        <w:right w:val="none" w:sz="0" w:space="0" w:color="auto"/>
      </w:divBdr>
      <w:divsChild>
        <w:div w:id="1775323579">
          <w:marLeft w:val="0"/>
          <w:marRight w:val="0"/>
          <w:marTop w:val="0"/>
          <w:marBottom w:val="0"/>
          <w:divBdr>
            <w:top w:val="none" w:sz="0" w:space="0" w:color="auto"/>
            <w:left w:val="none" w:sz="0" w:space="0" w:color="auto"/>
            <w:bottom w:val="none" w:sz="0" w:space="0" w:color="auto"/>
            <w:right w:val="none" w:sz="0" w:space="0" w:color="auto"/>
          </w:divBdr>
        </w:div>
        <w:div w:id="1870868948">
          <w:marLeft w:val="0"/>
          <w:marRight w:val="0"/>
          <w:marTop w:val="0"/>
          <w:marBottom w:val="0"/>
          <w:divBdr>
            <w:top w:val="none" w:sz="0" w:space="0" w:color="auto"/>
            <w:left w:val="none" w:sz="0" w:space="0" w:color="auto"/>
            <w:bottom w:val="none" w:sz="0" w:space="0" w:color="auto"/>
            <w:right w:val="none" w:sz="0" w:space="0" w:color="auto"/>
          </w:divBdr>
        </w:div>
        <w:div w:id="759108286">
          <w:marLeft w:val="0"/>
          <w:marRight w:val="0"/>
          <w:marTop w:val="0"/>
          <w:marBottom w:val="0"/>
          <w:divBdr>
            <w:top w:val="none" w:sz="0" w:space="0" w:color="auto"/>
            <w:left w:val="none" w:sz="0" w:space="0" w:color="auto"/>
            <w:bottom w:val="none" w:sz="0" w:space="0" w:color="auto"/>
            <w:right w:val="none" w:sz="0" w:space="0" w:color="auto"/>
          </w:divBdr>
        </w:div>
        <w:div w:id="2109039610">
          <w:marLeft w:val="0"/>
          <w:marRight w:val="0"/>
          <w:marTop w:val="0"/>
          <w:marBottom w:val="0"/>
          <w:divBdr>
            <w:top w:val="none" w:sz="0" w:space="0" w:color="auto"/>
            <w:left w:val="none" w:sz="0" w:space="0" w:color="auto"/>
            <w:bottom w:val="none" w:sz="0" w:space="0" w:color="auto"/>
            <w:right w:val="none" w:sz="0" w:space="0" w:color="auto"/>
          </w:divBdr>
        </w:div>
        <w:div w:id="195772996">
          <w:marLeft w:val="0"/>
          <w:marRight w:val="0"/>
          <w:marTop w:val="0"/>
          <w:marBottom w:val="0"/>
          <w:divBdr>
            <w:top w:val="none" w:sz="0" w:space="0" w:color="auto"/>
            <w:left w:val="none" w:sz="0" w:space="0" w:color="auto"/>
            <w:bottom w:val="none" w:sz="0" w:space="0" w:color="auto"/>
            <w:right w:val="none" w:sz="0" w:space="0" w:color="auto"/>
          </w:divBdr>
        </w:div>
        <w:div w:id="1129124480">
          <w:marLeft w:val="0"/>
          <w:marRight w:val="0"/>
          <w:marTop w:val="0"/>
          <w:marBottom w:val="0"/>
          <w:divBdr>
            <w:top w:val="none" w:sz="0" w:space="0" w:color="auto"/>
            <w:left w:val="none" w:sz="0" w:space="0" w:color="auto"/>
            <w:bottom w:val="none" w:sz="0" w:space="0" w:color="auto"/>
            <w:right w:val="none" w:sz="0" w:space="0" w:color="auto"/>
          </w:divBdr>
        </w:div>
        <w:div w:id="1257984930">
          <w:marLeft w:val="0"/>
          <w:marRight w:val="0"/>
          <w:marTop w:val="0"/>
          <w:marBottom w:val="0"/>
          <w:divBdr>
            <w:top w:val="none" w:sz="0" w:space="0" w:color="auto"/>
            <w:left w:val="none" w:sz="0" w:space="0" w:color="auto"/>
            <w:bottom w:val="none" w:sz="0" w:space="0" w:color="auto"/>
            <w:right w:val="none" w:sz="0" w:space="0" w:color="auto"/>
          </w:divBdr>
        </w:div>
        <w:div w:id="1289512597">
          <w:marLeft w:val="0"/>
          <w:marRight w:val="0"/>
          <w:marTop w:val="0"/>
          <w:marBottom w:val="0"/>
          <w:divBdr>
            <w:top w:val="none" w:sz="0" w:space="0" w:color="auto"/>
            <w:left w:val="none" w:sz="0" w:space="0" w:color="auto"/>
            <w:bottom w:val="none" w:sz="0" w:space="0" w:color="auto"/>
            <w:right w:val="none" w:sz="0" w:space="0" w:color="auto"/>
          </w:divBdr>
        </w:div>
        <w:div w:id="2077124621">
          <w:marLeft w:val="0"/>
          <w:marRight w:val="0"/>
          <w:marTop w:val="0"/>
          <w:marBottom w:val="0"/>
          <w:divBdr>
            <w:top w:val="none" w:sz="0" w:space="0" w:color="auto"/>
            <w:left w:val="none" w:sz="0" w:space="0" w:color="auto"/>
            <w:bottom w:val="none" w:sz="0" w:space="0" w:color="auto"/>
            <w:right w:val="none" w:sz="0" w:space="0" w:color="auto"/>
          </w:divBdr>
        </w:div>
        <w:div w:id="722369790">
          <w:marLeft w:val="0"/>
          <w:marRight w:val="0"/>
          <w:marTop w:val="0"/>
          <w:marBottom w:val="0"/>
          <w:divBdr>
            <w:top w:val="none" w:sz="0" w:space="0" w:color="auto"/>
            <w:left w:val="none" w:sz="0" w:space="0" w:color="auto"/>
            <w:bottom w:val="none" w:sz="0" w:space="0" w:color="auto"/>
            <w:right w:val="none" w:sz="0" w:space="0" w:color="auto"/>
          </w:divBdr>
        </w:div>
        <w:div w:id="460655992">
          <w:marLeft w:val="0"/>
          <w:marRight w:val="0"/>
          <w:marTop w:val="0"/>
          <w:marBottom w:val="0"/>
          <w:divBdr>
            <w:top w:val="none" w:sz="0" w:space="0" w:color="auto"/>
            <w:left w:val="none" w:sz="0" w:space="0" w:color="auto"/>
            <w:bottom w:val="none" w:sz="0" w:space="0" w:color="auto"/>
            <w:right w:val="none" w:sz="0" w:space="0" w:color="auto"/>
          </w:divBdr>
        </w:div>
        <w:div w:id="1115633887">
          <w:marLeft w:val="0"/>
          <w:marRight w:val="0"/>
          <w:marTop w:val="0"/>
          <w:marBottom w:val="0"/>
          <w:divBdr>
            <w:top w:val="none" w:sz="0" w:space="0" w:color="auto"/>
            <w:left w:val="none" w:sz="0" w:space="0" w:color="auto"/>
            <w:bottom w:val="none" w:sz="0" w:space="0" w:color="auto"/>
            <w:right w:val="none" w:sz="0" w:space="0" w:color="auto"/>
          </w:divBdr>
        </w:div>
        <w:div w:id="1460685029">
          <w:marLeft w:val="0"/>
          <w:marRight w:val="0"/>
          <w:marTop w:val="0"/>
          <w:marBottom w:val="0"/>
          <w:divBdr>
            <w:top w:val="none" w:sz="0" w:space="0" w:color="auto"/>
            <w:left w:val="none" w:sz="0" w:space="0" w:color="auto"/>
            <w:bottom w:val="none" w:sz="0" w:space="0" w:color="auto"/>
            <w:right w:val="none" w:sz="0" w:space="0" w:color="auto"/>
          </w:divBdr>
        </w:div>
        <w:div w:id="384985624">
          <w:marLeft w:val="0"/>
          <w:marRight w:val="0"/>
          <w:marTop w:val="0"/>
          <w:marBottom w:val="0"/>
          <w:divBdr>
            <w:top w:val="none" w:sz="0" w:space="0" w:color="auto"/>
            <w:left w:val="none" w:sz="0" w:space="0" w:color="auto"/>
            <w:bottom w:val="none" w:sz="0" w:space="0" w:color="auto"/>
            <w:right w:val="none" w:sz="0" w:space="0" w:color="auto"/>
          </w:divBdr>
        </w:div>
        <w:div w:id="827089766">
          <w:marLeft w:val="0"/>
          <w:marRight w:val="0"/>
          <w:marTop w:val="0"/>
          <w:marBottom w:val="0"/>
          <w:divBdr>
            <w:top w:val="none" w:sz="0" w:space="0" w:color="auto"/>
            <w:left w:val="none" w:sz="0" w:space="0" w:color="auto"/>
            <w:bottom w:val="none" w:sz="0" w:space="0" w:color="auto"/>
            <w:right w:val="none" w:sz="0" w:space="0" w:color="auto"/>
          </w:divBdr>
        </w:div>
      </w:divsChild>
    </w:div>
    <w:div w:id="1859192566">
      <w:bodyDiv w:val="1"/>
      <w:marLeft w:val="0"/>
      <w:marRight w:val="0"/>
      <w:marTop w:val="0"/>
      <w:marBottom w:val="0"/>
      <w:divBdr>
        <w:top w:val="none" w:sz="0" w:space="0" w:color="auto"/>
        <w:left w:val="none" w:sz="0" w:space="0" w:color="auto"/>
        <w:bottom w:val="none" w:sz="0" w:space="0" w:color="auto"/>
        <w:right w:val="none" w:sz="0" w:space="0" w:color="auto"/>
      </w:divBdr>
    </w:div>
    <w:div w:id="1863281953">
      <w:bodyDiv w:val="1"/>
      <w:marLeft w:val="0"/>
      <w:marRight w:val="0"/>
      <w:marTop w:val="0"/>
      <w:marBottom w:val="0"/>
      <w:divBdr>
        <w:top w:val="none" w:sz="0" w:space="0" w:color="auto"/>
        <w:left w:val="none" w:sz="0" w:space="0" w:color="auto"/>
        <w:bottom w:val="none" w:sz="0" w:space="0" w:color="auto"/>
        <w:right w:val="none" w:sz="0" w:space="0" w:color="auto"/>
      </w:divBdr>
      <w:divsChild>
        <w:div w:id="1674608005">
          <w:marLeft w:val="0"/>
          <w:marRight w:val="0"/>
          <w:marTop w:val="0"/>
          <w:marBottom w:val="0"/>
          <w:divBdr>
            <w:top w:val="none" w:sz="0" w:space="0" w:color="auto"/>
            <w:left w:val="none" w:sz="0" w:space="0" w:color="auto"/>
            <w:bottom w:val="none" w:sz="0" w:space="0" w:color="auto"/>
            <w:right w:val="none" w:sz="0" w:space="0" w:color="auto"/>
          </w:divBdr>
          <w:divsChild>
            <w:div w:id="1251083824">
              <w:marLeft w:val="0"/>
              <w:marRight w:val="0"/>
              <w:marTop w:val="0"/>
              <w:marBottom w:val="0"/>
              <w:divBdr>
                <w:top w:val="none" w:sz="0" w:space="0" w:color="auto"/>
                <w:left w:val="none" w:sz="0" w:space="0" w:color="auto"/>
                <w:bottom w:val="none" w:sz="0" w:space="0" w:color="auto"/>
                <w:right w:val="none" w:sz="0" w:space="0" w:color="auto"/>
              </w:divBdr>
            </w:div>
          </w:divsChild>
        </w:div>
        <w:div w:id="183442246">
          <w:marLeft w:val="0"/>
          <w:marRight w:val="0"/>
          <w:marTop w:val="0"/>
          <w:marBottom w:val="0"/>
          <w:divBdr>
            <w:top w:val="none" w:sz="0" w:space="0" w:color="auto"/>
            <w:left w:val="none" w:sz="0" w:space="0" w:color="auto"/>
            <w:bottom w:val="none" w:sz="0" w:space="0" w:color="auto"/>
            <w:right w:val="none" w:sz="0" w:space="0" w:color="auto"/>
          </w:divBdr>
        </w:div>
        <w:div w:id="1398745318">
          <w:marLeft w:val="0"/>
          <w:marRight w:val="0"/>
          <w:marTop w:val="0"/>
          <w:marBottom w:val="0"/>
          <w:divBdr>
            <w:top w:val="none" w:sz="0" w:space="0" w:color="auto"/>
            <w:left w:val="none" w:sz="0" w:space="0" w:color="auto"/>
            <w:bottom w:val="none" w:sz="0" w:space="0" w:color="auto"/>
            <w:right w:val="none" w:sz="0" w:space="0" w:color="auto"/>
          </w:divBdr>
        </w:div>
        <w:div w:id="129133246">
          <w:marLeft w:val="0"/>
          <w:marRight w:val="0"/>
          <w:marTop w:val="0"/>
          <w:marBottom w:val="0"/>
          <w:divBdr>
            <w:top w:val="none" w:sz="0" w:space="0" w:color="auto"/>
            <w:left w:val="none" w:sz="0" w:space="0" w:color="auto"/>
            <w:bottom w:val="none" w:sz="0" w:space="0" w:color="auto"/>
            <w:right w:val="none" w:sz="0" w:space="0" w:color="auto"/>
          </w:divBdr>
        </w:div>
        <w:div w:id="140853452">
          <w:marLeft w:val="0"/>
          <w:marRight w:val="0"/>
          <w:marTop w:val="0"/>
          <w:marBottom w:val="0"/>
          <w:divBdr>
            <w:top w:val="none" w:sz="0" w:space="0" w:color="auto"/>
            <w:left w:val="none" w:sz="0" w:space="0" w:color="auto"/>
            <w:bottom w:val="none" w:sz="0" w:space="0" w:color="auto"/>
            <w:right w:val="none" w:sz="0" w:space="0" w:color="auto"/>
          </w:divBdr>
          <w:divsChild>
            <w:div w:id="499125531">
              <w:marLeft w:val="0"/>
              <w:marRight w:val="0"/>
              <w:marTop w:val="0"/>
              <w:marBottom w:val="0"/>
              <w:divBdr>
                <w:top w:val="none" w:sz="0" w:space="0" w:color="auto"/>
                <w:left w:val="none" w:sz="0" w:space="0" w:color="auto"/>
                <w:bottom w:val="none" w:sz="0" w:space="0" w:color="auto"/>
                <w:right w:val="none" w:sz="0" w:space="0" w:color="auto"/>
              </w:divBdr>
            </w:div>
            <w:div w:id="1169757425">
              <w:marLeft w:val="0"/>
              <w:marRight w:val="0"/>
              <w:marTop w:val="0"/>
              <w:marBottom w:val="0"/>
              <w:divBdr>
                <w:top w:val="none" w:sz="0" w:space="0" w:color="auto"/>
                <w:left w:val="none" w:sz="0" w:space="0" w:color="auto"/>
                <w:bottom w:val="none" w:sz="0" w:space="0" w:color="auto"/>
                <w:right w:val="none" w:sz="0" w:space="0" w:color="auto"/>
              </w:divBdr>
            </w:div>
            <w:div w:id="1914854175">
              <w:marLeft w:val="0"/>
              <w:marRight w:val="0"/>
              <w:marTop w:val="0"/>
              <w:marBottom w:val="0"/>
              <w:divBdr>
                <w:top w:val="none" w:sz="0" w:space="0" w:color="auto"/>
                <w:left w:val="none" w:sz="0" w:space="0" w:color="auto"/>
                <w:bottom w:val="none" w:sz="0" w:space="0" w:color="auto"/>
                <w:right w:val="none" w:sz="0" w:space="0" w:color="auto"/>
              </w:divBdr>
            </w:div>
            <w:div w:id="1252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211">
      <w:bodyDiv w:val="1"/>
      <w:marLeft w:val="0"/>
      <w:marRight w:val="0"/>
      <w:marTop w:val="0"/>
      <w:marBottom w:val="0"/>
      <w:divBdr>
        <w:top w:val="none" w:sz="0" w:space="0" w:color="auto"/>
        <w:left w:val="none" w:sz="0" w:space="0" w:color="auto"/>
        <w:bottom w:val="none" w:sz="0" w:space="0" w:color="auto"/>
        <w:right w:val="none" w:sz="0" w:space="0" w:color="auto"/>
      </w:divBdr>
    </w:div>
    <w:div w:id="1874225693">
      <w:bodyDiv w:val="1"/>
      <w:marLeft w:val="0"/>
      <w:marRight w:val="0"/>
      <w:marTop w:val="0"/>
      <w:marBottom w:val="0"/>
      <w:divBdr>
        <w:top w:val="none" w:sz="0" w:space="0" w:color="auto"/>
        <w:left w:val="none" w:sz="0" w:space="0" w:color="auto"/>
        <w:bottom w:val="none" w:sz="0" w:space="0" w:color="auto"/>
        <w:right w:val="none" w:sz="0" w:space="0" w:color="auto"/>
      </w:divBdr>
      <w:divsChild>
        <w:div w:id="845218742">
          <w:marLeft w:val="0"/>
          <w:marRight w:val="0"/>
          <w:marTop w:val="0"/>
          <w:marBottom w:val="0"/>
          <w:divBdr>
            <w:top w:val="none" w:sz="0" w:space="0" w:color="auto"/>
            <w:left w:val="none" w:sz="0" w:space="0" w:color="auto"/>
            <w:bottom w:val="none" w:sz="0" w:space="0" w:color="auto"/>
            <w:right w:val="none" w:sz="0" w:space="0" w:color="auto"/>
          </w:divBdr>
        </w:div>
      </w:divsChild>
    </w:div>
    <w:div w:id="1880586302">
      <w:bodyDiv w:val="1"/>
      <w:marLeft w:val="0"/>
      <w:marRight w:val="0"/>
      <w:marTop w:val="0"/>
      <w:marBottom w:val="0"/>
      <w:divBdr>
        <w:top w:val="none" w:sz="0" w:space="0" w:color="auto"/>
        <w:left w:val="none" w:sz="0" w:space="0" w:color="auto"/>
        <w:bottom w:val="none" w:sz="0" w:space="0" w:color="auto"/>
        <w:right w:val="none" w:sz="0" w:space="0" w:color="auto"/>
      </w:divBdr>
      <w:divsChild>
        <w:div w:id="2075622805">
          <w:marLeft w:val="0"/>
          <w:marRight w:val="0"/>
          <w:marTop w:val="0"/>
          <w:marBottom w:val="0"/>
          <w:divBdr>
            <w:top w:val="none" w:sz="0" w:space="0" w:color="auto"/>
            <w:left w:val="none" w:sz="0" w:space="0" w:color="auto"/>
            <w:bottom w:val="none" w:sz="0" w:space="0" w:color="auto"/>
            <w:right w:val="none" w:sz="0" w:space="0" w:color="auto"/>
          </w:divBdr>
          <w:divsChild>
            <w:div w:id="1833060217">
              <w:marLeft w:val="0"/>
              <w:marRight w:val="0"/>
              <w:marTop w:val="0"/>
              <w:marBottom w:val="0"/>
              <w:divBdr>
                <w:top w:val="none" w:sz="0" w:space="0" w:color="auto"/>
                <w:left w:val="none" w:sz="0" w:space="0" w:color="auto"/>
                <w:bottom w:val="none" w:sz="0" w:space="0" w:color="auto"/>
                <w:right w:val="none" w:sz="0" w:space="0" w:color="auto"/>
              </w:divBdr>
              <w:divsChild>
                <w:div w:id="1533808597">
                  <w:marLeft w:val="0"/>
                  <w:marRight w:val="0"/>
                  <w:marTop w:val="0"/>
                  <w:marBottom w:val="0"/>
                  <w:divBdr>
                    <w:top w:val="none" w:sz="0" w:space="0" w:color="auto"/>
                    <w:left w:val="none" w:sz="0" w:space="0" w:color="auto"/>
                    <w:bottom w:val="none" w:sz="0" w:space="0" w:color="auto"/>
                    <w:right w:val="none" w:sz="0" w:space="0" w:color="auto"/>
                  </w:divBdr>
                  <w:divsChild>
                    <w:div w:id="1640257081">
                      <w:marLeft w:val="0"/>
                      <w:marRight w:val="0"/>
                      <w:marTop w:val="0"/>
                      <w:marBottom w:val="0"/>
                      <w:divBdr>
                        <w:top w:val="none" w:sz="0" w:space="0" w:color="auto"/>
                        <w:left w:val="none" w:sz="0" w:space="0" w:color="auto"/>
                        <w:bottom w:val="none" w:sz="0" w:space="0" w:color="auto"/>
                        <w:right w:val="none" w:sz="0" w:space="0" w:color="auto"/>
                      </w:divBdr>
                      <w:divsChild>
                        <w:div w:id="161506360">
                          <w:marLeft w:val="0"/>
                          <w:marRight w:val="0"/>
                          <w:marTop w:val="0"/>
                          <w:marBottom w:val="0"/>
                          <w:divBdr>
                            <w:top w:val="none" w:sz="0" w:space="0" w:color="auto"/>
                            <w:left w:val="none" w:sz="0" w:space="0" w:color="auto"/>
                            <w:bottom w:val="none" w:sz="0" w:space="0" w:color="auto"/>
                            <w:right w:val="none" w:sz="0" w:space="0" w:color="auto"/>
                          </w:divBdr>
                          <w:divsChild>
                            <w:div w:id="1134912372">
                              <w:marLeft w:val="-4"/>
                              <w:marRight w:val="0"/>
                              <w:marTop w:val="0"/>
                              <w:marBottom w:val="0"/>
                              <w:divBdr>
                                <w:top w:val="none" w:sz="0" w:space="0" w:color="auto"/>
                                <w:left w:val="none" w:sz="0" w:space="0" w:color="auto"/>
                                <w:bottom w:val="none" w:sz="0" w:space="0" w:color="auto"/>
                                <w:right w:val="none" w:sz="0" w:space="0" w:color="auto"/>
                              </w:divBdr>
                              <w:divsChild>
                                <w:div w:id="1774780588">
                                  <w:marLeft w:val="0"/>
                                  <w:marRight w:val="0"/>
                                  <w:marTop w:val="0"/>
                                  <w:marBottom w:val="0"/>
                                  <w:divBdr>
                                    <w:top w:val="none" w:sz="0" w:space="0" w:color="auto"/>
                                    <w:left w:val="none" w:sz="0" w:space="0" w:color="auto"/>
                                    <w:bottom w:val="none" w:sz="0" w:space="0" w:color="auto"/>
                                    <w:right w:val="none" w:sz="0" w:space="0" w:color="auto"/>
                                  </w:divBdr>
                                  <w:divsChild>
                                    <w:div w:id="195972701">
                                      <w:marLeft w:val="0"/>
                                      <w:marRight w:val="0"/>
                                      <w:marTop w:val="0"/>
                                      <w:marBottom w:val="0"/>
                                      <w:divBdr>
                                        <w:top w:val="none" w:sz="0" w:space="0" w:color="auto"/>
                                        <w:left w:val="none" w:sz="0" w:space="0" w:color="auto"/>
                                        <w:bottom w:val="none" w:sz="0" w:space="0" w:color="auto"/>
                                        <w:right w:val="none" w:sz="0" w:space="0" w:color="auto"/>
                                      </w:divBdr>
                                      <w:divsChild>
                                        <w:div w:id="742991905">
                                          <w:marLeft w:val="0"/>
                                          <w:marRight w:val="0"/>
                                          <w:marTop w:val="0"/>
                                          <w:marBottom w:val="0"/>
                                          <w:divBdr>
                                            <w:top w:val="none" w:sz="0" w:space="0" w:color="auto"/>
                                            <w:left w:val="none" w:sz="0" w:space="0" w:color="auto"/>
                                            <w:bottom w:val="none" w:sz="0" w:space="0" w:color="auto"/>
                                            <w:right w:val="none" w:sz="0" w:space="0" w:color="auto"/>
                                          </w:divBdr>
                                          <w:divsChild>
                                            <w:div w:id="6499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832441">
      <w:bodyDiv w:val="1"/>
      <w:marLeft w:val="0"/>
      <w:marRight w:val="0"/>
      <w:marTop w:val="0"/>
      <w:marBottom w:val="0"/>
      <w:divBdr>
        <w:top w:val="none" w:sz="0" w:space="0" w:color="auto"/>
        <w:left w:val="none" w:sz="0" w:space="0" w:color="auto"/>
        <w:bottom w:val="none" w:sz="0" w:space="0" w:color="auto"/>
        <w:right w:val="none" w:sz="0" w:space="0" w:color="auto"/>
      </w:divBdr>
      <w:divsChild>
        <w:div w:id="10838505">
          <w:marLeft w:val="0"/>
          <w:marRight w:val="0"/>
          <w:marTop w:val="0"/>
          <w:marBottom w:val="0"/>
          <w:divBdr>
            <w:top w:val="none" w:sz="0" w:space="0" w:color="auto"/>
            <w:left w:val="none" w:sz="0" w:space="0" w:color="auto"/>
            <w:bottom w:val="none" w:sz="0" w:space="0" w:color="auto"/>
            <w:right w:val="none" w:sz="0" w:space="0" w:color="auto"/>
          </w:divBdr>
          <w:divsChild>
            <w:div w:id="1880775650">
              <w:marLeft w:val="0"/>
              <w:marRight w:val="0"/>
              <w:marTop w:val="0"/>
              <w:marBottom w:val="0"/>
              <w:divBdr>
                <w:top w:val="none" w:sz="0" w:space="0" w:color="auto"/>
                <w:left w:val="none" w:sz="0" w:space="0" w:color="auto"/>
                <w:bottom w:val="none" w:sz="0" w:space="0" w:color="auto"/>
                <w:right w:val="none" w:sz="0" w:space="0" w:color="auto"/>
              </w:divBdr>
              <w:divsChild>
                <w:div w:id="42599477">
                  <w:marLeft w:val="0"/>
                  <w:marRight w:val="0"/>
                  <w:marTop w:val="0"/>
                  <w:marBottom w:val="0"/>
                  <w:divBdr>
                    <w:top w:val="none" w:sz="0" w:space="0" w:color="auto"/>
                    <w:left w:val="none" w:sz="0" w:space="0" w:color="auto"/>
                    <w:bottom w:val="none" w:sz="0" w:space="0" w:color="auto"/>
                    <w:right w:val="none" w:sz="0" w:space="0" w:color="auto"/>
                  </w:divBdr>
                  <w:divsChild>
                    <w:div w:id="686717443">
                      <w:marLeft w:val="0"/>
                      <w:marRight w:val="90"/>
                      <w:marTop w:val="0"/>
                      <w:marBottom w:val="0"/>
                      <w:divBdr>
                        <w:top w:val="none" w:sz="0" w:space="0" w:color="auto"/>
                        <w:left w:val="none" w:sz="0" w:space="0" w:color="auto"/>
                        <w:bottom w:val="none" w:sz="0" w:space="0" w:color="auto"/>
                        <w:right w:val="none" w:sz="0" w:space="0" w:color="auto"/>
                      </w:divBdr>
                      <w:divsChild>
                        <w:div w:id="1222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5371">
          <w:marLeft w:val="0"/>
          <w:marRight w:val="0"/>
          <w:marTop w:val="0"/>
          <w:marBottom w:val="0"/>
          <w:divBdr>
            <w:top w:val="none" w:sz="0" w:space="0" w:color="auto"/>
            <w:left w:val="none" w:sz="0" w:space="0" w:color="auto"/>
            <w:bottom w:val="none" w:sz="0" w:space="0" w:color="auto"/>
            <w:right w:val="none" w:sz="0" w:space="0" w:color="auto"/>
          </w:divBdr>
          <w:divsChild>
            <w:div w:id="376316064">
              <w:marLeft w:val="0"/>
              <w:marRight w:val="0"/>
              <w:marTop w:val="0"/>
              <w:marBottom w:val="0"/>
              <w:divBdr>
                <w:top w:val="none" w:sz="0" w:space="0" w:color="auto"/>
                <w:left w:val="none" w:sz="0" w:space="0" w:color="auto"/>
                <w:bottom w:val="none" w:sz="0" w:space="0" w:color="auto"/>
                <w:right w:val="none" w:sz="0" w:space="0" w:color="auto"/>
              </w:divBdr>
              <w:divsChild>
                <w:div w:id="1452355601">
                  <w:marLeft w:val="0"/>
                  <w:marRight w:val="0"/>
                  <w:marTop w:val="0"/>
                  <w:marBottom w:val="0"/>
                  <w:divBdr>
                    <w:top w:val="none" w:sz="0" w:space="0" w:color="auto"/>
                    <w:left w:val="none" w:sz="0" w:space="0" w:color="auto"/>
                    <w:bottom w:val="none" w:sz="0" w:space="0" w:color="auto"/>
                    <w:right w:val="none" w:sz="0" w:space="0" w:color="auto"/>
                  </w:divBdr>
                  <w:divsChild>
                    <w:div w:id="703136830">
                      <w:marLeft w:val="0"/>
                      <w:marRight w:val="0"/>
                      <w:marTop w:val="0"/>
                      <w:marBottom w:val="0"/>
                      <w:divBdr>
                        <w:top w:val="none" w:sz="0" w:space="0" w:color="auto"/>
                        <w:left w:val="none" w:sz="0" w:space="0" w:color="auto"/>
                        <w:bottom w:val="none" w:sz="0" w:space="0" w:color="auto"/>
                        <w:right w:val="none" w:sz="0" w:space="0" w:color="auto"/>
                      </w:divBdr>
                      <w:divsChild>
                        <w:div w:id="429937561">
                          <w:marLeft w:val="0"/>
                          <w:marRight w:val="0"/>
                          <w:marTop w:val="0"/>
                          <w:marBottom w:val="0"/>
                          <w:divBdr>
                            <w:top w:val="single" w:sz="2" w:space="0" w:color="EFEFEF"/>
                            <w:left w:val="none" w:sz="0" w:space="0" w:color="auto"/>
                            <w:bottom w:val="none" w:sz="0" w:space="0" w:color="auto"/>
                            <w:right w:val="none" w:sz="0" w:space="0" w:color="auto"/>
                          </w:divBdr>
                          <w:divsChild>
                            <w:div w:id="1453554203">
                              <w:marLeft w:val="0"/>
                              <w:marRight w:val="0"/>
                              <w:marTop w:val="0"/>
                              <w:marBottom w:val="0"/>
                              <w:divBdr>
                                <w:top w:val="none" w:sz="0" w:space="0" w:color="auto"/>
                                <w:left w:val="none" w:sz="0" w:space="0" w:color="auto"/>
                                <w:bottom w:val="none" w:sz="0" w:space="0" w:color="auto"/>
                                <w:right w:val="none" w:sz="0" w:space="0" w:color="auto"/>
                              </w:divBdr>
                              <w:divsChild>
                                <w:div w:id="750659432">
                                  <w:marLeft w:val="0"/>
                                  <w:marRight w:val="0"/>
                                  <w:marTop w:val="0"/>
                                  <w:marBottom w:val="0"/>
                                  <w:divBdr>
                                    <w:top w:val="none" w:sz="0" w:space="0" w:color="auto"/>
                                    <w:left w:val="none" w:sz="0" w:space="0" w:color="auto"/>
                                    <w:bottom w:val="none" w:sz="0" w:space="0" w:color="auto"/>
                                    <w:right w:val="none" w:sz="0" w:space="0" w:color="auto"/>
                                  </w:divBdr>
                                  <w:divsChild>
                                    <w:div w:id="1589193475">
                                      <w:marLeft w:val="0"/>
                                      <w:marRight w:val="0"/>
                                      <w:marTop w:val="0"/>
                                      <w:marBottom w:val="0"/>
                                      <w:divBdr>
                                        <w:top w:val="none" w:sz="0" w:space="0" w:color="auto"/>
                                        <w:left w:val="none" w:sz="0" w:space="0" w:color="auto"/>
                                        <w:bottom w:val="none" w:sz="0" w:space="0" w:color="auto"/>
                                        <w:right w:val="none" w:sz="0" w:space="0" w:color="auto"/>
                                      </w:divBdr>
                                      <w:divsChild>
                                        <w:div w:id="1380206496">
                                          <w:marLeft w:val="0"/>
                                          <w:marRight w:val="0"/>
                                          <w:marTop w:val="0"/>
                                          <w:marBottom w:val="0"/>
                                          <w:divBdr>
                                            <w:top w:val="none" w:sz="0" w:space="0" w:color="auto"/>
                                            <w:left w:val="none" w:sz="0" w:space="0" w:color="auto"/>
                                            <w:bottom w:val="none" w:sz="0" w:space="0" w:color="auto"/>
                                            <w:right w:val="none" w:sz="0" w:space="0" w:color="auto"/>
                                          </w:divBdr>
                                          <w:divsChild>
                                            <w:div w:id="1032147372">
                                              <w:marLeft w:val="0"/>
                                              <w:marRight w:val="0"/>
                                              <w:marTop w:val="0"/>
                                              <w:marBottom w:val="0"/>
                                              <w:divBdr>
                                                <w:top w:val="none" w:sz="0" w:space="0" w:color="auto"/>
                                                <w:left w:val="none" w:sz="0" w:space="0" w:color="auto"/>
                                                <w:bottom w:val="none" w:sz="0" w:space="0" w:color="auto"/>
                                                <w:right w:val="none" w:sz="0" w:space="0" w:color="auto"/>
                                              </w:divBdr>
                                              <w:divsChild>
                                                <w:div w:id="1212034820">
                                                  <w:marLeft w:val="0"/>
                                                  <w:marRight w:val="0"/>
                                                  <w:marTop w:val="0"/>
                                                  <w:marBottom w:val="0"/>
                                                  <w:divBdr>
                                                    <w:top w:val="none" w:sz="0" w:space="0" w:color="auto"/>
                                                    <w:left w:val="none" w:sz="0" w:space="0" w:color="auto"/>
                                                    <w:bottom w:val="none" w:sz="0" w:space="0" w:color="auto"/>
                                                    <w:right w:val="none" w:sz="0" w:space="0" w:color="auto"/>
                                                  </w:divBdr>
                                                </w:div>
                                              </w:divsChild>
                                            </w:div>
                                            <w:div w:id="353582580">
                                              <w:marLeft w:val="0"/>
                                              <w:marRight w:val="0"/>
                                              <w:marTop w:val="0"/>
                                              <w:marBottom w:val="0"/>
                                              <w:divBdr>
                                                <w:top w:val="none" w:sz="0" w:space="0" w:color="auto"/>
                                                <w:left w:val="none" w:sz="0" w:space="0" w:color="auto"/>
                                                <w:bottom w:val="none" w:sz="0" w:space="0" w:color="auto"/>
                                                <w:right w:val="none" w:sz="0" w:space="0" w:color="auto"/>
                                              </w:divBdr>
                                              <w:divsChild>
                                                <w:div w:id="1684286417">
                                                  <w:marLeft w:val="0"/>
                                                  <w:marRight w:val="0"/>
                                                  <w:marTop w:val="0"/>
                                                  <w:marBottom w:val="0"/>
                                                  <w:divBdr>
                                                    <w:top w:val="none" w:sz="0" w:space="0" w:color="auto"/>
                                                    <w:left w:val="none" w:sz="0" w:space="0" w:color="auto"/>
                                                    <w:bottom w:val="none" w:sz="0" w:space="0" w:color="auto"/>
                                                    <w:right w:val="none" w:sz="0" w:space="0" w:color="auto"/>
                                                  </w:divBdr>
                                                  <w:divsChild>
                                                    <w:div w:id="936137425">
                                                      <w:marLeft w:val="0"/>
                                                      <w:marRight w:val="0"/>
                                                      <w:marTop w:val="0"/>
                                                      <w:marBottom w:val="0"/>
                                                      <w:divBdr>
                                                        <w:top w:val="none" w:sz="0" w:space="0" w:color="auto"/>
                                                        <w:left w:val="none" w:sz="0" w:space="0" w:color="auto"/>
                                                        <w:bottom w:val="none" w:sz="0" w:space="0" w:color="auto"/>
                                                        <w:right w:val="none" w:sz="0" w:space="0" w:color="auto"/>
                                                      </w:divBdr>
                                                    </w:div>
                                                    <w:div w:id="1096680438">
                                                      <w:marLeft w:val="300"/>
                                                      <w:marRight w:val="0"/>
                                                      <w:marTop w:val="0"/>
                                                      <w:marBottom w:val="0"/>
                                                      <w:divBdr>
                                                        <w:top w:val="none" w:sz="0" w:space="0" w:color="auto"/>
                                                        <w:left w:val="none" w:sz="0" w:space="0" w:color="auto"/>
                                                        <w:bottom w:val="none" w:sz="0" w:space="0" w:color="auto"/>
                                                        <w:right w:val="none" w:sz="0" w:space="0" w:color="auto"/>
                                                      </w:divBdr>
                                                    </w:div>
                                                    <w:div w:id="1953366311">
                                                      <w:marLeft w:val="300"/>
                                                      <w:marRight w:val="0"/>
                                                      <w:marTop w:val="0"/>
                                                      <w:marBottom w:val="0"/>
                                                      <w:divBdr>
                                                        <w:top w:val="none" w:sz="0" w:space="0" w:color="auto"/>
                                                        <w:left w:val="none" w:sz="0" w:space="0" w:color="auto"/>
                                                        <w:bottom w:val="none" w:sz="0" w:space="0" w:color="auto"/>
                                                        <w:right w:val="none" w:sz="0" w:space="0" w:color="auto"/>
                                                      </w:divBdr>
                                                    </w:div>
                                                    <w:div w:id="933174909">
                                                      <w:marLeft w:val="0"/>
                                                      <w:marRight w:val="0"/>
                                                      <w:marTop w:val="0"/>
                                                      <w:marBottom w:val="0"/>
                                                      <w:divBdr>
                                                        <w:top w:val="none" w:sz="0" w:space="0" w:color="auto"/>
                                                        <w:left w:val="none" w:sz="0" w:space="0" w:color="auto"/>
                                                        <w:bottom w:val="none" w:sz="0" w:space="0" w:color="auto"/>
                                                        <w:right w:val="none" w:sz="0" w:space="0" w:color="auto"/>
                                                      </w:divBdr>
                                                    </w:div>
                                                    <w:div w:id="586694913">
                                                      <w:marLeft w:val="60"/>
                                                      <w:marRight w:val="0"/>
                                                      <w:marTop w:val="0"/>
                                                      <w:marBottom w:val="0"/>
                                                      <w:divBdr>
                                                        <w:top w:val="none" w:sz="0" w:space="0" w:color="auto"/>
                                                        <w:left w:val="none" w:sz="0" w:space="0" w:color="auto"/>
                                                        <w:bottom w:val="none" w:sz="0" w:space="0" w:color="auto"/>
                                                        <w:right w:val="none" w:sz="0" w:space="0" w:color="auto"/>
                                                      </w:divBdr>
                                                    </w:div>
                                                  </w:divsChild>
                                                </w:div>
                                                <w:div w:id="834077546">
                                                  <w:marLeft w:val="0"/>
                                                  <w:marRight w:val="0"/>
                                                  <w:marTop w:val="0"/>
                                                  <w:marBottom w:val="0"/>
                                                  <w:divBdr>
                                                    <w:top w:val="none" w:sz="0" w:space="0" w:color="auto"/>
                                                    <w:left w:val="none" w:sz="0" w:space="0" w:color="auto"/>
                                                    <w:bottom w:val="none" w:sz="0" w:space="0" w:color="auto"/>
                                                    <w:right w:val="none" w:sz="0" w:space="0" w:color="auto"/>
                                                  </w:divBdr>
                                                  <w:divsChild>
                                                    <w:div w:id="49111622">
                                                      <w:marLeft w:val="0"/>
                                                      <w:marRight w:val="0"/>
                                                      <w:marTop w:val="120"/>
                                                      <w:marBottom w:val="0"/>
                                                      <w:divBdr>
                                                        <w:top w:val="none" w:sz="0" w:space="0" w:color="auto"/>
                                                        <w:left w:val="none" w:sz="0" w:space="0" w:color="auto"/>
                                                        <w:bottom w:val="none" w:sz="0" w:space="0" w:color="auto"/>
                                                        <w:right w:val="none" w:sz="0" w:space="0" w:color="auto"/>
                                                      </w:divBdr>
                                                      <w:divsChild>
                                                        <w:div w:id="250697200">
                                                          <w:marLeft w:val="0"/>
                                                          <w:marRight w:val="0"/>
                                                          <w:marTop w:val="0"/>
                                                          <w:marBottom w:val="0"/>
                                                          <w:divBdr>
                                                            <w:top w:val="none" w:sz="0" w:space="0" w:color="auto"/>
                                                            <w:left w:val="none" w:sz="0" w:space="0" w:color="auto"/>
                                                            <w:bottom w:val="none" w:sz="0" w:space="0" w:color="auto"/>
                                                            <w:right w:val="none" w:sz="0" w:space="0" w:color="auto"/>
                                                          </w:divBdr>
                                                          <w:divsChild>
                                                            <w:div w:id="842083848">
                                                              <w:marLeft w:val="0"/>
                                                              <w:marRight w:val="0"/>
                                                              <w:marTop w:val="0"/>
                                                              <w:marBottom w:val="0"/>
                                                              <w:divBdr>
                                                                <w:top w:val="none" w:sz="0" w:space="0" w:color="auto"/>
                                                                <w:left w:val="none" w:sz="0" w:space="0" w:color="auto"/>
                                                                <w:bottom w:val="none" w:sz="0" w:space="0" w:color="auto"/>
                                                                <w:right w:val="none" w:sz="0" w:space="0" w:color="auto"/>
                                                              </w:divBdr>
                                                              <w:divsChild>
                                                                <w:div w:id="285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484769">
      <w:bodyDiv w:val="1"/>
      <w:marLeft w:val="0"/>
      <w:marRight w:val="0"/>
      <w:marTop w:val="0"/>
      <w:marBottom w:val="0"/>
      <w:divBdr>
        <w:top w:val="none" w:sz="0" w:space="0" w:color="auto"/>
        <w:left w:val="none" w:sz="0" w:space="0" w:color="auto"/>
        <w:bottom w:val="none" w:sz="0" w:space="0" w:color="auto"/>
        <w:right w:val="none" w:sz="0" w:space="0" w:color="auto"/>
      </w:divBdr>
    </w:div>
    <w:div w:id="1888445261">
      <w:bodyDiv w:val="1"/>
      <w:marLeft w:val="0"/>
      <w:marRight w:val="0"/>
      <w:marTop w:val="0"/>
      <w:marBottom w:val="0"/>
      <w:divBdr>
        <w:top w:val="none" w:sz="0" w:space="0" w:color="auto"/>
        <w:left w:val="none" w:sz="0" w:space="0" w:color="auto"/>
        <w:bottom w:val="none" w:sz="0" w:space="0" w:color="auto"/>
        <w:right w:val="none" w:sz="0" w:space="0" w:color="auto"/>
      </w:divBdr>
      <w:divsChild>
        <w:div w:id="158547517">
          <w:marLeft w:val="0"/>
          <w:marRight w:val="0"/>
          <w:marTop w:val="0"/>
          <w:marBottom w:val="0"/>
          <w:divBdr>
            <w:top w:val="none" w:sz="0" w:space="0" w:color="auto"/>
            <w:left w:val="none" w:sz="0" w:space="0" w:color="auto"/>
            <w:bottom w:val="none" w:sz="0" w:space="0" w:color="auto"/>
            <w:right w:val="none" w:sz="0" w:space="0" w:color="auto"/>
          </w:divBdr>
          <w:divsChild>
            <w:div w:id="638536342">
              <w:marLeft w:val="0"/>
              <w:marRight w:val="0"/>
              <w:marTop w:val="0"/>
              <w:marBottom w:val="0"/>
              <w:divBdr>
                <w:top w:val="none" w:sz="0" w:space="0" w:color="auto"/>
                <w:left w:val="none" w:sz="0" w:space="0" w:color="auto"/>
                <w:bottom w:val="none" w:sz="0" w:space="0" w:color="auto"/>
                <w:right w:val="none" w:sz="0" w:space="0" w:color="auto"/>
              </w:divBdr>
            </w:div>
          </w:divsChild>
        </w:div>
        <w:div w:id="180629473">
          <w:marLeft w:val="0"/>
          <w:marRight w:val="0"/>
          <w:marTop w:val="0"/>
          <w:marBottom w:val="0"/>
          <w:divBdr>
            <w:top w:val="none" w:sz="0" w:space="0" w:color="auto"/>
            <w:left w:val="none" w:sz="0" w:space="0" w:color="auto"/>
            <w:bottom w:val="none" w:sz="0" w:space="0" w:color="auto"/>
            <w:right w:val="none" w:sz="0" w:space="0" w:color="auto"/>
          </w:divBdr>
          <w:divsChild>
            <w:div w:id="13877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2400">
      <w:bodyDiv w:val="1"/>
      <w:marLeft w:val="0"/>
      <w:marRight w:val="0"/>
      <w:marTop w:val="0"/>
      <w:marBottom w:val="0"/>
      <w:divBdr>
        <w:top w:val="none" w:sz="0" w:space="0" w:color="auto"/>
        <w:left w:val="none" w:sz="0" w:space="0" w:color="auto"/>
        <w:bottom w:val="none" w:sz="0" w:space="0" w:color="auto"/>
        <w:right w:val="none" w:sz="0" w:space="0" w:color="auto"/>
      </w:divBdr>
    </w:div>
    <w:div w:id="1890149164">
      <w:bodyDiv w:val="1"/>
      <w:marLeft w:val="0"/>
      <w:marRight w:val="0"/>
      <w:marTop w:val="0"/>
      <w:marBottom w:val="0"/>
      <w:divBdr>
        <w:top w:val="none" w:sz="0" w:space="0" w:color="auto"/>
        <w:left w:val="none" w:sz="0" w:space="0" w:color="auto"/>
        <w:bottom w:val="none" w:sz="0" w:space="0" w:color="auto"/>
        <w:right w:val="none" w:sz="0" w:space="0" w:color="auto"/>
      </w:divBdr>
    </w:div>
    <w:div w:id="1895193579">
      <w:bodyDiv w:val="1"/>
      <w:marLeft w:val="0"/>
      <w:marRight w:val="0"/>
      <w:marTop w:val="0"/>
      <w:marBottom w:val="0"/>
      <w:divBdr>
        <w:top w:val="none" w:sz="0" w:space="0" w:color="auto"/>
        <w:left w:val="none" w:sz="0" w:space="0" w:color="auto"/>
        <w:bottom w:val="none" w:sz="0" w:space="0" w:color="auto"/>
        <w:right w:val="none" w:sz="0" w:space="0" w:color="auto"/>
      </w:divBdr>
      <w:divsChild>
        <w:div w:id="1281450114">
          <w:marLeft w:val="0"/>
          <w:marRight w:val="0"/>
          <w:marTop w:val="0"/>
          <w:marBottom w:val="0"/>
          <w:divBdr>
            <w:top w:val="none" w:sz="0" w:space="0" w:color="auto"/>
            <w:left w:val="none" w:sz="0" w:space="0" w:color="auto"/>
            <w:bottom w:val="none" w:sz="0" w:space="0" w:color="auto"/>
            <w:right w:val="none" w:sz="0" w:space="0" w:color="auto"/>
          </w:divBdr>
        </w:div>
      </w:divsChild>
    </w:div>
    <w:div w:id="1896889481">
      <w:bodyDiv w:val="1"/>
      <w:marLeft w:val="0"/>
      <w:marRight w:val="0"/>
      <w:marTop w:val="0"/>
      <w:marBottom w:val="0"/>
      <w:divBdr>
        <w:top w:val="none" w:sz="0" w:space="0" w:color="auto"/>
        <w:left w:val="none" w:sz="0" w:space="0" w:color="auto"/>
        <w:bottom w:val="none" w:sz="0" w:space="0" w:color="auto"/>
        <w:right w:val="none" w:sz="0" w:space="0" w:color="auto"/>
      </w:divBdr>
    </w:div>
    <w:div w:id="1901359134">
      <w:bodyDiv w:val="1"/>
      <w:marLeft w:val="0"/>
      <w:marRight w:val="0"/>
      <w:marTop w:val="0"/>
      <w:marBottom w:val="0"/>
      <w:divBdr>
        <w:top w:val="none" w:sz="0" w:space="0" w:color="auto"/>
        <w:left w:val="none" w:sz="0" w:space="0" w:color="auto"/>
        <w:bottom w:val="none" w:sz="0" w:space="0" w:color="auto"/>
        <w:right w:val="none" w:sz="0" w:space="0" w:color="auto"/>
      </w:divBdr>
      <w:divsChild>
        <w:div w:id="16659327">
          <w:marLeft w:val="0"/>
          <w:marRight w:val="0"/>
          <w:marTop w:val="0"/>
          <w:marBottom w:val="75"/>
          <w:divBdr>
            <w:top w:val="none" w:sz="0" w:space="0" w:color="auto"/>
            <w:left w:val="none" w:sz="0" w:space="0" w:color="auto"/>
            <w:bottom w:val="none" w:sz="0" w:space="0" w:color="auto"/>
            <w:right w:val="none" w:sz="0" w:space="0" w:color="auto"/>
          </w:divBdr>
        </w:div>
        <w:div w:id="555236446">
          <w:marLeft w:val="0"/>
          <w:marRight w:val="0"/>
          <w:marTop w:val="0"/>
          <w:marBottom w:val="0"/>
          <w:divBdr>
            <w:top w:val="none" w:sz="0" w:space="0" w:color="auto"/>
            <w:left w:val="none" w:sz="0" w:space="0" w:color="auto"/>
            <w:bottom w:val="none" w:sz="0" w:space="0" w:color="auto"/>
            <w:right w:val="none" w:sz="0" w:space="0" w:color="auto"/>
          </w:divBdr>
        </w:div>
      </w:divsChild>
    </w:div>
    <w:div w:id="1902905995">
      <w:bodyDiv w:val="1"/>
      <w:marLeft w:val="0"/>
      <w:marRight w:val="0"/>
      <w:marTop w:val="0"/>
      <w:marBottom w:val="0"/>
      <w:divBdr>
        <w:top w:val="none" w:sz="0" w:space="0" w:color="auto"/>
        <w:left w:val="none" w:sz="0" w:space="0" w:color="auto"/>
        <w:bottom w:val="none" w:sz="0" w:space="0" w:color="auto"/>
        <w:right w:val="none" w:sz="0" w:space="0" w:color="auto"/>
      </w:divBdr>
      <w:divsChild>
        <w:div w:id="2049408832">
          <w:marLeft w:val="0"/>
          <w:marRight w:val="0"/>
          <w:marTop w:val="0"/>
          <w:marBottom w:val="0"/>
          <w:divBdr>
            <w:top w:val="none" w:sz="0" w:space="0" w:color="auto"/>
            <w:left w:val="none" w:sz="0" w:space="0" w:color="auto"/>
            <w:bottom w:val="none" w:sz="0" w:space="0" w:color="auto"/>
            <w:right w:val="none" w:sz="0" w:space="0" w:color="auto"/>
          </w:divBdr>
          <w:divsChild>
            <w:div w:id="1492717459">
              <w:marLeft w:val="0"/>
              <w:marRight w:val="0"/>
              <w:marTop w:val="0"/>
              <w:marBottom w:val="0"/>
              <w:divBdr>
                <w:top w:val="none" w:sz="0" w:space="0" w:color="auto"/>
                <w:left w:val="none" w:sz="0" w:space="0" w:color="auto"/>
                <w:bottom w:val="none" w:sz="0" w:space="0" w:color="auto"/>
                <w:right w:val="none" w:sz="0" w:space="0" w:color="auto"/>
              </w:divBdr>
              <w:divsChild>
                <w:div w:id="1493181892">
                  <w:marLeft w:val="0"/>
                  <w:marRight w:val="0"/>
                  <w:marTop w:val="0"/>
                  <w:marBottom w:val="0"/>
                  <w:divBdr>
                    <w:top w:val="none" w:sz="0" w:space="0" w:color="auto"/>
                    <w:left w:val="none" w:sz="0" w:space="0" w:color="auto"/>
                    <w:bottom w:val="none" w:sz="0" w:space="0" w:color="auto"/>
                    <w:right w:val="none" w:sz="0" w:space="0" w:color="auto"/>
                  </w:divBdr>
                  <w:divsChild>
                    <w:div w:id="556477659">
                      <w:marLeft w:val="0"/>
                      <w:marRight w:val="0"/>
                      <w:marTop w:val="0"/>
                      <w:marBottom w:val="0"/>
                      <w:divBdr>
                        <w:top w:val="none" w:sz="0" w:space="0" w:color="auto"/>
                        <w:left w:val="none" w:sz="0" w:space="0" w:color="auto"/>
                        <w:bottom w:val="none" w:sz="0" w:space="0" w:color="auto"/>
                        <w:right w:val="none" w:sz="0" w:space="0" w:color="auto"/>
                      </w:divBdr>
                      <w:divsChild>
                        <w:div w:id="974720382">
                          <w:marLeft w:val="0"/>
                          <w:marRight w:val="0"/>
                          <w:marTop w:val="0"/>
                          <w:marBottom w:val="0"/>
                          <w:divBdr>
                            <w:top w:val="none" w:sz="0" w:space="0" w:color="auto"/>
                            <w:left w:val="none" w:sz="0" w:space="0" w:color="auto"/>
                            <w:bottom w:val="none" w:sz="0" w:space="0" w:color="auto"/>
                            <w:right w:val="none" w:sz="0" w:space="0" w:color="auto"/>
                          </w:divBdr>
                          <w:divsChild>
                            <w:div w:id="13700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150">
      <w:bodyDiv w:val="1"/>
      <w:marLeft w:val="0"/>
      <w:marRight w:val="0"/>
      <w:marTop w:val="0"/>
      <w:marBottom w:val="0"/>
      <w:divBdr>
        <w:top w:val="none" w:sz="0" w:space="0" w:color="auto"/>
        <w:left w:val="none" w:sz="0" w:space="0" w:color="auto"/>
        <w:bottom w:val="none" w:sz="0" w:space="0" w:color="auto"/>
        <w:right w:val="none" w:sz="0" w:space="0" w:color="auto"/>
      </w:divBdr>
      <w:divsChild>
        <w:div w:id="1366366821">
          <w:marLeft w:val="0"/>
          <w:marRight w:val="0"/>
          <w:marTop w:val="0"/>
          <w:marBottom w:val="0"/>
          <w:divBdr>
            <w:top w:val="none" w:sz="0" w:space="0" w:color="auto"/>
            <w:left w:val="none" w:sz="0" w:space="0" w:color="auto"/>
            <w:bottom w:val="none" w:sz="0" w:space="0" w:color="auto"/>
            <w:right w:val="none" w:sz="0" w:space="0" w:color="auto"/>
          </w:divBdr>
        </w:div>
        <w:div w:id="1435982431">
          <w:marLeft w:val="0"/>
          <w:marRight w:val="0"/>
          <w:marTop w:val="0"/>
          <w:marBottom w:val="0"/>
          <w:divBdr>
            <w:top w:val="none" w:sz="0" w:space="0" w:color="auto"/>
            <w:left w:val="none" w:sz="0" w:space="0" w:color="auto"/>
            <w:bottom w:val="none" w:sz="0" w:space="0" w:color="auto"/>
            <w:right w:val="none" w:sz="0" w:space="0" w:color="auto"/>
          </w:divBdr>
        </w:div>
        <w:div w:id="1854880029">
          <w:marLeft w:val="0"/>
          <w:marRight w:val="0"/>
          <w:marTop w:val="0"/>
          <w:marBottom w:val="0"/>
          <w:divBdr>
            <w:top w:val="none" w:sz="0" w:space="0" w:color="auto"/>
            <w:left w:val="none" w:sz="0" w:space="0" w:color="auto"/>
            <w:bottom w:val="none" w:sz="0" w:space="0" w:color="auto"/>
            <w:right w:val="none" w:sz="0" w:space="0" w:color="auto"/>
          </w:divBdr>
        </w:div>
        <w:div w:id="486898588">
          <w:marLeft w:val="0"/>
          <w:marRight w:val="0"/>
          <w:marTop w:val="0"/>
          <w:marBottom w:val="0"/>
          <w:divBdr>
            <w:top w:val="none" w:sz="0" w:space="0" w:color="auto"/>
            <w:left w:val="none" w:sz="0" w:space="0" w:color="auto"/>
            <w:bottom w:val="none" w:sz="0" w:space="0" w:color="auto"/>
            <w:right w:val="none" w:sz="0" w:space="0" w:color="auto"/>
          </w:divBdr>
        </w:div>
        <w:div w:id="1624536759">
          <w:marLeft w:val="0"/>
          <w:marRight w:val="0"/>
          <w:marTop w:val="0"/>
          <w:marBottom w:val="0"/>
          <w:divBdr>
            <w:top w:val="none" w:sz="0" w:space="0" w:color="auto"/>
            <w:left w:val="none" w:sz="0" w:space="0" w:color="auto"/>
            <w:bottom w:val="none" w:sz="0" w:space="0" w:color="auto"/>
            <w:right w:val="none" w:sz="0" w:space="0" w:color="auto"/>
          </w:divBdr>
        </w:div>
      </w:divsChild>
    </w:div>
    <w:div w:id="1903590530">
      <w:bodyDiv w:val="1"/>
      <w:marLeft w:val="0"/>
      <w:marRight w:val="0"/>
      <w:marTop w:val="0"/>
      <w:marBottom w:val="0"/>
      <w:divBdr>
        <w:top w:val="none" w:sz="0" w:space="0" w:color="auto"/>
        <w:left w:val="none" w:sz="0" w:space="0" w:color="auto"/>
        <w:bottom w:val="none" w:sz="0" w:space="0" w:color="auto"/>
        <w:right w:val="none" w:sz="0" w:space="0" w:color="auto"/>
      </w:divBdr>
      <w:divsChild>
        <w:div w:id="1023554125">
          <w:marLeft w:val="0"/>
          <w:marRight w:val="0"/>
          <w:marTop w:val="0"/>
          <w:marBottom w:val="0"/>
          <w:divBdr>
            <w:top w:val="none" w:sz="0" w:space="0" w:color="auto"/>
            <w:left w:val="none" w:sz="0" w:space="0" w:color="auto"/>
            <w:bottom w:val="none" w:sz="0" w:space="0" w:color="auto"/>
            <w:right w:val="none" w:sz="0" w:space="0" w:color="auto"/>
          </w:divBdr>
        </w:div>
        <w:div w:id="1212421949">
          <w:marLeft w:val="0"/>
          <w:marRight w:val="0"/>
          <w:marTop w:val="0"/>
          <w:marBottom w:val="0"/>
          <w:divBdr>
            <w:top w:val="none" w:sz="0" w:space="0" w:color="auto"/>
            <w:left w:val="none" w:sz="0" w:space="0" w:color="auto"/>
            <w:bottom w:val="none" w:sz="0" w:space="0" w:color="auto"/>
            <w:right w:val="none" w:sz="0" w:space="0" w:color="auto"/>
          </w:divBdr>
        </w:div>
        <w:div w:id="512648316">
          <w:marLeft w:val="0"/>
          <w:marRight w:val="0"/>
          <w:marTop w:val="0"/>
          <w:marBottom w:val="0"/>
          <w:divBdr>
            <w:top w:val="none" w:sz="0" w:space="0" w:color="auto"/>
            <w:left w:val="none" w:sz="0" w:space="0" w:color="auto"/>
            <w:bottom w:val="none" w:sz="0" w:space="0" w:color="auto"/>
            <w:right w:val="none" w:sz="0" w:space="0" w:color="auto"/>
          </w:divBdr>
        </w:div>
        <w:div w:id="2050911086">
          <w:marLeft w:val="0"/>
          <w:marRight w:val="0"/>
          <w:marTop w:val="0"/>
          <w:marBottom w:val="0"/>
          <w:divBdr>
            <w:top w:val="none" w:sz="0" w:space="0" w:color="auto"/>
            <w:left w:val="none" w:sz="0" w:space="0" w:color="auto"/>
            <w:bottom w:val="none" w:sz="0" w:space="0" w:color="auto"/>
            <w:right w:val="none" w:sz="0" w:space="0" w:color="auto"/>
          </w:divBdr>
          <w:divsChild>
            <w:div w:id="1126776132">
              <w:marLeft w:val="0"/>
              <w:marRight w:val="0"/>
              <w:marTop w:val="0"/>
              <w:marBottom w:val="0"/>
              <w:divBdr>
                <w:top w:val="none" w:sz="0" w:space="0" w:color="auto"/>
                <w:left w:val="none" w:sz="0" w:space="0" w:color="auto"/>
                <w:bottom w:val="none" w:sz="0" w:space="0" w:color="auto"/>
                <w:right w:val="none" w:sz="0" w:space="0" w:color="auto"/>
              </w:divBdr>
              <w:divsChild>
                <w:div w:id="22555770">
                  <w:marLeft w:val="0"/>
                  <w:marRight w:val="0"/>
                  <w:marTop w:val="0"/>
                  <w:marBottom w:val="0"/>
                  <w:divBdr>
                    <w:top w:val="none" w:sz="0" w:space="0" w:color="auto"/>
                    <w:left w:val="none" w:sz="0" w:space="0" w:color="auto"/>
                    <w:bottom w:val="none" w:sz="0" w:space="0" w:color="auto"/>
                    <w:right w:val="none" w:sz="0" w:space="0" w:color="auto"/>
                  </w:divBdr>
                </w:div>
                <w:div w:id="1512527019">
                  <w:marLeft w:val="0"/>
                  <w:marRight w:val="0"/>
                  <w:marTop w:val="0"/>
                  <w:marBottom w:val="0"/>
                  <w:divBdr>
                    <w:top w:val="none" w:sz="0" w:space="0" w:color="auto"/>
                    <w:left w:val="none" w:sz="0" w:space="0" w:color="auto"/>
                    <w:bottom w:val="none" w:sz="0" w:space="0" w:color="auto"/>
                    <w:right w:val="none" w:sz="0" w:space="0" w:color="auto"/>
                  </w:divBdr>
                </w:div>
                <w:div w:id="948973552">
                  <w:marLeft w:val="0"/>
                  <w:marRight w:val="0"/>
                  <w:marTop w:val="0"/>
                  <w:marBottom w:val="0"/>
                  <w:divBdr>
                    <w:top w:val="none" w:sz="0" w:space="0" w:color="auto"/>
                    <w:left w:val="none" w:sz="0" w:space="0" w:color="auto"/>
                    <w:bottom w:val="none" w:sz="0" w:space="0" w:color="auto"/>
                    <w:right w:val="none" w:sz="0" w:space="0" w:color="auto"/>
                  </w:divBdr>
                </w:div>
                <w:div w:id="493764283">
                  <w:marLeft w:val="0"/>
                  <w:marRight w:val="0"/>
                  <w:marTop w:val="0"/>
                  <w:marBottom w:val="0"/>
                  <w:divBdr>
                    <w:top w:val="none" w:sz="0" w:space="0" w:color="auto"/>
                    <w:left w:val="none" w:sz="0" w:space="0" w:color="auto"/>
                    <w:bottom w:val="none" w:sz="0" w:space="0" w:color="auto"/>
                    <w:right w:val="none" w:sz="0" w:space="0" w:color="auto"/>
                  </w:divBdr>
                </w:div>
                <w:div w:id="570626738">
                  <w:marLeft w:val="0"/>
                  <w:marRight w:val="0"/>
                  <w:marTop w:val="0"/>
                  <w:marBottom w:val="0"/>
                  <w:divBdr>
                    <w:top w:val="none" w:sz="0" w:space="0" w:color="auto"/>
                    <w:left w:val="none" w:sz="0" w:space="0" w:color="auto"/>
                    <w:bottom w:val="none" w:sz="0" w:space="0" w:color="auto"/>
                    <w:right w:val="none" w:sz="0" w:space="0" w:color="auto"/>
                  </w:divBdr>
                </w:div>
                <w:div w:id="1380781922">
                  <w:marLeft w:val="0"/>
                  <w:marRight w:val="0"/>
                  <w:marTop w:val="0"/>
                  <w:marBottom w:val="0"/>
                  <w:divBdr>
                    <w:top w:val="none" w:sz="0" w:space="0" w:color="auto"/>
                    <w:left w:val="none" w:sz="0" w:space="0" w:color="auto"/>
                    <w:bottom w:val="none" w:sz="0" w:space="0" w:color="auto"/>
                    <w:right w:val="none" w:sz="0" w:space="0" w:color="auto"/>
                  </w:divBdr>
                </w:div>
                <w:div w:id="476191654">
                  <w:marLeft w:val="0"/>
                  <w:marRight w:val="0"/>
                  <w:marTop w:val="0"/>
                  <w:marBottom w:val="0"/>
                  <w:divBdr>
                    <w:top w:val="none" w:sz="0" w:space="0" w:color="auto"/>
                    <w:left w:val="none" w:sz="0" w:space="0" w:color="auto"/>
                    <w:bottom w:val="none" w:sz="0" w:space="0" w:color="auto"/>
                    <w:right w:val="none" w:sz="0" w:space="0" w:color="auto"/>
                  </w:divBdr>
                </w:div>
                <w:div w:id="11673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3343">
      <w:bodyDiv w:val="1"/>
      <w:marLeft w:val="0"/>
      <w:marRight w:val="0"/>
      <w:marTop w:val="0"/>
      <w:marBottom w:val="0"/>
      <w:divBdr>
        <w:top w:val="none" w:sz="0" w:space="0" w:color="auto"/>
        <w:left w:val="none" w:sz="0" w:space="0" w:color="auto"/>
        <w:bottom w:val="none" w:sz="0" w:space="0" w:color="auto"/>
        <w:right w:val="none" w:sz="0" w:space="0" w:color="auto"/>
      </w:divBdr>
      <w:divsChild>
        <w:div w:id="1827933587">
          <w:marLeft w:val="0"/>
          <w:marRight w:val="0"/>
          <w:marTop w:val="0"/>
          <w:marBottom w:val="0"/>
          <w:divBdr>
            <w:top w:val="none" w:sz="0" w:space="0" w:color="auto"/>
            <w:left w:val="none" w:sz="0" w:space="0" w:color="auto"/>
            <w:bottom w:val="none" w:sz="0" w:space="0" w:color="auto"/>
            <w:right w:val="none" w:sz="0" w:space="0" w:color="auto"/>
          </w:divBdr>
        </w:div>
        <w:div w:id="1278560454">
          <w:marLeft w:val="0"/>
          <w:marRight w:val="0"/>
          <w:marTop w:val="0"/>
          <w:marBottom w:val="0"/>
          <w:divBdr>
            <w:top w:val="none" w:sz="0" w:space="0" w:color="auto"/>
            <w:left w:val="none" w:sz="0" w:space="0" w:color="auto"/>
            <w:bottom w:val="none" w:sz="0" w:space="0" w:color="auto"/>
            <w:right w:val="none" w:sz="0" w:space="0" w:color="auto"/>
          </w:divBdr>
        </w:div>
        <w:div w:id="11615460">
          <w:marLeft w:val="0"/>
          <w:marRight w:val="0"/>
          <w:marTop w:val="0"/>
          <w:marBottom w:val="0"/>
          <w:divBdr>
            <w:top w:val="none" w:sz="0" w:space="0" w:color="auto"/>
            <w:left w:val="none" w:sz="0" w:space="0" w:color="auto"/>
            <w:bottom w:val="none" w:sz="0" w:space="0" w:color="auto"/>
            <w:right w:val="none" w:sz="0" w:space="0" w:color="auto"/>
          </w:divBdr>
        </w:div>
        <w:div w:id="435759862">
          <w:marLeft w:val="0"/>
          <w:marRight w:val="0"/>
          <w:marTop w:val="0"/>
          <w:marBottom w:val="0"/>
          <w:divBdr>
            <w:top w:val="none" w:sz="0" w:space="0" w:color="auto"/>
            <w:left w:val="none" w:sz="0" w:space="0" w:color="auto"/>
            <w:bottom w:val="none" w:sz="0" w:space="0" w:color="auto"/>
            <w:right w:val="none" w:sz="0" w:space="0" w:color="auto"/>
          </w:divBdr>
        </w:div>
        <w:div w:id="809785011">
          <w:marLeft w:val="0"/>
          <w:marRight w:val="0"/>
          <w:marTop w:val="0"/>
          <w:marBottom w:val="0"/>
          <w:divBdr>
            <w:top w:val="none" w:sz="0" w:space="0" w:color="auto"/>
            <w:left w:val="none" w:sz="0" w:space="0" w:color="auto"/>
            <w:bottom w:val="none" w:sz="0" w:space="0" w:color="auto"/>
            <w:right w:val="none" w:sz="0" w:space="0" w:color="auto"/>
          </w:divBdr>
        </w:div>
        <w:div w:id="1149636051">
          <w:marLeft w:val="0"/>
          <w:marRight w:val="0"/>
          <w:marTop w:val="0"/>
          <w:marBottom w:val="0"/>
          <w:divBdr>
            <w:top w:val="none" w:sz="0" w:space="0" w:color="auto"/>
            <w:left w:val="none" w:sz="0" w:space="0" w:color="auto"/>
            <w:bottom w:val="none" w:sz="0" w:space="0" w:color="auto"/>
            <w:right w:val="none" w:sz="0" w:space="0" w:color="auto"/>
          </w:divBdr>
        </w:div>
        <w:div w:id="1644655355">
          <w:marLeft w:val="0"/>
          <w:marRight w:val="0"/>
          <w:marTop w:val="0"/>
          <w:marBottom w:val="0"/>
          <w:divBdr>
            <w:top w:val="none" w:sz="0" w:space="0" w:color="auto"/>
            <w:left w:val="none" w:sz="0" w:space="0" w:color="auto"/>
            <w:bottom w:val="none" w:sz="0" w:space="0" w:color="auto"/>
            <w:right w:val="none" w:sz="0" w:space="0" w:color="auto"/>
          </w:divBdr>
        </w:div>
        <w:div w:id="921795068">
          <w:marLeft w:val="0"/>
          <w:marRight w:val="0"/>
          <w:marTop w:val="0"/>
          <w:marBottom w:val="0"/>
          <w:divBdr>
            <w:top w:val="none" w:sz="0" w:space="0" w:color="auto"/>
            <w:left w:val="none" w:sz="0" w:space="0" w:color="auto"/>
            <w:bottom w:val="none" w:sz="0" w:space="0" w:color="auto"/>
            <w:right w:val="none" w:sz="0" w:space="0" w:color="auto"/>
          </w:divBdr>
        </w:div>
        <w:div w:id="1496065687">
          <w:marLeft w:val="0"/>
          <w:marRight w:val="0"/>
          <w:marTop w:val="0"/>
          <w:marBottom w:val="0"/>
          <w:divBdr>
            <w:top w:val="none" w:sz="0" w:space="0" w:color="auto"/>
            <w:left w:val="none" w:sz="0" w:space="0" w:color="auto"/>
            <w:bottom w:val="none" w:sz="0" w:space="0" w:color="auto"/>
            <w:right w:val="none" w:sz="0" w:space="0" w:color="auto"/>
          </w:divBdr>
        </w:div>
      </w:divsChild>
    </w:div>
    <w:div w:id="1914923027">
      <w:bodyDiv w:val="1"/>
      <w:marLeft w:val="0"/>
      <w:marRight w:val="0"/>
      <w:marTop w:val="0"/>
      <w:marBottom w:val="0"/>
      <w:divBdr>
        <w:top w:val="none" w:sz="0" w:space="0" w:color="auto"/>
        <w:left w:val="none" w:sz="0" w:space="0" w:color="auto"/>
        <w:bottom w:val="none" w:sz="0" w:space="0" w:color="auto"/>
        <w:right w:val="none" w:sz="0" w:space="0" w:color="auto"/>
      </w:divBdr>
    </w:div>
    <w:div w:id="1917394489">
      <w:bodyDiv w:val="1"/>
      <w:marLeft w:val="0"/>
      <w:marRight w:val="0"/>
      <w:marTop w:val="0"/>
      <w:marBottom w:val="0"/>
      <w:divBdr>
        <w:top w:val="none" w:sz="0" w:space="0" w:color="auto"/>
        <w:left w:val="none" w:sz="0" w:space="0" w:color="auto"/>
        <w:bottom w:val="none" w:sz="0" w:space="0" w:color="auto"/>
        <w:right w:val="none" w:sz="0" w:space="0" w:color="auto"/>
      </w:divBdr>
    </w:div>
    <w:div w:id="1926187697">
      <w:bodyDiv w:val="1"/>
      <w:marLeft w:val="0"/>
      <w:marRight w:val="0"/>
      <w:marTop w:val="0"/>
      <w:marBottom w:val="0"/>
      <w:divBdr>
        <w:top w:val="none" w:sz="0" w:space="0" w:color="auto"/>
        <w:left w:val="none" w:sz="0" w:space="0" w:color="auto"/>
        <w:bottom w:val="none" w:sz="0" w:space="0" w:color="auto"/>
        <w:right w:val="none" w:sz="0" w:space="0" w:color="auto"/>
      </w:divBdr>
    </w:div>
    <w:div w:id="1928418801">
      <w:bodyDiv w:val="1"/>
      <w:marLeft w:val="0"/>
      <w:marRight w:val="0"/>
      <w:marTop w:val="0"/>
      <w:marBottom w:val="0"/>
      <w:divBdr>
        <w:top w:val="none" w:sz="0" w:space="0" w:color="auto"/>
        <w:left w:val="none" w:sz="0" w:space="0" w:color="auto"/>
        <w:bottom w:val="none" w:sz="0" w:space="0" w:color="auto"/>
        <w:right w:val="none" w:sz="0" w:space="0" w:color="auto"/>
      </w:divBdr>
    </w:div>
    <w:div w:id="1933313018">
      <w:bodyDiv w:val="1"/>
      <w:marLeft w:val="0"/>
      <w:marRight w:val="0"/>
      <w:marTop w:val="0"/>
      <w:marBottom w:val="0"/>
      <w:divBdr>
        <w:top w:val="none" w:sz="0" w:space="0" w:color="auto"/>
        <w:left w:val="none" w:sz="0" w:space="0" w:color="auto"/>
        <w:bottom w:val="none" w:sz="0" w:space="0" w:color="auto"/>
        <w:right w:val="none" w:sz="0" w:space="0" w:color="auto"/>
      </w:divBdr>
      <w:divsChild>
        <w:div w:id="119036574">
          <w:marLeft w:val="0"/>
          <w:marRight w:val="0"/>
          <w:marTop w:val="0"/>
          <w:marBottom w:val="0"/>
          <w:divBdr>
            <w:top w:val="none" w:sz="0" w:space="0" w:color="auto"/>
            <w:left w:val="none" w:sz="0" w:space="0" w:color="auto"/>
            <w:bottom w:val="none" w:sz="0" w:space="0" w:color="auto"/>
            <w:right w:val="none" w:sz="0" w:space="0" w:color="auto"/>
          </w:divBdr>
        </w:div>
      </w:divsChild>
    </w:div>
    <w:div w:id="1934436415">
      <w:bodyDiv w:val="1"/>
      <w:marLeft w:val="0"/>
      <w:marRight w:val="0"/>
      <w:marTop w:val="0"/>
      <w:marBottom w:val="0"/>
      <w:divBdr>
        <w:top w:val="none" w:sz="0" w:space="0" w:color="auto"/>
        <w:left w:val="none" w:sz="0" w:space="0" w:color="auto"/>
        <w:bottom w:val="none" w:sz="0" w:space="0" w:color="auto"/>
        <w:right w:val="none" w:sz="0" w:space="0" w:color="auto"/>
      </w:divBdr>
    </w:div>
    <w:div w:id="1936009539">
      <w:bodyDiv w:val="1"/>
      <w:marLeft w:val="0"/>
      <w:marRight w:val="0"/>
      <w:marTop w:val="0"/>
      <w:marBottom w:val="0"/>
      <w:divBdr>
        <w:top w:val="none" w:sz="0" w:space="0" w:color="auto"/>
        <w:left w:val="none" w:sz="0" w:space="0" w:color="auto"/>
        <w:bottom w:val="none" w:sz="0" w:space="0" w:color="auto"/>
        <w:right w:val="none" w:sz="0" w:space="0" w:color="auto"/>
      </w:divBdr>
    </w:div>
    <w:div w:id="1942646108">
      <w:bodyDiv w:val="1"/>
      <w:marLeft w:val="0"/>
      <w:marRight w:val="0"/>
      <w:marTop w:val="0"/>
      <w:marBottom w:val="0"/>
      <w:divBdr>
        <w:top w:val="none" w:sz="0" w:space="0" w:color="auto"/>
        <w:left w:val="none" w:sz="0" w:space="0" w:color="auto"/>
        <w:bottom w:val="none" w:sz="0" w:space="0" w:color="auto"/>
        <w:right w:val="none" w:sz="0" w:space="0" w:color="auto"/>
      </w:divBdr>
      <w:divsChild>
        <w:div w:id="18252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141570">
              <w:marLeft w:val="0"/>
              <w:marRight w:val="0"/>
              <w:marTop w:val="0"/>
              <w:marBottom w:val="0"/>
              <w:divBdr>
                <w:top w:val="none" w:sz="0" w:space="0" w:color="auto"/>
                <w:left w:val="none" w:sz="0" w:space="0" w:color="auto"/>
                <w:bottom w:val="none" w:sz="0" w:space="0" w:color="auto"/>
                <w:right w:val="none" w:sz="0" w:space="0" w:color="auto"/>
              </w:divBdr>
              <w:divsChild>
                <w:div w:id="283343033">
                  <w:marLeft w:val="0"/>
                  <w:marRight w:val="0"/>
                  <w:marTop w:val="0"/>
                  <w:marBottom w:val="0"/>
                  <w:divBdr>
                    <w:top w:val="none" w:sz="0" w:space="0" w:color="auto"/>
                    <w:left w:val="none" w:sz="0" w:space="0" w:color="auto"/>
                    <w:bottom w:val="none" w:sz="0" w:space="0" w:color="auto"/>
                    <w:right w:val="none" w:sz="0" w:space="0" w:color="auto"/>
                  </w:divBdr>
                  <w:divsChild>
                    <w:div w:id="537201386">
                      <w:marLeft w:val="0"/>
                      <w:marRight w:val="0"/>
                      <w:marTop w:val="0"/>
                      <w:marBottom w:val="0"/>
                      <w:divBdr>
                        <w:top w:val="none" w:sz="0" w:space="0" w:color="auto"/>
                        <w:left w:val="none" w:sz="0" w:space="0" w:color="auto"/>
                        <w:bottom w:val="none" w:sz="0" w:space="0" w:color="auto"/>
                        <w:right w:val="none" w:sz="0" w:space="0" w:color="auto"/>
                      </w:divBdr>
                    </w:div>
                    <w:div w:id="814025162">
                      <w:marLeft w:val="0"/>
                      <w:marRight w:val="0"/>
                      <w:marTop w:val="0"/>
                      <w:marBottom w:val="0"/>
                      <w:divBdr>
                        <w:top w:val="none" w:sz="0" w:space="0" w:color="auto"/>
                        <w:left w:val="none" w:sz="0" w:space="0" w:color="auto"/>
                        <w:bottom w:val="none" w:sz="0" w:space="0" w:color="auto"/>
                        <w:right w:val="none" w:sz="0" w:space="0" w:color="auto"/>
                      </w:divBdr>
                    </w:div>
                    <w:div w:id="531916600">
                      <w:marLeft w:val="0"/>
                      <w:marRight w:val="0"/>
                      <w:marTop w:val="0"/>
                      <w:marBottom w:val="0"/>
                      <w:divBdr>
                        <w:top w:val="none" w:sz="0" w:space="0" w:color="auto"/>
                        <w:left w:val="none" w:sz="0" w:space="0" w:color="auto"/>
                        <w:bottom w:val="none" w:sz="0" w:space="0" w:color="auto"/>
                        <w:right w:val="none" w:sz="0" w:space="0" w:color="auto"/>
                      </w:divBdr>
                    </w:div>
                    <w:div w:id="80373712">
                      <w:marLeft w:val="0"/>
                      <w:marRight w:val="0"/>
                      <w:marTop w:val="0"/>
                      <w:marBottom w:val="0"/>
                      <w:divBdr>
                        <w:top w:val="none" w:sz="0" w:space="0" w:color="auto"/>
                        <w:left w:val="none" w:sz="0" w:space="0" w:color="auto"/>
                        <w:bottom w:val="none" w:sz="0" w:space="0" w:color="auto"/>
                        <w:right w:val="none" w:sz="0" w:space="0" w:color="auto"/>
                      </w:divBdr>
                    </w:div>
                    <w:div w:id="1276788321">
                      <w:marLeft w:val="0"/>
                      <w:marRight w:val="0"/>
                      <w:marTop w:val="0"/>
                      <w:marBottom w:val="0"/>
                      <w:divBdr>
                        <w:top w:val="none" w:sz="0" w:space="0" w:color="auto"/>
                        <w:left w:val="none" w:sz="0" w:space="0" w:color="auto"/>
                        <w:bottom w:val="none" w:sz="0" w:space="0" w:color="auto"/>
                        <w:right w:val="none" w:sz="0" w:space="0" w:color="auto"/>
                      </w:divBdr>
                    </w:div>
                    <w:div w:id="943877407">
                      <w:marLeft w:val="0"/>
                      <w:marRight w:val="0"/>
                      <w:marTop w:val="0"/>
                      <w:marBottom w:val="0"/>
                      <w:divBdr>
                        <w:top w:val="none" w:sz="0" w:space="0" w:color="auto"/>
                        <w:left w:val="none" w:sz="0" w:space="0" w:color="auto"/>
                        <w:bottom w:val="none" w:sz="0" w:space="0" w:color="auto"/>
                        <w:right w:val="none" w:sz="0" w:space="0" w:color="auto"/>
                      </w:divBdr>
                    </w:div>
                    <w:div w:id="1794130652">
                      <w:marLeft w:val="0"/>
                      <w:marRight w:val="0"/>
                      <w:marTop w:val="0"/>
                      <w:marBottom w:val="0"/>
                      <w:divBdr>
                        <w:top w:val="none" w:sz="0" w:space="0" w:color="auto"/>
                        <w:left w:val="none" w:sz="0" w:space="0" w:color="auto"/>
                        <w:bottom w:val="none" w:sz="0" w:space="0" w:color="auto"/>
                        <w:right w:val="none" w:sz="0" w:space="0" w:color="auto"/>
                      </w:divBdr>
                    </w:div>
                    <w:div w:id="2091391688">
                      <w:marLeft w:val="0"/>
                      <w:marRight w:val="0"/>
                      <w:marTop w:val="0"/>
                      <w:marBottom w:val="0"/>
                      <w:divBdr>
                        <w:top w:val="none" w:sz="0" w:space="0" w:color="auto"/>
                        <w:left w:val="none" w:sz="0" w:space="0" w:color="auto"/>
                        <w:bottom w:val="none" w:sz="0" w:space="0" w:color="auto"/>
                        <w:right w:val="none" w:sz="0" w:space="0" w:color="auto"/>
                      </w:divBdr>
                    </w:div>
                    <w:div w:id="2027250336">
                      <w:marLeft w:val="0"/>
                      <w:marRight w:val="0"/>
                      <w:marTop w:val="0"/>
                      <w:marBottom w:val="0"/>
                      <w:divBdr>
                        <w:top w:val="none" w:sz="0" w:space="0" w:color="auto"/>
                        <w:left w:val="none" w:sz="0" w:space="0" w:color="auto"/>
                        <w:bottom w:val="none" w:sz="0" w:space="0" w:color="auto"/>
                        <w:right w:val="none" w:sz="0" w:space="0" w:color="auto"/>
                      </w:divBdr>
                    </w:div>
                    <w:div w:id="743407276">
                      <w:marLeft w:val="0"/>
                      <w:marRight w:val="0"/>
                      <w:marTop w:val="0"/>
                      <w:marBottom w:val="0"/>
                      <w:divBdr>
                        <w:top w:val="none" w:sz="0" w:space="0" w:color="auto"/>
                        <w:left w:val="none" w:sz="0" w:space="0" w:color="auto"/>
                        <w:bottom w:val="none" w:sz="0" w:space="0" w:color="auto"/>
                        <w:right w:val="none" w:sz="0" w:space="0" w:color="auto"/>
                      </w:divBdr>
                    </w:div>
                    <w:div w:id="1134370310">
                      <w:marLeft w:val="0"/>
                      <w:marRight w:val="0"/>
                      <w:marTop w:val="0"/>
                      <w:marBottom w:val="0"/>
                      <w:divBdr>
                        <w:top w:val="none" w:sz="0" w:space="0" w:color="auto"/>
                        <w:left w:val="none" w:sz="0" w:space="0" w:color="auto"/>
                        <w:bottom w:val="none" w:sz="0" w:space="0" w:color="auto"/>
                        <w:right w:val="none" w:sz="0" w:space="0" w:color="auto"/>
                      </w:divBdr>
                    </w:div>
                    <w:div w:id="1247303977">
                      <w:marLeft w:val="0"/>
                      <w:marRight w:val="0"/>
                      <w:marTop w:val="0"/>
                      <w:marBottom w:val="0"/>
                      <w:divBdr>
                        <w:top w:val="none" w:sz="0" w:space="0" w:color="auto"/>
                        <w:left w:val="none" w:sz="0" w:space="0" w:color="auto"/>
                        <w:bottom w:val="none" w:sz="0" w:space="0" w:color="auto"/>
                        <w:right w:val="none" w:sz="0" w:space="0" w:color="auto"/>
                      </w:divBdr>
                    </w:div>
                    <w:div w:id="504127210">
                      <w:marLeft w:val="0"/>
                      <w:marRight w:val="0"/>
                      <w:marTop w:val="0"/>
                      <w:marBottom w:val="0"/>
                      <w:divBdr>
                        <w:top w:val="none" w:sz="0" w:space="0" w:color="auto"/>
                        <w:left w:val="none" w:sz="0" w:space="0" w:color="auto"/>
                        <w:bottom w:val="none" w:sz="0" w:space="0" w:color="auto"/>
                        <w:right w:val="none" w:sz="0" w:space="0" w:color="auto"/>
                      </w:divBdr>
                    </w:div>
                    <w:div w:id="1300264856">
                      <w:marLeft w:val="0"/>
                      <w:marRight w:val="0"/>
                      <w:marTop w:val="0"/>
                      <w:marBottom w:val="0"/>
                      <w:divBdr>
                        <w:top w:val="none" w:sz="0" w:space="0" w:color="auto"/>
                        <w:left w:val="none" w:sz="0" w:space="0" w:color="auto"/>
                        <w:bottom w:val="none" w:sz="0" w:space="0" w:color="auto"/>
                        <w:right w:val="none" w:sz="0" w:space="0" w:color="auto"/>
                      </w:divBdr>
                    </w:div>
                    <w:div w:id="1030229667">
                      <w:marLeft w:val="0"/>
                      <w:marRight w:val="0"/>
                      <w:marTop w:val="0"/>
                      <w:marBottom w:val="0"/>
                      <w:divBdr>
                        <w:top w:val="none" w:sz="0" w:space="0" w:color="auto"/>
                        <w:left w:val="none" w:sz="0" w:space="0" w:color="auto"/>
                        <w:bottom w:val="none" w:sz="0" w:space="0" w:color="auto"/>
                        <w:right w:val="none" w:sz="0" w:space="0" w:color="auto"/>
                      </w:divBdr>
                    </w:div>
                    <w:div w:id="249892286">
                      <w:marLeft w:val="0"/>
                      <w:marRight w:val="0"/>
                      <w:marTop w:val="0"/>
                      <w:marBottom w:val="0"/>
                      <w:divBdr>
                        <w:top w:val="none" w:sz="0" w:space="0" w:color="auto"/>
                        <w:left w:val="none" w:sz="0" w:space="0" w:color="auto"/>
                        <w:bottom w:val="none" w:sz="0" w:space="0" w:color="auto"/>
                        <w:right w:val="none" w:sz="0" w:space="0" w:color="auto"/>
                      </w:divBdr>
                    </w:div>
                    <w:div w:id="979071402">
                      <w:marLeft w:val="0"/>
                      <w:marRight w:val="0"/>
                      <w:marTop w:val="0"/>
                      <w:marBottom w:val="0"/>
                      <w:divBdr>
                        <w:top w:val="none" w:sz="0" w:space="0" w:color="auto"/>
                        <w:left w:val="none" w:sz="0" w:space="0" w:color="auto"/>
                        <w:bottom w:val="none" w:sz="0" w:space="0" w:color="auto"/>
                        <w:right w:val="none" w:sz="0" w:space="0" w:color="auto"/>
                      </w:divBdr>
                    </w:div>
                    <w:div w:id="855312934">
                      <w:marLeft w:val="0"/>
                      <w:marRight w:val="0"/>
                      <w:marTop w:val="0"/>
                      <w:marBottom w:val="0"/>
                      <w:divBdr>
                        <w:top w:val="none" w:sz="0" w:space="0" w:color="auto"/>
                        <w:left w:val="none" w:sz="0" w:space="0" w:color="auto"/>
                        <w:bottom w:val="none" w:sz="0" w:space="0" w:color="auto"/>
                        <w:right w:val="none" w:sz="0" w:space="0" w:color="auto"/>
                      </w:divBdr>
                    </w:div>
                    <w:div w:id="1516963906">
                      <w:marLeft w:val="0"/>
                      <w:marRight w:val="0"/>
                      <w:marTop w:val="0"/>
                      <w:marBottom w:val="0"/>
                      <w:divBdr>
                        <w:top w:val="none" w:sz="0" w:space="0" w:color="auto"/>
                        <w:left w:val="none" w:sz="0" w:space="0" w:color="auto"/>
                        <w:bottom w:val="none" w:sz="0" w:space="0" w:color="auto"/>
                        <w:right w:val="none" w:sz="0" w:space="0" w:color="auto"/>
                      </w:divBdr>
                    </w:div>
                    <w:div w:id="1329943884">
                      <w:marLeft w:val="0"/>
                      <w:marRight w:val="0"/>
                      <w:marTop w:val="0"/>
                      <w:marBottom w:val="0"/>
                      <w:divBdr>
                        <w:top w:val="none" w:sz="0" w:space="0" w:color="auto"/>
                        <w:left w:val="none" w:sz="0" w:space="0" w:color="auto"/>
                        <w:bottom w:val="none" w:sz="0" w:space="0" w:color="auto"/>
                        <w:right w:val="none" w:sz="0" w:space="0" w:color="auto"/>
                      </w:divBdr>
                    </w:div>
                    <w:div w:id="1813207865">
                      <w:marLeft w:val="0"/>
                      <w:marRight w:val="0"/>
                      <w:marTop w:val="0"/>
                      <w:marBottom w:val="0"/>
                      <w:divBdr>
                        <w:top w:val="none" w:sz="0" w:space="0" w:color="auto"/>
                        <w:left w:val="none" w:sz="0" w:space="0" w:color="auto"/>
                        <w:bottom w:val="none" w:sz="0" w:space="0" w:color="auto"/>
                        <w:right w:val="none" w:sz="0" w:space="0" w:color="auto"/>
                      </w:divBdr>
                    </w:div>
                    <w:div w:id="1257056284">
                      <w:marLeft w:val="0"/>
                      <w:marRight w:val="0"/>
                      <w:marTop w:val="0"/>
                      <w:marBottom w:val="0"/>
                      <w:divBdr>
                        <w:top w:val="none" w:sz="0" w:space="0" w:color="auto"/>
                        <w:left w:val="none" w:sz="0" w:space="0" w:color="auto"/>
                        <w:bottom w:val="none" w:sz="0" w:space="0" w:color="auto"/>
                        <w:right w:val="none" w:sz="0" w:space="0" w:color="auto"/>
                      </w:divBdr>
                    </w:div>
                    <w:div w:id="1163736007">
                      <w:marLeft w:val="0"/>
                      <w:marRight w:val="0"/>
                      <w:marTop w:val="0"/>
                      <w:marBottom w:val="0"/>
                      <w:divBdr>
                        <w:top w:val="none" w:sz="0" w:space="0" w:color="auto"/>
                        <w:left w:val="none" w:sz="0" w:space="0" w:color="auto"/>
                        <w:bottom w:val="none" w:sz="0" w:space="0" w:color="auto"/>
                        <w:right w:val="none" w:sz="0" w:space="0" w:color="auto"/>
                      </w:divBdr>
                    </w:div>
                    <w:div w:id="1679498036">
                      <w:marLeft w:val="0"/>
                      <w:marRight w:val="0"/>
                      <w:marTop w:val="0"/>
                      <w:marBottom w:val="0"/>
                      <w:divBdr>
                        <w:top w:val="none" w:sz="0" w:space="0" w:color="auto"/>
                        <w:left w:val="none" w:sz="0" w:space="0" w:color="auto"/>
                        <w:bottom w:val="none" w:sz="0" w:space="0" w:color="auto"/>
                        <w:right w:val="none" w:sz="0" w:space="0" w:color="auto"/>
                      </w:divBdr>
                    </w:div>
                    <w:div w:id="482964188">
                      <w:marLeft w:val="0"/>
                      <w:marRight w:val="0"/>
                      <w:marTop w:val="0"/>
                      <w:marBottom w:val="0"/>
                      <w:divBdr>
                        <w:top w:val="none" w:sz="0" w:space="0" w:color="auto"/>
                        <w:left w:val="none" w:sz="0" w:space="0" w:color="auto"/>
                        <w:bottom w:val="none" w:sz="0" w:space="0" w:color="auto"/>
                        <w:right w:val="none" w:sz="0" w:space="0" w:color="auto"/>
                      </w:divBdr>
                    </w:div>
                    <w:div w:id="330522840">
                      <w:marLeft w:val="0"/>
                      <w:marRight w:val="0"/>
                      <w:marTop w:val="0"/>
                      <w:marBottom w:val="0"/>
                      <w:divBdr>
                        <w:top w:val="none" w:sz="0" w:space="0" w:color="auto"/>
                        <w:left w:val="none" w:sz="0" w:space="0" w:color="auto"/>
                        <w:bottom w:val="none" w:sz="0" w:space="0" w:color="auto"/>
                        <w:right w:val="none" w:sz="0" w:space="0" w:color="auto"/>
                      </w:divBdr>
                    </w:div>
                    <w:div w:id="1497379956">
                      <w:marLeft w:val="0"/>
                      <w:marRight w:val="0"/>
                      <w:marTop w:val="0"/>
                      <w:marBottom w:val="0"/>
                      <w:divBdr>
                        <w:top w:val="none" w:sz="0" w:space="0" w:color="auto"/>
                        <w:left w:val="none" w:sz="0" w:space="0" w:color="auto"/>
                        <w:bottom w:val="none" w:sz="0" w:space="0" w:color="auto"/>
                        <w:right w:val="none" w:sz="0" w:space="0" w:color="auto"/>
                      </w:divBdr>
                    </w:div>
                    <w:div w:id="1341011521">
                      <w:marLeft w:val="0"/>
                      <w:marRight w:val="0"/>
                      <w:marTop w:val="0"/>
                      <w:marBottom w:val="0"/>
                      <w:divBdr>
                        <w:top w:val="none" w:sz="0" w:space="0" w:color="auto"/>
                        <w:left w:val="none" w:sz="0" w:space="0" w:color="auto"/>
                        <w:bottom w:val="none" w:sz="0" w:space="0" w:color="auto"/>
                        <w:right w:val="none" w:sz="0" w:space="0" w:color="auto"/>
                      </w:divBdr>
                    </w:div>
                    <w:div w:id="17548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8552">
      <w:bodyDiv w:val="1"/>
      <w:marLeft w:val="0"/>
      <w:marRight w:val="0"/>
      <w:marTop w:val="0"/>
      <w:marBottom w:val="0"/>
      <w:divBdr>
        <w:top w:val="none" w:sz="0" w:space="0" w:color="auto"/>
        <w:left w:val="none" w:sz="0" w:space="0" w:color="auto"/>
        <w:bottom w:val="none" w:sz="0" w:space="0" w:color="auto"/>
        <w:right w:val="none" w:sz="0" w:space="0" w:color="auto"/>
      </w:divBdr>
    </w:div>
    <w:div w:id="1946378161">
      <w:bodyDiv w:val="1"/>
      <w:marLeft w:val="0"/>
      <w:marRight w:val="0"/>
      <w:marTop w:val="0"/>
      <w:marBottom w:val="0"/>
      <w:divBdr>
        <w:top w:val="none" w:sz="0" w:space="0" w:color="auto"/>
        <w:left w:val="none" w:sz="0" w:space="0" w:color="auto"/>
        <w:bottom w:val="none" w:sz="0" w:space="0" w:color="auto"/>
        <w:right w:val="none" w:sz="0" w:space="0" w:color="auto"/>
      </w:divBdr>
    </w:div>
    <w:div w:id="1948585817">
      <w:bodyDiv w:val="1"/>
      <w:marLeft w:val="0"/>
      <w:marRight w:val="0"/>
      <w:marTop w:val="0"/>
      <w:marBottom w:val="0"/>
      <w:divBdr>
        <w:top w:val="none" w:sz="0" w:space="0" w:color="auto"/>
        <w:left w:val="none" w:sz="0" w:space="0" w:color="auto"/>
        <w:bottom w:val="none" w:sz="0" w:space="0" w:color="auto"/>
        <w:right w:val="none" w:sz="0" w:space="0" w:color="auto"/>
      </w:divBdr>
      <w:divsChild>
        <w:div w:id="870847412">
          <w:marLeft w:val="0"/>
          <w:marRight w:val="0"/>
          <w:marTop w:val="0"/>
          <w:marBottom w:val="0"/>
          <w:divBdr>
            <w:top w:val="none" w:sz="0" w:space="0" w:color="auto"/>
            <w:left w:val="none" w:sz="0" w:space="0" w:color="auto"/>
            <w:bottom w:val="none" w:sz="0" w:space="0" w:color="auto"/>
            <w:right w:val="none" w:sz="0" w:space="0" w:color="auto"/>
          </w:divBdr>
          <w:divsChild>
            <w:div w:id="924655032">
              <w:marLeft w:val="0"/>
              <w:marRight w:val="0"/>
              <w:marTop w:val="0"/>
              <w:marBottom w:val="0"/>
              <w:divBdr>
                <w:top w:val="none" w:sz="0" w:space="0" w:color="auto"/>
                <w:left w:val="none" w:sz="0" w:space="0" w:color="auto"/>
                <w:bottom w:val="none" w:sz="0" w:space="0" w:color="auto"/>
                <w:right w:val="none" w:sz="0" w:space="0" w:color="auto"/>
              </w:divBdr>
            </w:div>
            <w:div w:id="442456410">
              <w:marLeft w:val="0"/>
              <w:marRight w:val="0"/>
              <w:marTop w:val="0"/>
              <w:marBottom w:val="0"/>
              <w:divBdr>
                <w:top w:val="none" w:sz="0" w:space="0" w:color="auto"/>
                <w:left w:val="none" w:sz="0" w:space="0" w:color="auto"/>
                <w:bottom w:val="none" w:sz="0" w:space="0" w:color="auto"/>
                <w:right w:val="none" w:sz="0" w:space="0" w:color="auto"/>
              </w:divBdr>
            </w:div>
            <w:div w:id="76170403">
              <w:marLeft w:val="0"/>
              <w:marRight w:val="0"/>
              <w:marTop w:val="0"/>
              <w:marBottom w:val="0"/>
              <w:divBdr>
                <w:top w:val="none" w:sz="0" w:space="0" w:color="auto"/>
                <w:left w:val="none" w:sz="0" w:space="0" w:color="auto"/>
                <w:bottom w:val="none" w:sz="0" w:space="0" w:color="auto"/>
                <w:right w:val="none" w:sz="0" w:space="0" w:color="auto"/>
              </w:divBdr>
            </w:div>
            <w:div w:id="1326400732">
              <w:marLeft w:val="0"/>
              <w:marRight w:val="0"/>
              <w:marTop w:val="0"/>
              <w:marBottom w:val="0"/>
              <w:divBdr>
                <w:top w:val="none" w:sz="0" w:space="0" w:color="auto"/>
                <w:left w:val="none" w:sz="0" w:space="0" w:color="auto"/>
                <w:bottom w:val="none" w:sz="0" w:space="0" w:color="auto"/>
                <w:right w:val="none" w:sz="0" w:space="0" w:color="auto"/>
              </w:divBdr>
            </w:div>
            <w:div w:id="1421558830">
              <w:marLeft w:val="0"/>
              <w:marRight w:val="0"/>
              <w:marTop w:val="0"/>
              <w:marBottom w:val="0"/>
              <w:divBdr>
                <w:top w:val="none" w:sz="0" w:space="0" w:color="auto"/>
                <w:left w:val="none" w:sz="0" w:space="0" w:color="auto"/>
                <w:bottom w:val="none" w:sz="0" w:space="0" w:color="auto"/>
                <w:right w:val="none" w:sz="0" w:space="0" w:color="auto"/>
              </w:divBdr>
            </w:div>
          </w:divsChild>
        </w:div>
        <w:div w:id="2035155592">
          <w:marLeft w:val="0"/>
          <w:marRight w:val="0"/>
          <w:marTop w:val="0"/>
          <w:marBottom w:val="0"/>
          <w:divBdr>
            <w:top w:val="none" w:sz="0" w:space="0" w:color="auto"/>
            <w:left w:val="none" w:sz="0" w:space="0" w:color="auto"/>
            <w:bottom w:val="none" w:sz="0" w:space="0" w:color="auto"/>
            <w:right w:val="none" w:sz="0" w:space="0" w:color="auto"/>
          </w:divBdr>
          <w:divsChild>
            <w:div w:id="1562406806">
              <w:marLeft w:val="0"/>
              <w:marRight w:val="0"/>
              <w:marTop w:val="0"/>
              <w:marBottom w:val="0"/>
              <w:divBdr>
                <w:top w:val="none" w:sz="0" w:space="0" w:color="auto"/>
                <w:left w:val="none" w:sz="0" w:space="0" w:color="auto"/>
                <w:bottom w:val="none" w:sz="0" w:space="0" w:color="auto"/>
                <w:right w:val="none" w:sz="0" w:space="0" w:color="auto"/>
              </w:divBdr>
            </w:div>
          </w:divsChild>
        </w:div>
        <w:div w:id="24604660">
          <w:marLeft w:val="0"/>
          <w:marRight w:val="0"/>
          <w:marTop w:val="0"/>
          <w:marBottom w:val="0"/>
          <w:divBdr>
            <w:top w:val="none" w:sz="0" w:space="0" w:color="auto"/>
            <w:left w:val="none" w:sz="0" w:space="0" w:color="auto"/>
            <w:bottom w:val="none" w:sz="0" w:space="0" w:color="auto"/>
            <w:right w:val="none" w:sz="0" w:space="0" w:color="auto"/>
          </w:divBdr>
          <w:divsChild>
            <w:div w:id="521941546">
              <w:marLeft w:val="0"/>
              <w:marRight w:val="0"/>
              <w:marTop w:val="0"/>
              <w:marBottom w:val="0"/>
              <w:divBdr>
                <w:top w:val="none" w:sz="0" w:space="0" w:color="auto"/>
                <w:left w:val="none" w:sz="0" w:space="0" w:color="auto"/>
                <w:bottom w:val="none" w:sz="0" w:space="0" w:color="auto"/>
                <w:right w:val="none" w:sz="0" w:space="0" w:color="auto"/>
              </w:divBdr>
            </w:div>
            <w:div w:id="505169840">
              <w:marLeft w:val="0"/>
              <w:marRight w:val="0"/>
              <w:marTop w:val="0"/>
              <w:marBottom w:val="0"/>
              <w:divBdr>
                <w:top w:val="none" w:sz="0" w:space="0" w:color="auto"/>
                <w:left w:val="none" w:sz="0" w:space="0" w:color="auto"/>
                <w:bottom w:val="none" w:sz="0" w:space="0" w:color="auto"/>
                <w:right w:val="none" w:sz="0" w:space="0" w:color="auto"/>
              </w:divBdr>
            </w:div>
            <w:div w:id="1255018969">
              <w:marLeft w:val="0"/>
              <w:marRight w:val="0"/>
              <w:marTop w:val="0"/>
              <w:marBottom w:val="0"/>
              <w:divBdr>
                <w:top w:val="none" w:sz="0" w:space="0" w:color="auto"/>
                <w:left w:val="none" w:sz="0" w:space="0" w:color="auto"/>
                <w:bottom w:val="none" w:sz="0" w:space="0" w:color="auto"/>
                <w:right w:val="none" w:sz="0" w:space="0" w:color="auto"/>
              </w:divBdr>
            </w:div>
            <w:div w:id="747993899">
              <w:marLeft w:val="0"/>
              <w:marRight w:val="0"/>
              <w:marTop w:val="0"/>
              <w:marBottom w:val="0"/>
              <w:divBdr>
                <w:top w:val="none" w:sz="0" w:space="0" w:color="auto"/>
                <w:left w:val="none" w:sz="0" w:space="0" w:color="auto"/>
                <w:bottom w:val="none" w:sz="0" w:space="0" w:color="auto"/>
                <w:right w:val="none" w:sz="0" w:space="0" w:color="auto"/>
              </w:divBdr>
            </w:div>
            <w:div w:id="1016423511">
              <w:marLeft w:val="0"/>
              <w:marRight w:val="0"/>
              <w:marTop w:val="0"/>
              <w:marBottom w:val="0"/>
              <w:divBdr>
                <w:top w:val="none" w:sz="0" w:space="0" w:color="auto"/>
                <w:left w:val="none" w:sz="0" w:space="0" w:color="auto"/>
                <w:bottom w:val="none" w:sz="0" w:space="0" w:color="auto"/>
                <w:right w:val="none" w:sz="0" w:space="0" w:color="auto"/>
              </w:divBdr>
            </w:div>
          </w:divsChild>
        </w:div>
        <w:div w:id="15666079">
          <w:marLeft w:val="0"/>
          <w:marRight w:val="0"/>
          <w:marTop w:val="0"/>
          <w:marBottom w:val="0"/>
          <w:divBdr>
            <w:top w:val="none" w:sz="0" w:space="0" w:color="auto"/>
            <w:left w:val="none" w:sz="0" w:space="0" w:color="auto"/>
            <w:bottom w:val="none" w:sz="0" w:space="0" w:color="auto"/>
            <w:right w:val="none" w:sz="0" w:space="0" w:color="auto"/>
          </w:divBdr>
        </w:div>
        <w:div w:id="1445464074">
          <w:marLeft w:val="0"/>
          <w:marRight w:val="0"/>
          <w:marTop w:val="0"/>
          <w:marBottom w:val="0"/>
          <w:divBdr>
            <w:top w:val="none" w:sz="0" w:space="0" w:color="auto"/>
            <w:left w:val="none" w:sz="0" w:space="0" w:color="auto"/>
            <w:bottom w:val="none" w:sz="0" w:space="0" w:color="auto"/>
            <w:right w:val="none" w:sz="0" w:space="0" w:color="auto"/>
          </w:divBdr>
        </w:div>
        <w:div w:id="1858036798">
          <w:marLeft w:val="0"/>
          <w:marRight w:val="0"/>
          <w:marTop w:val="0"/>
          <w:marBottom w:val="0"/>
          <w:divBdr>
            <w:top w:val="none" w:sz="0" w:space="0" w:color="auto"/>
            <w:left w:val="none" w:sz="0" w:space="0" w:color="auto"/>
            <w:bottom w:val="none" w:sz="0" w:space="0" w:color="auto"/>
            <w:right w:val="none" w:sz="0" w:space="0" w:color="auto"/>
          </w:divBdr>
        </w:div>
        <w:div w:id="1215049103">
          <w:marLeft w:val="0"/>
          <w:marRight w:val="0"/>
          <w:marTop w:val="0"/>
          <w:marBottom w:val="0"/>
          <w:divBdr>
            <w:top w:val="none" w:sz="0" w:space="0" w:color="auto"/>
            <w:left w:val="none" w:sz="0" w:space="0" w:color="auto"/>
            <w:bottom w:val="none" w:sz="0" w:space="0" w:color="auto"/>
            <w:right w:val="none" w:sz="0" w:space="0" w:color="auto"/>
          </w:divBdr>
        </w:div>
        <w:div w:id="1443300165">
          <w:marLeft w:val="0"/>
          <w:marRight w:val="0"/>
          <w:marTop w:val="0"/>
          <w:marBottom w:val="0"/>
          <w:divBdr>
            <w:top w:val="none" w:sz="0" w:space="0" w:color="auto"/>
            <w:left w:val="none" w:sz="0" w:space="0" w:color="auto"/>
            <w:bottom w:val="none" w:sz="0" w:space="0" w:color="auto"/>
            <w:right w:val="none" w:sz="0" w:space="0" w:color="auto"/>
          </w:divBdr>
        </w:div>
      </w:divsChild>
    </w:div>
    <w:div w:id="1950426489">
      <w:bodyDiv w:val="1"/>
      <w:marLeft w:val="0"/>
      <w:marRight w:val="0"/>
      <w:marTop w:val="0"/>
      <w:marBottom w:val="0"/>
      <w:divBdr>
        <w:top w:val="none" w:sz="0" w:space="0" w:color="auto"/>
        <w:left w:val="none" w:sz="0" w:space="0" w:color="auto"/>
        <w:bottom w:val="none" w:sz="0" w:space="0" w:color="auto"/>
        <w:right w:val="none" w:sz="0" w:space="0" w:color="auto"/>
      </w:divBdr>
    </w:div>
    <w:div w:id="1950508546">
      <w:bodyDiv w:val="1"/>
      <w:marLeft w:val="0"/>
      <w:marRight w:val="0"/>
      <w:marTop w:val="0"/>
      <w:marBottom w:val="0"/>
      <w:divBdr>
        <w:top w:val="none" w:sz="0" w:space="0" w:color="auto"/>
        <w:left w:val="none" w:sz="0" w:space="0" w:color="auto"/>
        <w:bottom w:val="none" w:sz="0" w:space="0" w:color="auto"/>
        <w:right w:val="none" w:sz="0" w:space="0" w:color="auto"/>
      </w:divBdr>
    </w:div>
    <w:div w:id="1950896240">
      <w:bodyDiv w:val="1"/>
      <w:marLeft w:val="0"/>
      <w:marRight w:val="0"/>
      <w:marTop w:val="0"/>
      <w:marBottom w:val="0"/>
      <w:divBdr>
        <w:top w:val="none" w:sz="0" w:space="0" w:color="auto"/>
        <w:left w:val="none" w:sz="0" w:space="0" w:color="auto"/>
        <w:bottom w:val="none" w:sz="0" w:space="0" w:color="auto"/>
        <w:right w:val="none" w:sz="0" w:space="0" w:color="auto"/>
      </w:divBdr>
      <w:divsChild>
        <w:div w:id="2080058833">
          <w:marLeft w:val="0"/>
          <w:marRight w:val="0"/>
          <w:marTop w:val="0"/>
          <w:marBottom w:val="0"/>
          <w:divBdr>
            <w:top w:val="none" w:sz="0" w:space="0" w:color="auto"/>
            <w:left w:val="none" w:sz="0" w:space="0" w:color="auto"/>
            <w:bottom w:val="none" w:sz="0" w:space="0" w:color="auto"/>
            <w:right w:val="none" w:sz="0" w:space="0" w:color="auto"/>
          </w:divBdr>
        </w:div>
        <w:div w:id="1056588979">
          <w:marLeft w:val="0"/>
          <w:marRight w:val="0"/>
          <w:marTop w:val="0"/>
          <w:marBottom w:val="0"/>
          <w:divBdr>
            <w:top w:val="none" w:sz="0" w:space="0" w:color="auto"/>
            <w:left w:val="none" w:sz="0" w:space="0" w:color="auto"/>
            <w:bottom w:val="none" w:sz="0" w:space="0" w:color="auto"/>
            <w:right w:val="none" w:sz="0" w:space="0" w:color="auto"/>
          </w:divBdr>
        </w:div>
        <w:div w:id="783812173">
          <w:marLeft w:val="0"/>
          <w:marRight w:val="0"/>
          <w:marTop w:val="0"/>
          <w:marBottom w:val="0"/>
          <w:divBdr>
            <w:top w:val="none" w:sz="0" w:space="0" w:color="auto"/>
            <w:left w:val="none" w:sz="0" w:space="0" w:color="auto"/>
            <w:bottom w:val="none" w:sz="0" w:space="0" w:color="auto"/>
            <w:right w:val="none" w:sz="0" w:space="0" w:color="auto"/>
          </w:divBdr>
        </w:div>
        <w:div w:id="906450903">
          <w:marLeft w:val="0"/>
          <w:marRight w:val="0"/>
          <w:marTop w:val="0"/>
          <w:marBottom w:val="0"/>
          <w:divBdr>
            <w:top w:val="none" w:sz="0" w:space="0" w:color="auto"/>
            <w:left w:val="none" w:sz="0" w:space="0" w:color="auto"/>
            <w:bottom w:val="none" w:sz="0" w:space="0" w:color="auto"/>
            <w:right w:val="none" w:sz="0" w:space="0" w:color="auto"/>
          </w:divBdr>
        </w:div>
        <w:div w:id="1915773911">
          <w:marLeft w:val="0"/>
          <w:marRight w:val="0"/>
          <w:marTop w:val="0"/>
          <w:marBottom w:val="0"/>
          <w:divBdr>
            <w:top w:val="none" w:sz="0" w:space="0" w:color="auto"/>
            <w:left w:val="none" w:sz="0" w:space="0" w:color="auto"/>
            <w:bottom w:val="none" w:sz="0" w:space="0" w:color="auto"/>
            <w:right w:val="none" w:sz="0" w:space="0" w:color="auto"/>
          </w:divBdr>
        </w:div>
        <w:div w:id="1466310455">
          <w:marLeft w:val="0"/>
          <w:marRight w:val="0"/>
          <w:marTop w:val="0"/>
          <w:marBottom w:val="0"/>
          <w:divBdr>
            <w:top w:val="none" w:sz="0" w:space="0" w:color="auto"/>
            <w:left w:val="none" w:sz="0" w:space="0" w:color="auto"/>
            <w:bottom w:val="none" w:sz="0" w:space="0" w:color="auto"/>
            <w:right w:val="none" w:sz="0" w:space="0" w:color="auto"/>
          </w:divBdr>
        </w:div>
        <w:div w:id="176894436">
          <w:marLeft w:val="0"/>
          <w:marRight w:val="0"/>
          <w:marTop w:val="0"/>
          <w:marBottom w:val="0"/>
          <w:divBdr>
            <w:top w:val="none" w:sz="0" w:space="0" w:color="auto"/>
            <w:left w:val="none" w:sz="0" w:space="0" w:color="auto"/>
            <w:bottom w:val="none" w:sz="0" w:space="0" w:color="auto"/>
            <w:right w:val="none" w:sz="0" w:space="0" w:color="auto"/>
          </w:divBdr>
        </w:div>
        <w:div w:id="116416078">
          <w:marLeft w:val="0"/>
          <w:marRight w:val="0"/>
          <w:marTop w:val="0"/>
          <w:marBottom w:val="0"/>
          <w:divBdr>
            <w:top w:val="none" w:sz="0" w:space="0" w:color="auto"/>
            <w:left w:val="none" w:sz="0" w:space="0" w:color="auto"/>
            <w:bottom w:val="none" w:sz="0" w:space="0" w:color="auto"/>
            <w:right w:val="none" w:sz="0" w:space="0" w:color="auto"/>
          </w:divBdr>
        </w:div>
        <w:div w:id="158884379">
          <w:marLeft w:val="0"/>
          <w:marRight w:val="0"/>
          <w:marTop w:val="0"/>
          <w:marBottom w:val="0"/>
          <w:divBdr>
            <w:top w:val="none" w:sz="0" w:space="0" w:color="auto"/>
            <w:left w:val="none" w:sz="0" w:space="0" w:color="auto"/>
            <w:bottom w:val="none" w:sz="0" w:space="0" w:color="auto"/>
            <w:right w:val="none" w:sz="0" w:space="0" w:color="auto"/>
          </w:divBdr>
        </w:div>
        <w:div w:id="1288312206">
          <w:marLeft w:val="0"/>
          <w:marRight w:val="0"/>
          <w:marTop w:val="0"/>
          <w:marBottom w:val="0"/>
          <w:divBdr>
            <w:top w:val="none" w:sz="0" w:space="0" w:color="auto"/>
            <w:left w:val="none" w:sz="0" w:space="0" w:color="auto"/>
            <w:bottom w:val="none" w:sz="0" w:space="0" w:color="auto"/>
            <w:right w:val="none" w:sz="0" w:space="0" w:color="auto"/>
          </w:divBdr>
        </w:div>
        <w:div w:id="2075229984">
          <w:marLeft w:val="0"/>
          <w:marRight w:val="0"/>
          <w:marTop w:val="0"/>
          <w:marBottom w:val="0"/>
          <w:divBdr>
            <w:top w:val="none" w:sz="0" w:space="0" w:color="auto"/>
            <w:left w:val="none" w:sz="0" w:space="0" w:color="auto"/>
            <w:bottom w:val="none" w:sz="0" w:space="0" w:color="auto"/>
            <w:right w:val="none" w:sz="0" w:space="0" w:color="auto"/>
          </w:divBdr>
        </w:div>
        <w:div w:id="440955140">
          <w:marLeft w:val="0"/>
          <w:marRight w:val="0"/>
          <w:marTop w:val="0"/>
          <w:marBottom w:val="0"/>
          <w:divBdr>
            <w:top w:val="none" w:sz="0" w:space="0" w:color="auto"/>
            <w:left w:val="none" w:sz="0" w:space="0" w:color="auto"/>
            <w:bottom w:val="none" w:sz="0" w:space="0" w:color="auto"/>
            <w:right w:val="none" w:sz="0" w:space="0" w:color="auto"/>
          </w:divBdr>
        </w:div>
        <w:div w:id="1257207212">
          <w:marLeft w:val="0"/>
          <w:marRight w:val="0"/>
          <w:marTop w:val="0"/>
          <w:marBottom w:val="0"/>
          <w:divBdr>
            <w:top w:val="none" w:sz="0" w:space="0" w:color="auto"/>
            <w:left w:val="none" w:sz="0" w:space="0" w:color="auto"/>
            <w:bottom w:val="none" w:sz="0" w:space="0" w:color="auto"/>
            <w:right w:val="none" w:sz="0" w:space="0" w:color="auto"/>
          </w:divBdr>
        </w:div>
        <w:div w:id="1907451783">
          <w:marLeft w:val="0"/>
          <w:marRight w:val="0"/>
          <w:marTop w:val="0"/>
          <w:marBottom w:val="0"/>
          <w:divBdr>
            <w:top w:val="none" w:sz="0" w:space="0" w:color="auto"/>
            <w:left w:val="none" w:sz="0" w:space="0" w:color="auto"/>
            <w:bottom w:val="none" w:sz="0" w:space="0" w:color="auto"/>
            <w:right w:val="none" w:sz="0" w:space="0" w:color="auto"/>
          </w:divBdr>
        </w:div>
        <w:div w:id="1609582677">
          <w:marLeft w:val="0"/>
          <w:marRight w:val="0"/>
          <w:marTop w:val="0"/>
          <w:marBottom w:val="0"/>
          <w:divBdr>
            <w:top w:val="none" w:sz="0" w:space="0" w:color="auto"/>
            <w:left w:val="none" w:sz="0" w:space="0" w:color="auto"/>
            <w:bottom w:val="none" w:sz="0" w:space="0" w:color="auto"/>
            <w:right w:val="none" w:sz="0" w:space="0" w:color="auto"/>
          </w:divBdr>
        </w:div>
        <w:div w:id="2052995984">
          <w:marLeft w:val="0"/>
          <w:marRight w:val="0"/>
          <w:marTop w:val="0"/>
          <w:marBottom w:val="0"/>
          <w:divBdr>
            <w:top w:val="none" w:sz="0" w:space="0" w:color="auto"/>
            <w:left w:val="none" w:sz="0" w:space="0" w:color="auto"/>
            <w:bottom w:val="none" w:sz="0" w:space="0" w:color="auto"/>
            <w:right w:val="none" w:sz="0" w:space="0" w:color="auto"/>
          </w:divBdr>
        </w:div>
        <w:div w:id="280571011">
          <w:marLeft w:val="0"/>
          <w:marRight w:val="0"/>
          <w:marTop w:val="0"/>
          <w:marBottom w:val="0"/>
          <w:divBdr>
            <w:top w:val="none" w:sz="0" w:space="0" w:color="auto"/>
            <w:left w:val="none" w:sz="0" w:space="0" w:color="auto"/>
            <w:bottom w:val="none" w:sz="0" w:space="0" w:color="auto"/>
            <w:right w:val="none" w:sz="0" w:space="0" w:color="auto"/>
          </w:divBdr>
        </w:div>
        <w:div w:id="896936866">
          <w:marLeft w:val="0"/>
          <w:marRight w:val="0"/>
          <w:marTop w:val="0"/>
          <w:marBottom w:val="0"/>
          <w:divBdr>
            <w:top w:val="none" w:sz="0" w:space="0" w:color="auto"/>
            <w:left w:val="none" w:sz="0" w:space="0" w:color="auto"/>
            <w:bottom w:val="none" w:sz="0" w:space="0" w:color="auto"/>
            <w:right w:val="none" w:sz="0" w:space="0" w:color="auto"/>
          </w:divBdr>
        </w:div>
        <w:div w:id="1745030074">
          <w:marLeft w:val="0"/>
          <w:marRight w:val="0"/>
          <w:marTop w:val="0"/>
          <w:marBottom w:val="0"/>
          <w:divBdr>
            <w:top w:val="none" w:sz="0" w:space="0" w:color="auto"/>
            <w:left w:val="none" w:sz="0" w:space="0" w:color="auto"/>
            <w:bottom w:val="none" w:sz="0" w:space="0" w:color="auto"/>
            <w:right w:val="none" w:sz="0" w:space="0" w:color="auto"/>
          </w:divBdr>
        </w:div>
        <w:div w:id="1554003078">
          <w:marLeft w:val="0"/>
          <w:marRight w:val="0"/>
          <w:marTop w:val="0"/>
          <w:marBottom w:val="0"/>
          <w:divBdr>
            <w:top w:val="none" w:sz="0" w:space="0" w:color="auto"/>
            <w:left w:val="none" w:sz="0" w:space="0" w:color="auto"/>
            <w:bottom w:val="none" w:sz="0" w:space="0" w:color="auto"/>
            <w:right w:val="none" w:sz="0" w:space="0" w:color="auto"/>
          </w:divBdr>
        </w:div>
        <w:div w:id="405612448">
          <w:marLeft w:val="0"/>
          <w:marRight w:val="0"/>
          <w:marTop w:val="0"/>
          <w:marBottom w:val="0"/>
          <w:divBdr>
            <w:top w:val="none" w:sz="0" w:space="0" w:color="auto"/>
            <w:left w:val="none" w:sz="0" w:space="0" w:color="auto"/>
            <w:bottom w:val="none" w:sz="0" w:space="0" w:color="auto"/>
            <w:right w:val="none" w:sz="0" w:space="0" w:color="auto"/>
          </w:divBdr>
        </w:div>
        <w:div w:id="1031762032">
          <w:marLeft w:val="0"/>
          <w:marRight w:val="0"/>
          <w:marTop w:val="0"/>
          <w:marBottom w:val="0"/>
          <w:divBdr>
            <w:top w:val="none" w:sz="0" w:space="0" w:color="auto"/>
            <w:left w:val="none" w:sz="0" w:space="0" w:color="auto"/>
            <w:bottom w:val="none" w:sz="0" w:space="0" w:color="auto"/>
            <w:right w:val="none" w:sz="0" w:space="0" w:color="auto"/>
          </w:divBdr>
        </w:div>
        <w:div w:id="501509467">
          <w:marLeft w:val="0"/>
          <w:marRight w:val="0"/>
          <w:marTop w:val="0"/>
          <w:marBottom w:val="0"/>
          <w:divBdr>
            <w:top w:val="none" w:sz="0" w:space="0" w:color="auto"/>
            <w:left w:val="none" w:sz="0" w:space="0" w:color="auto"/>
            <w:bottom w:val="none" w:sz="0" w:space="0" w:color="auto"/>
            <w:right w:val="none" w:sz="0" w:space="0" w:color="auto"/>
          </w:divBdr>
        </w:div>
        <w:div w:id="1706056604">
          <w:marLeft w:val="0"/>
          <w:marRight w:val="0"/>
          <w:marTop w:val="0"/>
          <w:marBottom w:val="0"/>
          <w:divBdr>
            <w:top w:val="none" w:sz="0" w:space="0" w:color="auto"/>
            <w:left w:val="none" w:sz="0" w:space="0" w:color="auto"/>
            <w:bottom w:val="none" w:sz="0" w:space="0" w:color="auto"/>
            <w:right w:val="none" w:sz="0" w:space="0" w:color="auto"/>
          </w:divBdr>
        </w:div>
        <w:div w:id="296646084">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946349698">
          <w:marLeft w:val="0"/>
          <w:marRight w:val="0"/>
          <w:marTop w:val="0"/>
          <w:marBottom w:val="0"/>
          <w:divBdr>
            <w:top w:val="none" w:sz="0" w:space="0" w:color="auto"/>
            <w:left w:val="none" w:sz="0" w:space="0" w:color="auto"/>
            <w:bottom w:val="none" w:sz="0" w:space="0" w:color="auto"/>
            <w:right w:val="none" w:sz="0" w:space="0" w:color="auto"/>
          </w:divBdr>
        </w:div>
        <w:div w:id="1723871629">
          <w:marLeft w:val="0"/>
          <w:marRight w:val="0"/>
          <w:marTop w:val="0"/>
          <w:marBottom w:val="0"/>
          <w:divBdr>
            <w:top w:val="none" w:sz="0" w:space="0" w:color="auto"/>
            <w:left w:val="none" w:sz="0" w:space="0" w:color="auto"/>
            <w:bottom w:val="none" w:sz="0" w:space="0" w:color="auto"/>
            <w:right w:val="none" w:sz="0" w:space="0" w:color="auto"/>
          </w:divBdr>
        </w:div>
        <w:div w:id="29885578">
          <w:marLeft w:val="0"/>
          <w:marRight w:val="0"/>
          <w:marTop w:val="0"/>
          <w:marBottom w:val="0"/>
          <w:divBdr>
            <w:top w:val="none" w:sz="0" w:space="0" w:color="auto"/>
            <w:left w:val="none" w:sz="0" w:space="0" w:color="auto"/>
            <w:bottom w:val="none" w:sz="0" w:space="0" w:color="auto"/>
            <w:right w:val="none" w:sz="0" w:space="0" w:color="auto"/>
          </w:divBdr>
        </w:div>
        <w:div w:id="820341777">
          <w:marLeft w:val="0"/>
          <w:marRight w:val="0"/>
          <w:marTop w:val="0"/>
          <w:marBottom w:val="0"/>
          <w:divBdr>
            <w:top w:val="none" w:sz="0" w:space="0" w:color="auto"/>
            <w:left w:val="none" w:sz="0" w:space="0" w:color="auto"/>
            <w:bottom w:val="none" w:sz="0" w:space="0" w:color="auto"/>
            <w:right w:val="none" w:sz="0" w:space="0" w:color="auto"/>
          </w:divBdr>
        </w:div>
        <w:div w:id="1807548676">
          <w:marLeft w:val="0"/>
          <w:marRight w:val="0"/>
          <w:marTop w:val="0"/>
          <w:marBottom w:val="0"/>
          <w:divBdr>
            <w:top w:val="none" w:sz="0" w:space="0" w:color="auto"/>
            <w:left w:val="none" w:sz="0" w:space="0" w:color="auto"/>
            <w:bottom w:val="none" w:sz="0" w:space="0" w:color="auto"/>
            <w:right w:val="none" w:sz="0" w:space="0" w:color="auto"/>
          </w:divBdr>
        </w:div>
        <w:div w:id="2041318049">
          <w:marLeft w:val="0"/>
          <w:marRight w:val="0"/>
          <w:marTop w:val="0"/>
          <w:marBottom w:val="0"/>
          <w:divBdr>
            <w:top w:val="none" w:sz="0" w:space="0" w:color="auto"/>
            <w:left w:val="none" w:sz="0" w:space="0" w:color="auto"/>
            <w:bottom w:val="none" w:sz="0" w:space="0" w:color="auto"/>
            <w:right w:val="none" w:sz="0" w:space="0" w:color="auto"/>
          </w:divBdr>
        </w:div>
        <w:div w:id="1451240702">
          <w:marLeft w:val="0"/>
          <w:marRight w:val="0"/>
          <w:marTop w:val="0"/>
          <w:marBottom w:val="0"/>
          <w:divBdr>
            <w:top w:val="none" w:sz="0" w:space="0" w:color="auto"/>
            <w:left w:val="none" w:sz="0" w:space="0" w:color="auto"/>
            <w:bottom w:val="none" w:sz="0" w:space="0" w:color="auto"/>
            <w:right w:val="none" w:sz="0" w:space="0" w:color="auto"/>
          </w:divBdr>
        </w:div>
        <w:div w:id="609507102">
          <w:marLeft w:val="0"/>
          <w:marRight w:val="0"/>
          <w:marTop w:val="0"/>
          <w:marBottom w:val="0"/>
          <w:divBdr>
            <w:top w:val="none" w:sz="0" w:space="0" w:color="auto"/>
            <w:left w:val="none" w:sz="0" w:space="0" w:color="auto"/>
            <w:bottom w:val="none" w:sz="0" w:space="0" w:color="auto"/>
            <w:right w:val="none" w:sz="0" w:space="0" w:color="auto"/>
          </w:divBdr>
        </w:div>
        <w:div w:id="992366954">
          <w:marLeft w:val="0"/>
          <w:marRight w:val="0"/>
          <w:marTop w:val="0"/>
          <w:marBottom w:val="0"/>
          <w:divBdr>
            <w:top w:val="none" w:sz="0" w:space="0" w:color="auto"/>
            <w:left w:val="none" w:sz="0" w:space="0" w:color="auto"/>
            <w:bottom w:val="none" w:sz="0" w:space="0" w:color="auto"/>
            <w:right w:val="none" w:sz="0" w:space="0" w:color="auto"/>
          </w:divBdr>
        </w:div>
        <w:div w:id="1619334733">
          <w:marLeft w:val="0"/>
          <w:marRight w:val="0"/>
          <w:marTop w:val="0"/>
          <w:marBottom w:val="0"/>
          <w:divBdr>
            <w:top w:val="none" w:sz="0" w:space="0" w:color="auto"/>
            <w:left w:val="none" w:sz="0" w:space="0" w:color="auto"/>
            <w:bottom w:val="none" w:sz="0" w:space="0" w:color="auto"/>
            <w:right w:val="none" w:sz="0" w:space="0" w:color="auto"/>
          </w:divBdr>
        </w:div>
        <w:div w:id="201014530">
          <w:marLeft w:val="0"/>
          <w:marRight w:val="0"/>
          <w:marTop w:val="0"/>
          <w:marBottom w:val="0"/>
          <w:divBdr>
            <w:top w:val="none" w:sz="0" w:space="0" w:color="auto"/>
            <w:left w:val="none" w:sz="0" w:space="0" w:color="auto"/>
            <w:bottom w:val="none" w:sz="0" w:space="0" w:color="auto"/>
            <w:right w:val="none" w:sz="0" w:space="0" w:color="auto"/>
          </w:divBdr>
        </w:div>
        <w:div w:id="120268540">
          <w:marLeft w:val="0"/>
          <w:marRight w:val="0"/>
          <w:marTop w:val="0"/>
          <w:marBottom w:val="0"/>
          <w:divBdr>
            <w:top w:val="none" w:sz="0" w:space="0" w:color="auto"/>
            <w:left w:val="none" w:sz="0" w:space="0" w:color="auto"/>
            <w:bottom w:val="none" w:sz="0" w:space="0" w:color="auto"/>
            <w:right w:val="none" w:sz="0" w:space="0" w:color="auto"/>
          </w:divBdr>
        </w:div>
        <w:div w:id="344332031">
          <w:marLeft w:val="0"/>
          <w:marRight w:val="0"/>
          <w:marTop w:val="0"/>
          <w:marBottom w:val="0"/>
          <w:divBdr>
            <w:top w:val="none" w:sz="0" w:space="0" w:color="auto"/>
            <w:left w:val="none" w:sz="0" w:space="0" w:color="auto"/>
            <w:bottom w:val="none" w:sz="0" w:space="0" w:color="auto"/>
            <w:right w:val="none" w:sz="0" w:space="0" w:color="auto"/>
          </w:divBdr>
        </w:div>
        <w:div w:id="1070078442">
          <w:marLeft w:val="0"/>
          <w:marRight w:val="0"/>
          <w:marTop w:val="0"/>
          <w:marBottom w:val="0"/>
          <w:divBdr>
            <w:top w:val="none" w:sz="0" w:space="0" w:color="auto"/>
            <w:left w:val="none" w:sz="0" w:space="0" w:color="auto"/>
            <w:bottom w:val="none" w:sz="0" w:space="0" w:color="auto"/>
            <w:right w:val="none" w:sz="0" w:space="0" w:color="auto"/>
          </w:divBdr>
        </w:div>
        <w:div w:id="629289156">
          <w:marLeft w:val="0"/>
          <w:marRight w:val="0"/>
          <w:marTop w:val="0"/>
          <w:marBottom w:val="0"/>
          <w:divBdr>
            <w:top w:val="none" w:sz="0" w:space="0" w:color="auto"/>
            <w:left w:val="none" w:sz="0" w:space="0" w:color="auto"/>
            <w:bottom w:val="none" w:sz="0" w:space="0" w:color="auto"/>
            <w:right w:val="none" w:sz="0" w:space="0" w:color="auto"/>
          </w:divBdr>
        </w:div>
        <w:div w:id="1744793162">
          <w:marLeft w:val="0"/>
          <w:marRight w:val="0"/>
          <w:marTop w:val="0"/>
          <w:marBottom w:val="0"/>
          <w:divBdr>
            <w:top w:val="none" w:sz="0" w:space="0" w:color="auto"/>
            <w:left w:val="none" w:sz="0" w:space="0" w:color="auto"/>
            <w:bottom w:val="none" w:sz="0" w:space="0" w:color="auto"/>
            <w:right w:val="none" w:sz="0" w:space="0" w:color="auto"/>
          </w:divBdr>
        </w:div>
        <w:div w:id="995885199">
          <w:marLeft w:val="0"/>
          <w:marRight w:val="0"/>
          <w:marTop w:val="0"/>
          <w:marBottom w:val="0"/>
          <w:divBdr>
            <w:top w:val="none" w:sz="0" w:space="0" w:color="auto"/>
            <w:left w:val="none" w:sz="0" w:space="0" w:color="auto"/>
            <w:bottom w:val="none" w:sz="0" w:space="0" w:color="auto"/>
            <w:right w:val="none" w:sz="0" w:space="0" w:color="auto"/>
          </w:divBdr>
        </w:div>
      </w:divsChild>
    </w:div>
    <w:div w:id="1958827069">
      <w:bodyDiv w:val="1"/>
      <w:marLeft w:val="0"/>
      <w:marRight w:val="0"/>
      <w:marTop w:val="0"/>
      <w:marBottom w:val="0"/>
      <w:divBdr>
        <w:top w:val="none" w:sz="0" w:space="0" w:color="auto"/>
        <w:left w:val="none" w:sz="0" w:space="0" w:color="auto"/>
        <w:bottom w:val="none" w:sz="0" w:space="0" w:color="auto"/>
        <w:right w:val="none" w:sz="0" w:space="0" w:color="auto"/>
      </w:divBdr>
      <w:divsChild>
        <w:div w:id="1273323681">
          <w:marLeft w:val="0"/>
          <w:marRight w:val="0"/>
          <w:marTop w:val="0"/>
          <w:marBottom w:val="0"/>
          <w:divBdr>
            <w:top w:val="none" w:sz="0" w:space="0" w:color="auto"/>
            <w:left w:val="none" w:sz="0" w:space="0" w:color="auto"/>
            <w:bottom w:val="none" w:sz="0" w:space="0" w:color="auto"/>
            <w:right w:val="none" w:sz="0" w:space="0" w:color="auto"/>
          </w:divBdr>
        </w:div>
        <w:div w:id="387151289">
          <w:marLeft w:val="0"/>
          <w:marRight w:val="0"/>
          <w:marTop w:val="0"/>
          <w:marBottom w:val="0"/>
          <w:divBdr>
            <w:top w:val="none" w:sz="0" w:space="0" w:color="auto"/>
            <w:left w:val="none" w:sz="0" w:space="0" w:color="auto"/>
            <w:bottom w:val="none" w:sz="0" w:space="0" w:color="auto"/>
            <w:right w:val="none" w:sz="0" w:space="0" w:color="auto"/>
          </w:divBdr>
        </w:div>
        <w:div w:id="1546984361">
          <w:marLeft w:val="0"/>
          <w:marRight w:val="0"/>
          <w:marTop w:val="0"/>
          <w:marBottom w:val="0"/>
          <w:divBdr>
            <w:top w:val="none" w:sz="0" w:space="0" w:color="auto"/>
            <w:left w:val="none" w:sz="0" w:space="0" w:color="auto"/>
            <w:bottom w:val="none" w:sz="0" w:space="0" w:color="auto"/>
            <w:right w:val="none" w:sz="0" w:space="0" w:color="auto"/>
          </w:divBdr>
        </w:div>
        <w:div w:id="213517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6667">
              <w:marLeft w:val="0"/>
              <w:marRight w:val="0"/>
              <w:marTop w:val="0"/>
              <w:marBottom w:val="0"/>
              <w:divBdr>
                <w:top w:val="none" w:sz="0" w:space="0" w:color="auto"/>
                <w:left w:val="none" w:sz="0" w:space="0" w:color="auto"/>
                <w:bottom w:val="none" w:sz="0" w:space="0" w:color="auto"/>
                <w:right w:val="none" w:sz="0" w:space="0" w:color="auto"/>
              </w:divBdr>
              <w:divsChild>
                <w:div w:id="855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40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839">
          <w:marLeft w:val="0"/>
          <w:marRight w:val="0"/>
          <w:marTop w:val="0"/>
          <w:marBottom w:val="0"/>
          <w:divBdr>
            <w:top w:val="none" w:sz="0" w:space="0" w:color="auto"/>
            <w:left w:val="none" w:sz="0" w:space="0" w:color="auto"/>
            <w:bottom w:val="none" w:sz="0" w:space="0" w:color="auto"/>
            <w:right w:val="none" w:sz="0" w:space="0" w:color="auto"/>
          </w:divBdr>
        </w:div>
        <w:div w:id="1926332255">
          <w:marLeft w:val="0"/>
          <w:marRight w:val="0"/>
          <w:marTop w:val="0"/>
          <w:marBottom w:val="0"/>
          <w:divBdr>
            <w:top w:val="none" w:sz="0" w:space="0" w:color="auto"/>
            <w:left w:val="none" w:sz="0" w:space="0" w:color="auto"/>
            <w:bottom w:val="none" w:sz="0" w:space="0" w:color="auto"/>
            <w:right w:val="none" w:sz="0" w:space="0" w:color="auto"/>
          </w:divBdr>
          <w:divsChild>
            <w:div w:id="1050417056">
              <w:marLeft w:val="0"/>
              <w:marRight w:val="0"/>
              <w:marTop w:val="0"/>
              <w:marBottom w:val="0"/>
              <w:divBdr>
                <w:top w:val="none" w:sz="0" w:space="0" w:color="auto"/>
                <w:left w:val="none" w:sz="0" w:space="0" w:color="auto"/>
                <w:bottom w:val="none" w:sz="0" w:space="0" w:color="auto"/>
                <w:right w:val="none" w:sz="0" w:space="0" w:color="auto"/>
              </w:divBdr>
            </w:div>
          </w:divsChild>
        </w:div>
        <w:div w:id="2003392019">
          <w:marLeft w:val="0"/>
          <w:marRight w:val="0"/>
          <w:marTop w:val="0"/>
          <w:marBottom w:val="0"/>
          <w:divBdr>
            <w:top w:val="none" w:sz="0" w:space="0" w:color="auto"/>
            <w:left w:val="none" w:sz="0" w:space="0" w:color="auto"/>
            <w:bottom w:val="none" w:sz="0" w:space="0" w:color="auto"/>
            <w:right w:val="none" w:sz="0" w:space="0" w:color="auto"/>
          </w:divBdr>
          <w:divsChild>
            <w:div w:id="486435914">
              <w:marLeft w:val="0"/>
              <w:marRight w:val="0"/>
              <w:marTop w:val="0"/>
              <w:marBottom w:val="0"/>
              <w:divBdr>
                <w:top w:val="none" w:sz="0" w:space="0" w:color="auto"/>
                <w:left w:val="none" w:sz="0" w:space="0" w:color="auto"/>
                <w:bottom w:val="none" w:sz="0" w:space="0" w:color="auto"/>
                <w:right w:val="none" w:sz="0" w:space="0" w:color="auto"/>
              </w:divBdr>
            </w:div>
          </w:divsChild>
        </w:div>
        <w:div w:id="544414041">
          <w:marLeft w:val="0"/>
          <w:marRight w:val="0"/>
          <w:marTop w:val="0"/>
          <w:marBottom w:val="0"/>
          <w:divBdr>
            <w:top w:val="none" w:sz="0" w:space="0" w:color="auto"/>
            <w:left w:val="none" w:sz="0" w:space="0" w:color="auto"/>
            <w:bottom w:val="none" w:sz="0" w:space="0" w:color="auto"/>
            <w:right w:val="none" w:sz="0" w:space="0" w:color="auto"/>
          </w:divBdr>
          <w:divsChild>
            <w:div w:id="786505981">
              <w:marLeft w:val="0"/>
              <w:marRight w:val="0"/>
              <w:marTop w:val="0"/>
              <w:marBottom w:val="0"/>
              <w:divBdr>
                <w:top w:val="none" w:sz="0" w:space="0" w:color="auto"/>
                <w:left w:val="none" w:sz="0" w:space="0" w:color="auto"/>
                <w:bottom w:val="none" w:sz="0" w:space="0" w:color="auto"/>
                <w:right w:val="none" w:sz="0" w:space="0" w:color="auto"/>
              </w:divBdr>
            </w:div>
          </w:divsChild>
        </w:div>
        <w:div w:id="2128962395">
          <w:marLeft w:val="0"/>
          <w:marRight w:val="0"/>
          <w:marTop w:val="0"/>
          <w:marBottom w:val="0"/>
          <w:divBdr>
            <w:top w:val="none" w:sz="0" w:space="0" w:color="auto"/>
            <w:left w:val="none" w:sz="0" w:space="0" w:color="auto"/>
            <w:bottom w:val="none" w:sz="0" w:space="0" w:color="auto"/>
            <w:right w:val="none" w:sz="0" w:space="0" w:color="auto"/>
          </w:divBdr>
          <w:divsChild>
            <w:div w:id="1826166282">
              <w:marLeft w:val="0"/>
              <w:marRight w:val="0"/>
              <w:marTop w:val="0"/>
              <w:marBottom w:val="0"/>
              <w:divBdr>
                <w:top w:val="none" w:sz="0" w:space="0" w:color="auto"/>
                <w:left w:val="none" w:sz="0" w:space="0" w:color="auto"/>
                <w:bottom w:val="none" w:sz="0" w:space="0" w:color="auto"/>
                <w:right w:val="none" w:sz="0" w:space="0" w:color="auto"/>
              </w:divBdr>
            </w:div>
          </w:divsChild>
        </w:div>
        <w:div w:id="1447626185">
          <w:marLeft w:val="0"/>
          <w:marRight w:val="0"/>
          <w:marTop w:val="0"/>
          <w:marBottom w:val="0"/>
          <w:divBdr>
            <w:top w:val="none" w:sz="0" w:space="0" w:color="auto"/>
            <w:left w:val="none" w:sz="0" w:space="0" w:color="auto"/>
            <w:bottom w:val="none" w:sz="0" w:space="0" w:color="auto"/>
            <w:right w:val="none" w:sz="0" w:space="0" w:color="auto"/>
          </w:divBdr>
          <w:divsChild>
            <w:div w:id="11640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8635">
      <w:bodyDiv w:val="1"/>
      <w:marLeft w:val="0"/>
      <w:marRight w:val="0"/>
      <w:marTop w:val="0"/>
      <w:marBottom w:val="0"/>
      <w:divBdr>
        <w:top w:val="none" w:sz="0" w:space="0" w:color="auto"/>
        <w:left w:val="none" w:sz="0" w:space="0" w:color="auto"/>
        <w:bottom w:val="none" w:sz="0" w:space="0" w:color="auto"/>
        <w:right w:val="none" w:sz="0" w:space="0" w:color="auto"/>
      </w:divBdr>
      <w:divsChild>
        <w:div w:id="536894024">
          <w:marLeft w:val="0"/>
          <w:marRight w:val="0"/>
          <w:marTop w:val="0"/>
          <w:marBottom w:val="0"/>
          <w:divBdr>
            <w:top w:val="none" w:sz="0" w:space="0" w:color="auto"/>
            <w:left w:val="none" w:sz="0" w:space="0" w:color="auto"/>
            <w:bottom w:val="none" w:sz="0" w:space="0" w:color="auto"/>
            <w:right w:val="none" w:sz="0" w:space="0" w:color="auto"/>
          </w:divBdr>
          <w:divsChild>
            <w:div w:id="1618289043">
              <w:marLeft w:val="0"/>
              <w:marRight w:val="0"/>
              <w:marTop w:val="0"/>
              <w:marBottom w:val="0"/>
              <w:divBdr>
                <w:top w:val="none" w:sz="0" w:space="0" w:color="auto"/>
                <w:left w:val="none" w:sz="0" w:space="0" w:color="auto"/>
                <w:bottom w:val="none" w:sz="0" w:space="0" w:color="auto"/>
                <w:right w:val="none" w:sz="0" w:space="0" w:color="auto"/>
              </w:divBdr>
            </w:div>
          </w:divsChild>
        </w:div>
        <w:div w:id="689995291">
          <w:marLeft w:val="0"/>
          <w:marRight w:val="0"/>
          <w:marTop w:val="0"/>
          <w:marBottom w:val="0"/>
          <w:divBdr>
            <w:top w:val="none" w:sz="0" w:space="0" w:color="auto"/>
            <w:left w:val="none" w:sz="0" w:space="0" w:color="auto"/>
            <w:bottom w:val="none" w:sz="0" w:space="0" w:color="auto"/>
            <w:right w:val="none" w:sz="0" w:space="0" w:color="auto"/>
          </w:divBdr>
          <w:divsChild>
            <w:div w:id="6277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410">
      <w:bodyDiv w:val="1"/>
      <w:marLeft w:val="0"/>
      <w:marRight w:val="0"/>
      <w:marTop w:val="0"/>
      <w:marBottom w:val="0"/>
      <w:divBdr>
        <w:top w:val="none" w:sz="0" w:space="0" w:color="auto"/>
        <w:left w:val="none" w:sz="0" w:space="0" w:color="auto"/>
        <w:bottom w:val="none" w:sz="0" w:space="0" w:color="auto"/>
        <w:right w:val="none" w:sz="0" w:space="0" w:color="auto"/>
      </w:divBdr>
    </w:div>
    <w:div w:id="1966421358">
      <w:bodyDiv w:val="1"/>
      <w:marLeft w:val="0"/>
      <w:marRight w:val="0"/>
      <w:marTop w:val="0"/>
      <w:marBottom w:val="0"/>
      <w:divBdr>
        <w:top w:val="none" w:sz="0" w:space="0" w:color="auto"/>
        <w:left w:val="none" w:sz="0" w:space="0" w:color="auto"/>
        <w:bottom w:val="none" w:sz="0" w:space="0" w:color="auto"/>
        <w:right w:val="none" w:sz="0" w:space="0" w:color="auto"/>
      </w:divBdr>
    </w:div>
    <w:div w:id="1967852339">
      <w:bodyDiv w:val="1"/>
      <w:marLeft w:val="0"/>
      <w:marRight w:val="0"/>
      <w:marTop w:val="0"/>
      <w:marBottom w:val="0"/>
      <w:divBdr>
        <w:top w:val="none" w:sz="0" w:space="0" w:color="auto"/>
        <w:left w:val="none" w:sz="0" w:space="0" w:color="auto"/>
        <w:bottom w:val="none" w:sz="0" w:space="0" w:color="auto"/>
        <w:right w:val="none" w:sz="0" w:space="0" w:color="auto"/>
      </w:divBdr>
      <w:divsChild>
        <w:div w:id="777992296">
          <w:marLeft w:val="0"/>
          <w:marRight w:val="0"/>
          <w:marTop w:val="0"/>
          <w:marBottom w:val="0"/>
          <w:divBdr>
            <w:top w:val="none" w:sz="0" w:space="0" w:color="auto"/>
            <w:left w:val="none" w:sz="0" w:space="0" w:color="auto"/>
            <w:bottom w:val="none" w:sz="0" w:space="0" w:color="auto"/>
            <w:right w:val="none" w:sz="0" w:space="0" w:color="auto"/>
          </w:divBdr>
          <w:divsChild>
            <w:div w:id="277833459">
              <w:marLeft w:val="0"/>
              <w:marRight w:val="0"/>
              <w:marTop w:val="0"/>
              <w:marBottom w:val="0"/>
              <w:divBdr>
                <w:top w:val="none" w:sz="0" w:space="0" w:color="auto"/>
                <w:left w:val="none" w:sz="0" w:space="0" w:color="auto"/>
                <w:bottom w:val="none" w:sz="0" w:space="0" w:color="auto"/>
                <w:right w:val="none" w:sz="0" w:space="0" w:color="auto"/>
              </w:divBdr>
              <w:divsChild>
                <w:div w:id="1526947067">
                  <w:marLeft w:val="0"/>
                  <w:marRight w:val="0"/>
                  <w:marTop w:val="0"/>
                  <w:marBottom w:val="0"/>
                  <w:divBdr>
                    <w:top w:val="none" w:sz="0" w:space="0" w:color="auto"/>
                    <w:left w:val="none" w:sz="0" w:space="0" w:color="auto"/>
                    <w:bottom w:val="none" w:sz="0" w:space="0" w:color="auto"/>
                    <w:right w:val="none" w:sz="0" w:space="0" w:color="auto"/>
                  </w:divBdr>
                </w:div>
                <w:div w:id="907614571">
                  <w:marLeft w:val="0"/>
                  <w:marRight w:val="0"/>
                  <w:marTop w:val="0"/>
                  <w:marBottom w:val="0"/>
                  <w:divBdr>
                    <w:top w:val="none" w:sz="0" w:space="0" w:color="auto"/>
                    <w:left w:val="none" w:sz="0" w:space="0" w:color="auto"/>
                    <w:bottom w:val="none" w:sz="0" w:space="0" w:color="auto"/>
                    <w:right w:val="none" w:sz="0" w:space="0" w:color="auto"/>
                  </w:divBdr>
                </w:div>
                <w:div w:id="802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767">
      <w:bodyDiv w:val="1"/>
      <w:marLeft w:val="0"/>
      <w:marRight w:val="0"/>
      <w:marTop w:val="0"/>
      <w:marBottom w:val="0"/>
      <w:divBdr>
        <w:top w:val="none" w:sz="0" w:space="0" w:color="auto"/>
        <w:left w:val="none" w:sz="0" w:space="0" w:color="auto"/>
        <w:bottom w:val="none" w:sz="0" w:space="0" w:color="auto"/>
        <w:right w:val="none" w:sz="0" w:space="0" w:color="auto"/>
      </w:divBdr>
    </w:div>
    <w:div w:id="1974554072">
      <w:bodyDiv w:val="1"/>
      <w:marLeft w:val="0"/>
      <w:marRight w:val="0"/>
      <w:marTop w:val="0"/>
      <w:marBottom w:val="0"/>
      <w:divBdr>
        <w:top w:val="none" w:sz="0" w:space="0" w:color="auto"/>
        <w:left w:val="none" w:sz="0" w:space="0" w:color="auto"/>
        <w:bottom w:val="none" w:sz="0" w:space="0" w:color="auto"/>
        <w:right w:val="none" w:sz="0" w:space="0" w:color="auto"/>
      </w:divBdr>
    </w:div>
    <w:div w:id="1978490284">
      <w:bodyDiv w:val="1"/>
      <w:marLeft w:val="0"/>
      <w:marRight w:val="0"/>
      <w:marTop w:val="0"/>
      <w:marBottom w:val="0"/>
      <w:divBdr>
        <w:top w:val="none" w:sz="0" w:space="0" w:color="auto"/>
        <w:left w:val="none" w:sz="0" w:space="0" w:color="auto"/>
        <w:bottom w:val="none" w:sz="0" w:space="0" w:color="auto"/>
        <w:right w:val="none" w:sz="0" w:space="0" w:color="auto"/>
      </w:divBdr>
    </w:div>
    <w:div w:id="1979023272">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sChild>
        <w:div w:id="1489403415">
          <w:marLeft w:val="0"/>
          <w:marRight w:val="0"/>
          <w:marTop w:val="0"/>
          <w:marBottom w:val="0"/>
          <w:divBdr>
            <w:top w:val="none" w:sz="0" w:space="0" w:color="auto"/>
            <w:left w:val="none" w:sz="0" w:space="0" w:color="auto"/>
            <w:bottom w:val="none" w:sz="0" w:space="0" w:color="auto"/>
            <w:right w:val="none" w:sz="0" w:space="0" w:color="auto"/>
          </w:divBdr>
          <w:divsChild>
            <w:div w:id="2035762173">
              <w:marLeft w:val="0"/>
              <w:marRight w:val="0"/>
              <w:marTop w:val="0"/>
              <w:marBottom w:val="0"/>
              <w:divBdr>
                <w:top w:val="none" w:sz="0" w:space="0" w:color="auto"/>
                <w:left w:val="none" w:sz="0" w:space="0" w:color="auto"/>
                <w:bottom w:val="none" w:sz="0" w:space="0" w:color="auto"/>
                <w:right w:val="none" w:sz="0" w:space="0" w:color="auto"/>
              </w:divBdr>
            </w:div>
          </w:divsChild>
        </w:div>
        <w:div w:id="1227647867">
          <w:marLeft w:val="0"/>
          <w:marRight w:val="0"/>
          <w:marTop w:val="0"/>
          <w:marBottom w:val="0"/>
          <w:divBdr>
            <w:top w:val="none" w:sz="0" w:space="0" w:color="auto"/>
            <w:left w:val="none" w:sz="0" w:space="0" w:color="auto"/>
            <w:bottom w:val="none" w:sz="0" w:space="0" w:color="auto"/>
            <w:right w:val="none" w:sz="0" w:space="0" w:color="auto"/>
          </w:divBdr>
          <w:divsChild>
            <w:div w:id="1518806111">
              <w:marLeft w:val="0"/>
              <w:marRight w:val="0"/>
              <w:marTop w:val="0"/>
              <w:marBottom w:val="0"/>
              <w:divBdr>
                <w:top w:val="none" w:sz="0" w:space="0" w:color="auto"/>
                <w:left w:val="none" w:sz="0" w:space="0" w:color="auto"/>
                <w:bottom w:val="none" w:sz="0" w:space="0" w:color="auto"/>
                <w:right w:val="none" w:sz="0" w:space="0" w:color="auto"/>
              </w:divBdr>
            </w:div>
            <w:div w:id="1548103052">
              <w:marLeft w:val="0"/>
              <w:marRight w:val="0"/>
              <w:marTop w:val="0"/>
              <w:marBottom w:val="0"/>
              <w:divBdr>
                <w:top w:val="none" w:sz="0" w:space="0" w:color="auto"/>
                <w:left w:val="none" w:sz="0" w:space="0" w:color="auto"/>
                <w:bottom w:val="none" w:sz="0" w:space="0" w:color="auto"/>
                <w:right w:val="none" w:sz="0" w:space="0" w:color="auto"/>
              </w:divBdr>
            </w:div>
            <w:div w:id="1980308310">
              <w:marLeft w:val="0"/>
              <w:marRight w:val="0"/>
              <w:marTop w:val="0"/>
              <w:marBottom w:val="0"/>
              <w:divBdr>
                <w:top w:val="none" w:sz="0" w:space="0" w:color="auto"/>
                <w:left w:val="none" w:sz="0" w:space="0" w:color="auto"/>
                <w:bottom w:val="none" w:sz="0" w:space="0" w:color="auto"/>
                <w:right w:val="none" w:sz="0" w:space="0" w:color="auto"/>
              </w:divBdr>
            </w:div>
            <w:div w:id="1127705096">
              <w:marLeft w:val="0"/>
              <w:marRight w:val="0"/>
              <w:marTop w:val="0"/>
              <w:marBottom w:val="0"/>
              <w:divBdr>
                <w:top w:val="none" w:sz="0" w:space="0" w:color="auto"/>
                <w:left w:val="none" w:sz="0" w:space="0" w:color="auto"/>
                <w:bottom w:val="none" w:sz="0" w:space="0" w:color="auto"/>
                <w:right w:val="none" w:sz="0" w:space="0" w:color="auto"/>
              </w:divBdr>
            </w:div>
            <w:div w:id="1548181202">
              <w:marLeft w:val="0"/>
              <w:marRight w:val="0"/>
              <w:marTop w:val="0"/>
              <w:marBottom w:val="0"/>
              <w:divBdr>
                <w:top w:val="none" w:sz="0" w:space="0" w:color="auto"/>
                <w:left w:val="none" w:sz="0" w:space="0" w:color="auto"/>
                <w:bottom w:val="none" w:sz="0" w:space="0" w:color="auto"/>
                <w:right w:val="none" w:sz="0" w:space="0" w:color="auto"/>
              </w:divBdr>
            </w:div>
            <w:div w:id="1274171418">
              <w:marLeft w:val="0"/>
              <w:marRight w:val="0"/>
              <w:marTop w:val="0"/>
              <w:marBottom w:val="0"/>
              <w:divBdr>
                <w:top w:val="none" w:sz="0" w:space="0" w:color="auto"/>
                <w:left w:val="none" w:sz="0" w:space="0" w:color="auto"/>
                <w:bottom w:val="none" w:sz="0" w:space="0" w:color="auto"/>
                <w:right w:val="none" w:sz="0" w:space="0" w:color="auto"/>
              </w:divBdr>
            </w:div>
            <w:div w:id="399983008">
              <w:marLeft w:val="0"/>
              <w:marRight w:val="0"/>
              <w:marTop w:val="0"/>
              <w:marBottom w:val="0"/>
              <w:divBdr>
                <w:top w:val="none" w:sz="0" w:space="0" w:color="auto"/>
                <w:left w:val="none" w:sz="0" w:space="0" w:color="auto"/>
                <w:bottom w:val="none" w:sz="0" w:space="0" w:color="auto"/>
                <w:right w:val="none" w:sz="0" w:space="0" w:color="auto"/>
              </w:divBdr>
            </w:div>
            <w:div w:id="1077166736">
              <w:marLeft w:val="0"/>
              <w:marRight w:val="0"/>
              <w:marTop w:val="0"/>
              <w:marBottom w:val="0"/>
              <w:divBdr>
                <w:top w:val="none" w:sz="0" w:space="0" w:color="auto"/>
                <w:left w:val="none" w:sz="0" w:space="0" w:color="auto"/>
                <w:bottom w:val="none" w:sz="0" w:space="0" w:color="auto"/>
                <w:right w:val="none" w:sz="0" w:space="0" w:color="auto"/>
              </w:divBdr>
            </w:div>
            <w:div w:id="973946259">
              <w:marLeft w:val="0"/>
              <w:marRight w:val="0"/>
              <w:marTop w:val="0"/>
              <w:marBottom w:val="0"/>
              <w:divBdr>
                <w:top w:val="none" w:sz="0" w:space="0" w:color="auto"/>
                <w:left w:val="none" w:sz="0" w:space="0" w:color="auto"/>
                <w:bottom w:val="none" w:sz="0" w:space="0" w:color="auto"/>
                <w:right w:val="none" w:sz="0" w:space="0" w:color="auto"/>
              </w:divBdr>
              <w:divsChild>
                <w:div w:id="388923072">
                  <w:marLeft w:val="0"/>
                  <w:marRight w:val="0"/>
                  <w:marTop w:val="0"/>
                  <w:marBottom w:val="0"/>
                  <w:divBdr>
                    <w:top w:val="none" w:sz="0" w:space="0" w:color="auto"/>
                    <w:left w:val="none" w:sz="0" w:space="0" w:color="auto"/>
                    <w:bottom w:val="none" w:sz="0" w:space="0" w:color="auto"/>
                    <w:right w:val="none" w:sz="0" w:space="0" w:color="auto"/>
                  </w:divBdr>
                </w:div>
              </w:divsChild>
            </w:div>
            <w:div w:id="1470198084">
              <w:marLeft w:val="0"/>
              <w:marRight w:val="0"/>
              <w:marTop w:val="0"/>
              <w:marBottom w:val="0"/>
              <w:divBdr>
                <w:top w:val="none" w:sz="0" w:space="0" w:color="auto"/>
                <w:left w:val="none" w:sz="0" w:space="0" w:color="auto"/>
                <w:bottom w:val="none" w:sz="0" w:space="0" w:color="auto"/>
                <w:right w:val="none" w:sz="0" w:space="0" w:color="auto"/>
              </w:divBdr>
            </w:div>
            <w:div w:id="1719360076">
              <w:marLeft w:val="0"/>
              <w:marRight w:val="0"/>
              <w:marTop w:val="0"/>
              <w:marBottom w:val="0"/>
              <w:divBdr>
                <w:top w:val="none" w:sz="0" w:space="0" w:color="auto"/>
                <w:left w:val="none" w:sz="0" w:space="0" w:color="auto"/>
                <w:bottom w:val="none" w:sz="0" w:space="0" w:color="auto"/>
                <w:right w:val="none" w:sz="0" w:space="0" w:color="auto"/>
              </w:divBdr>
            </w:div>
            <w:div w:id="878279483">
              <w:marLeft w:val="0"/>
              <w:marRight w:val="0"/>
              <w:marTop w:val="0"/>
              <w:marBottom w:val="0"/>
              <w:divBdr>
                <w:top w:val="none" w:sz="0" w:space="0" w:color="auto"/>
                <w:left w:val="none" w:sz="0" w:space="0" w:color="auto"/>
                <w:bottom w:val="none" w:sz="0" w:space="0" w:color="auto"/>
                <w:right w:val="none" w:sz="0" w:space="0" w:color="auto"/>
              </w:divBdr>
            </w:div>
            <w:div w:id="1009327846">
              <w:marLeft w:val="0"/>
              <w:marRight w:val="0"/>
              <w:marTop w:val="0"/>
              <w:marBottom w:val="0"/>
              <w:divBdr>
                <w:top w:val="none" w:sz="0" w:space="0" w:color="auto"/>
                <w:left w:val="none" w:sz="0" w:space="0" w:color="auto"/>
                <w:bottom w:val="none" w:sz="0" w:space="0" w:color="auto"/>
                <w:right w:val="none" w:sz="0" w:space="0" w:color="auto"/>
              </w:divBdr>
            </w:div>
            <w:div w:id="1903099985">
              <w:marLeft w:val="0"/>
              <w:marRight w:val="0"/>
              <w:marTop w:val="0"/>
              <w:marBottom w:val="0"/>
              <w:divBdr>
                <w:top w:val="none" w:sz="0" w:space="0" w:color="auto"/>
                <w:left w:val="none" w:sz="0" w:space="0" w:color="auto"/>
                <w:bottom w:val="none" w:sz="0" w:space="0" w:color="auto"/>
                <w:right w:val="none" w:sz="0" w:space="0" w:color="auto"/>
              </w:divBdr>
            </w:div>
            <w:div w:id="879821573">
              <w:marLeft w:val="0"/>
              <w:marRight w:val="0"/>
              <w:marTop w:val="0"/>
              <w:marBottom w:val="0"/>
              <w:divBdr>
                <w:top w:val="none" w:sz="0" w:space="0" w:color="auto"/>
                <w:left w:val="none" w:sz="0" w:space="0" w:color="auto"/>
                <w:bottom w:val="none" w:sz="0" w:space="0" w:color="auto"/>
                <w:right w:val="none" w:sz="0" w:space="0" w:color="auto"/>
              </w:divBdr>
            </w:div>
            <w:div w:id="1912697273">
              <w:marLeft w:val="0"/>
              <w:marRight w:val="0"/>
              <w:marTop w:val="0"/>
              <w:marBottom w:val="0"/>
              <w:divBdr>
                <w:top w:val="none" w:sz="0" w:space="0" w:color="auto"/>
                <w:left w:val="none" w:sz="0" w:space="0" w:color="auto"/>
                <w:bottom w:val="none" w:sz="0" w:space="0" w:color="auto"/>
                <w:right w:val="none" w:sz="0" w:space="0" w:color="auto"/>
              </w:divBdr>
            </w:div>
            <w:div w:id="1657296574">
              <w:marLeft w:val="0"/>
              <w:marRight w:val="0"/>
              <w:marTop w:val="0"/>
              <w:marBottom w:val="0"/>
              <w:divBdr>
                <w:top w:val="none" w:sz="0" w:space="0" w:color="auto"/>
                <w:left w:val="none" w:sz="0" w:space="0" w:color="auto"/>
                <w:bottom w:val="none" w:sz="0" w:space="0" w:color="auto"/>
                <w:right w:val="none" w:sz="0" w:space="0" w:color="auto"/>
              </w:divBdr>
            </w:div>
            <w:div w:id="1298950480">
              <w:marLeft w:val="0"/>
              <w:marRight w:val="0"/>
              <w:marTop w:val="0"/>
              <w:marBottom w:val="0"/>
              <w:divBdr>
                <w:top w:val="none" w:sz="0" w:space="0" w:color="auto"/>
                <w:left w:val="none" w:sz="0" w:space="0" w:color="auto"/>
                <w:bottom w:val="none" w:sz="0" w:space="0" w:color="auto"/>
                <w:right w:val="none" w:sz="0" w:space="0" w:color="auto"/>
              </w:divBdr>
            </w:div>
            <w:div w:id="985009242">
              <w:marLeft w:val="0"/>
              <w:marRight w:val="0"/>
              <w:marTop w:val="0"/>
              <w:marBottom w:val="0"/>
              <w:divBdr>
                <w:top w:val="none" w:sz="0" w:space="0" w:color="auto"/>
                <w:left w:val="none" w:sz="0" w:space="0" w:color="auto"/>
                <w:bottom w:val="none" w:sz="0" w:space="0" w:color="auto"/>
                <w:right w:val="none" w:sz="0" w:space="0" w:color="auto"/>
              </w:divBdr>
            </w:div>
            <w:div w:id="2001034144">
              <w:marLeft w:val="0"/>
              <w:marRight w:val="0"/>
              <w:marTop w:val="0"/>
              <w:marBottom w:val="0"/>
              <w:divBdr>
                <w:top w:val="none" w:sz="0" w:space="0" w:color="auto"/>
                <w:left w:val="none" w:sz="0" w:space="0" w:color="auto"/>
                <w:bottom w:val="none" w:sz="0" w:space="0" w:color="auto"/>
                <w:right w:val="none" w:sz="0" w:space="0" w:color="auto"/>
              </w:divBdr>
            </w:div>
            <w:div w:id="959338980">
              <w:marLeft w:val="0"/>
              <w:marRight w:val="0"/>
              <w:marTop w:val="0"/>
              <w:marBottom w:val="0"/>
              <w:divBdr>
                <w:top w:val="none" w:sz="0" w:space="0" w:color="auto"/>
                <w:left w:val="none" w:sz="0" w:space="0" w:color="auto"/>
                <w:bottom w:val="none" w:sz="0" w:space="0" w:color="auto"/>
                <w:right w:val="none" w:sz="0" w:space="0" w:color="auto"/>
              </w:divBdr>
            </w:div>
            <w:div w:id="300114401">
              <w:marLeft w:val="0"/>
              <w:marRight w:val="0"/>
              <w:marTop w:val="0"/>
              <w:marBottom w:val="0"/>
              <w:divBdr>
                <w:top w:val="none" w:sz="0" w:space="0" w:color="auto"/>
                <w:left w:val="none" w:sz="0" w:space="0" w:color="auto"/>
                <w:bottom w:val="none" w:sz="0" w:space="0" w:color="auto"/>
                <w:right w:val="none" w:sz="0" w:space="0" w:color="auto"/>
              </w:divBdr>
            </w:div>
            <w:div w:id="356856004">
              <w:marLeft w:val="0"/>
              <w:marRight w:val="0"/>
              <w:marTop w:val="0"/>
              <w:marBottom w:val="0"/>
              <w:divBdr>
                <w:top w:val="none" w:sz="0" w:space="0" w:color="auto"/>
                <w:left w:val="none" w:sz="0" w:space="0" w:color="auto"/>
                <w:bottom w:val="none" w:sz="0" w:space="0" w:color="auto"/>
                <w:right w:val="none" w:sz="0" w:space="0" w:color="auto"/>
              </w:divBdr>
            </w:div>
            <w:div w:id="1594361889">
              <w:marLeft w:val="0"/>
              <w:marRight w:val="0"/>
              <w:marTop w:val="0"/>
              <w:marBottom w:val="0"/>
              <w:divBdr>
                <w:top w:val="none" w:sz="0" w:space="0" w:color="auto"/>
                <w:left w:val="none" w:sz="0" w:space="0" w:color="auto"/>
                <w:bottom w:val="none" w:sz="0" w:space="0" w:color="auto"/>
                <w:right w:val="none" w:sz="0" w:space="0" w:color="auto"/>
              </w:divBdr>
            </w:div>
            <w:div w:id="1748072584">
              <w:marLeft w:val="0"/>
              <w:marRight w:val="0"/>
              <w:marTop w:val="0"/>
              <w:marBottom w:val="0"/>
              <w:divBdr>
                <w:top w:val="none" w:sz="0" w:space="0" w:color="auto"/>
                <w:left w:val="none" w:sz="0" w:space="0" w:color="auto"/>
                <w:bottom w:val="none" w:sz="0" w:space="0" w:color="auto"/>
                <w:right w:val="none" w:sz="0" w:space="0" w:color="auto"/>
              </w:divBdr>
            </w:div>
            <w:div w:id="430979007">
              <w:marLeft w:val="0"/>
              <w:marRight w:val="0"/>
              <w:marTop w:val="0"/>
              <w:marBottom w:val="0"/>
              <w:divBdr>
                <w:top w:val="none" w:sz="0" w:space="0" w:color="auto"/>
                <w:left w:val="none" w:sz="0" w:space="0" w:color="auto"/>
                <w:bottom w:val="none" w:sz="0" w:space="0" w:color="auto"/>
                <w:right w:val="none" w:sz="0" w:space="0" w:color="auto"/>
              </w:divBdr>
            </w:div>
            <w:div w:id="875048231">
              <w:marLeft w:val="0"/>
              <w:marRight w:val="0"/>
              <w:marTop w:val="0"/>
              <w:marBottom w:val="0"/>
              <w:divBdr>
                <w:top w:val="none" w:sz="0" w:space="0" w:color="auto"/>
                <w:left w:val="none" w:sz="0" w:space="0" w:color="auto"/>
                <w:bottom w:val="none" w:sz="0" w:space="0" w:color="auto"/>
                <w:right w:val="none" w:sz="0" w:space="0" w:color="auto"/>
              </w:divBdr>
            </w:div>
            <w:div w:id="1262029468">
              <w:marLeft w:val="0"/>
              <w:marRight w:val="0"/>
              <w:marTop w:val="0"/>
              <w:marBottom w:val="0"/>
              <w:divBdr>
                <w:top w:val="none" w:sz="0" w:space="0" w:color="auto"/>
                <w:left w:val="none" w:sz="0" w:space="0" w:color="auto"/>
                <w:bottom w:val="none" w:sz="0" w:space="0" w:color="auto"/>
                <w:right w:val="none" w:sz="0" w:space="0" w:color="auto"/>
              </w:divBdr>
            </w:div>
            <w:div w:id="2107919815">
              <w:marLeft w:val="0"/>
              <w:marRight w:val="0"/>
              <w:marTop w:val="0"/>
              <w:marBottom w:val="0"/>
              <w:divBdr>
                <w:top w:val="none" w:sz="0" w:space="0" w:color="auto"/>
                <w:left w:val="none" w:sz="0" w:space="0" w:color="auto"/>
                <w:bottom w:val="none" w:sz="0" w:space="0" w:color="auto"/>
                <w:right w:val="none" w:sz="0" w:space="0" w:color="auto"/>
              </w:divBdr>
            </w:div>
            <w:div w:id="1492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268">
      <w:bodyDiv w:val="1"/>
      <w:marLeft w:val="0"/>
      <w:marRight w:val="0"/>
      <w:marTop w:val="0"/>
      <w:marBottom w:val="0"/>
      <w:divBdr>
        <w:top w:val="none" w:sz="0" w:space="0" w:color="auto"/>
        <w:left w:val="none" w:sz="0" w:space="0" w:color="auto"/>
        <w:bottom w:val="none" w:sz="0" w:space="0" w:color="auto"/>
        <w:right w:val="none" w:sz="0" w:space="0" w:color="auto"/>
      </w:divBdr>
      <w:divsChild>
        <w:div w:id="124784077">
          <w:marLeft w:val="0"/>
          <w:marRight w:val="0"/>
          <w:marTop w:val="0"/>
          <w:marBottom w:val="0"/>
          <w:divBdr>
            <w:top w:val="none" w:sz="0" w:space="0" w:color="auto"/>
            <w:left w:val="none" w:sz="0" w:space="0" w:color="auto"/>
            <w:bottom w:val="none" w:sz="0" w:space="0" w:color="auto"/>
            <w:right w:val="none" w:sz="0" w:space="0" w:color="auto"/>
          </w:divBdr>
        </w:div>
        <w:div w:id="1707100385">
          <w:marLeft w:val="0"/>
          <w:marRight w:val="0"/>
          <w:marTop w:val="0"/>
          <w:marBottom w:val="0"/>
          <w:divBdr>
            <w:top w:val="none" w:sz="0" w:space="0" w:color="auto"/>
            <w:left w:val="none" w:sz="0" w:space="0" w:color="auto"/>
            <w:bottom w:val="none" w:sz="0" w:space="0" w:color="auto"/>
            <w:right w:val="none" w:sz="0" w:space="0" w:color="auto"/>
          </w:divBdr>
          <w:divsChild>
            <w:div w:id="1959601455">
              <w:marLeft w:val="0"/>
              <w:marRight w:val="0"/>
              <w:marTop w:val="0"/>
              <w:marBottom w:val="0"/>
              <w:divBdr>
                <w:top w:val="none" w:sz="0" w:space="0" w:color="auto"/>
                <w:left w:val="none" w:sz="0" w:space="0" w:color="auto"/>
                <w:bottom w:val="none" w:sz="0" w:space="0" w:color="auto"/>
                <w:right w:val="none" w:sz="0" w:space="0" w:color="auto"/>
              </w:divBdr>
            </w:div>
            <w:div w:id="566956332">
              <w:marLeft w:val="0"/>
              <w:marRight w:val="0"/>
              <w:marTop w:val="0"/>
              <w:marBottom w:val="0"/>
              <w:divBdr>
                <w:top w:val="none" w:sz="0" w:space="0" w:color="auto"/>
                <w:left w:val="none" w:sz="0" w:space="0" w:color="auto"/>
                <w:bottom w:val="none" w:sz="0" w:space="0" w:color="auto"/>
                <w:right w:val="none" w:sz="0" w:space="0" w:color="auto"/>
              </w:divBdr>
            </w:div>
            <w:div w:id="1493986339">
              <w:marLeft w:val="0"/>
              <w:marRight w:val="0"/>
              <w:marTop w:val="0"/>
              <w:marBottom w:val="0"/>
              <w:divBdr>
                <w:top w:val="none" w:sz="0" w:space="0" w:color="auto"/>
                <w:left w:val="none" w:sz="0" w:space="0" w:color="auto"/>
                <w:bottom w:val="none" w:sz="0" w:space="0" w:color="auto"/>
                <w:right w:val="none" w:sz="0" w:space="0" w:color="auto"/>
              </w:divBdr>
            </w:div>
            <w:div w:id="700588292">
              <w:marLeft w:val="0"/>
              <w:marRight w:val="0"/>
              <w:marTop w:val="0"/>
              <w:marBottom w:val="0"/>
              <w:divBdr>
                <w:top w:val="none" w:sz="0" w:space="0" w:color="auto"/>
                <w:left w:val="none" w:sz="0" w:space="0" w:color="auto"/>
                <w:bottom w:val="none" w:sz="0" w:space="0" w:color="auto"/>
                <w:right w:val="none" w:sz="0" w:space="0" w:color="auto"/>
              </w:divBdr>
            </w:div>
            <w:div w:id="391196547">
              <w:marLeft w:val="0"/>
              <w:marRight w:val="0"/>
              <w:marTop w:val="0"/>
              <w:marBottom w:val="0"/>
              <w:divBdr>
                <w:top w:val="none" w:sz="0" w:space="0" w:color="auto"/>
                <w:left w:val="none" w:sz="0" w:space="0" w:color="auto"/>
                <w:bottom w:val="none" w:sz="0" w:space="0" w:color="auto"/>
                <w:right w:val="none" w:sz="0" w:space="0" w:color="auto"/>
              </w:divBdr>
            </w:div>
            <w:div w:id="1219704353">
              <w:marLeft w:val="0"/>
              <w:marRight w:val="0"/>
              <w:marTop w:val="0"/>
              <w:marBottom w:val="0"/>
              <w:divBdr>
                <w:top w:val="none" w:sz="0" w:space="0" w:color="auto"/>
                <w:left w:val="none" w:sz="0" w:space="0" w:color="auto"/>
                <w:bottom w:val="none" w:sz="0" w:space="0" w:color="auto"/>
                <w:right w:val="none" w:sz="0" w:space="0" w:color="auto"/>
              </w:divBdr>
            </w:div>
            <w:div w:id="811867558">
              <w:marLeft w:val="0"/>
              <w:marRight w:val="0"/>
              <w:marTop w:val="0"/>
              <w:marBottom w:val="0"/>
              <w:divBdr>
                <w:top w:val="none" w:sz="0" w:space="0" w:color="auto"/>
                <w:left w:val="none" w:sz="0" w:space="0" w:color="auto"/>
                <w:bottom w:val="none" w:sz="0" w:space="0" w:color="auto"/>
                <w:right w:val="none" w:sz="0" w:space="0" w:color="auto"/>
              </w:divBdr>
            </w:div>
            <w:div w:id="1977486204">
              <w:marLeft w:val="0"/>
              <w:marRight w:val="0"/>
              <w:marTop w:val="0"/>
              <w:marBottom w:val="0"/>
              <w:divBdr>
                <w:top w:val="none" w:sz="0" w:space="0" w:color="auto"/>
                <w:left w:val="none" w:sz="0" w:space="0" w:color="auto"/>
                <w:bottom w:val="none" w:sz="0" w:space="0" w:color="auto"/>
                <w:right w:val="none" w:sz="0" w:space="0" w:color="auto"/>
              </w:divBdr>
            </w:div>
            <w:div w:id="648287799">
              <w:marLeft w:val="0"/>
              <w:marRight w:val="0"/>
              <w:marTop w:val="0"/>
              <w:marBottom w:val="0"/>
              <w:divBdr>
                <w:top w:val="none" w:sz="0" w:space="0" w:color="auto"/>
                <w:left w:val="none" w:sz="0" w:space="0" w:color="auto"/>
                <w:bottom w:val="none" w:sz="0" w:space="0" w:color="auto"/>
                <w:right w:val="none" w:sz="0" w:space="0" w:color="auto"/>
              </w:divBdr>
            </w:div>
            <w:div w:id="972060733">
              <w:marLeft w:val="0"/>
              <w:marRight w:val="0"/>
              <w:marTop w:val="0"/>
              <w:marBottom w:val="0"/>
              <w:divBdr>
                <w:top w:val="none" w:sz="0" w:space="0" w:color="auto"/>
                <w:left w:val="none" w:sz="0" w:space="0" w:color="auto"/>
                <w:bottom w:val="none" w:sz="0" w:space="0" w:color="auto"/>
                <w:right w:val="none" w:sz="0" w:space="0" w:color="auto"/>
              </w:divBdr>
            </w:div>
            <w:div w:id="1702127171">
              <w:marLeft w:val="0"/>
              <w:marRight w:val="0"/>
              <w:marTop w:val="0"/>
              <w:marBottom w:val="0"/>
              <w:divBdr>
                <w:top w:val="none" w:sz="0" w:space="0" w:color="auto"/>
                <w:left w:val="none" w:sz="0" w:space="0" w:color="auto"/>
                <w:bottom w:val="none" w:sz="0" w:space="0" w:color="auto"/>
                <w:right w:val="none" w:sz="0" w:space="0" w:color="auto"/>
              </w:divBdr>
            </w:div>
            <w:div w:id="1255741874">
              <w:marLeft w:val="0"/>
              <w:marRight w:val="0"/>
              <w:marTop w:val="0"/>
              <w:marBottom w:val="0"/>
              <w:divBdr>
                <w:top w:val="none" w:sz="0" w:space="0" w:color="auto"/>
                <w:left w:val="none" w:sz="0" w:space="0" w:color="auto"/>
                <w:bottom w:val="none" w:sz="0" w:space="0" w:color="auto"/>
                <w:right w:val="none" w:sz="0" w:space="0" w:color="auto"/>
              </w:divBdr>
            </w:div>
            <w:div w:id="12752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8883">
      <w:bodyDiv w:val="1"/>
      <w:marLeft w:val="0"/>
      <w:marRight w:val="0"/>
      <w:marTop w:val="0"/>
      <w:marBottom w:val="0"/>
      <w:divBdr>
        <w:top w:val="none" w:sz="0" w:space="0" w:color="auto"/>
        <w:left w:val="none" w:sz="0" w:space="0" w:color="auto"/>
        <w:bottom w:val="none" w:sz="0" w:space="0" w:color="auto"/>
        <w:right w:val="none" w:sz="0" w:space="0" w:color="auto"/>
      </w:divBdr>
      <w:divsChild>
        <w:div w:id="451827324">
          <w:marLeft w:val="0"/>
          <w:marRight w:val="0"/>
          <w:marTop w:val="0"/>
          <w:marBottom w:val="0"/>
          <w:divBdr>
            <w:top w:val="none" w:sz="0" w:space="0" w:color="auto"/>
            <w:left w:val="none" w:sz="0" w:space="0" w:color="auto"/>
            <w:bottom w:val="none" w:sz="0" w:space="0" w:color="auto"/>
            <w:right w:val="none" w:sz="0" w:space="0" w:color="auto"/>
          </w:divBdr>
        </w:div>
      </w:divsChild>
    </w:div>
    <w:div w:id="1990089527">
      <w:bodyDiv w:val="1"/>
      <w:marLeft w:val="0"/>
      <w:marRight w:val="0"/>
      <w:marTop w:val="0"/>
      <w:marBottom w:val="0"/>
      <w:divBdr>
        <w:top w:val="none" w:sz="0" w:space="0" w:color="auto"/>
        <w:left w:val="none" w:sz="0" w:space="0" w:color="auto"/>
        <w:bottom w:val="none" w:sz="0" w:space="0" w:color="auto"/>
        <w:right w:val="none" w:sz="0" w:space="0" w:color="auto"/>
      </w:divBdr>
    </w:div>
    <w:div w:id="1995179583">
      <w:bodyDiv w:val="1"/>
      <w:marLeft w:val="0"/>
      <w:marRight w:val="0"/>
      <w:marTop w:val="0"/>
      <w:marBottom w:val="0"/>
      <w:divBdr>
        <w:top w:val="none" w:sz="0" w:space="0" w:color="auto"/>
        <w:left w:val="none" w:sz="0" w:space="0" w:color="auto"/>
        <w:bottom w:val="none" w:sz="0" w:space="0" w:color="auto"/>
        <w:right w:val="none" w:sz="0" w:space="0" w:color="auto"/>
      </w:divBdr>
      <w:divsChild>
        <w:div w:id="35741886">
          <w:marLeft w:val="0"/>
          <w:marRight w:val="0"/>
          <w:marTop w:val="0"/>
          <w:marBottom w:val="0"/>
          <w:divBdr>
            <w:top w:val="none" w:sz="0" w:space="0" w:color="auto"/>
            <w:left w:val="none" w:sz="0" w:space="0" w:color="auto"/>
            <w:bottom w:val="none" w:sz="0" w:space="0" w:color="auto"/>
            <w:right w:val="none" w:sz="0" w:space="0" w:color="auto"/>
          </w:divBdr>
        </w:div>
        <w:div w:id="2008821356">
          <w:marLeft w:val="0"/>
          <w:marRight w:val="0"/>
          <w:marTop w:val="0"/>
          <w:marBottom w:val="0"/>
          <w:divBdr>
            <w:top w:val="none" w:sz="0" w:space="0" w:color="auto"/>
            <w:left w:val="none" w:sz="0" w:space="0" w:color="auto"/>
            <w:bottom w:val="none" w:sz="0" w:space="0" w:color="auto"/>
            <w:right w:val="none" w:sz="0" w:space="0" w:color="auto"/>
          </w:divBdr>
        </w:div>
        <w:div w:id="2047411264">
          <w:marLeft w:val="0"/>
          <w:marRight w:val="0"/>
          <w:marTop w:val="0"/>
          <w:marBottom w:val="0"/>
          <w:divBdr>
            <w:top w:val="none" w:sz="0" w:space="0" w:color="auto"/>
            <w:left w:val="none" w:sz="0" w:space="0" w:color="auto"/>
            <w:bottom w:val="none" w:sz="0" w:space="0" w:color="auto"/>
            <w:right w:val="none" w:sz="0" w:space="0" w:color="auto"/>
          </w:divBdr>
        </w:div>
        <w:div w:id="268777166">
          <w:marLeft w:val="0"/>
          <w:marRight w:val="0"/>
          <w:marTop w:val="0"/>
          <w:marBottom w:val="0"/>
          <w:divBdr>
            <w:top w:val="none" w:sz="0" w:space="0" w:color="auto"/>
            <w:left w:val="none" w:sz="0" w:space="0" w:color="auto"/>
            <w:bottom w:val="none" w:sz="0" w:space="0" w:color="auto"/>
            <w:right w:val="none" w:sz="0" w:space="0" w:color="auto"/>
          </w:divBdr>
        </w:div>
        <w:div w:id="177472890">
          <w:marLeft w:val="0"/>
          <w:marRight w:val="0"/>
          <w:marTop w:val="0"/>
          <w:marBottom w:val="0"/>
          <w:divBdr>
            <w:top w:val="none" w:sz="0" w:space="0" w:color="auto"/>
            <w:left w:val="none" w:sz="0" w:space="0" w:color="auto"/>
            <w:bottom w:val="none" w:sz="0" w:space="0" w:color="auto"/>
            <w:right w:val="none" w:sz="0" w:space="0" w:color="auto"/>
          </w:divBdr>
        </w:div>
        <w:div w:id="318391552">
          <w:marLeft w:val="0"/>
          <w:marRight w:val="0"/>
          <w:marTop w:val="0"/>
          <w:marBottom w:val="0"/>
          <w:divBdr>
            <w:top w:val="none" w:sz="0" w:space="0" w:color="auto"/>
            <w:left w:val="none" w:sz="0" w:space="0" w:color="auto"/>
            <w:bottom w:val="none" w:sz="0" w:space="0" w:color="auto"/>
            <w:right w:val="none" w:sz="0" w:space="0" w:color="auto"/>
          </w:divBdr>
        </w:div>
        <w:div w:id="929774236">
          <w:marLeft w:val="0"/>
          <w:marRight w:val="0"/>
          <w:marTop w:val="0"/>
          <w:marBottom w:val="0"/>
          <w:divBdr>
            <w:top w:val="none" w:sz="0" w:space="0" w:color="auto"/>
            <w:left w:val="none" w:sz="0" w:space="0" w:color="auto"/>
            <w:bottom w:val="none" w:sz="0" w:space="0" w:color="auto"/>
            <w:right w:val="none" w:sz="0" w:space="0" w:color="auto"/>
          </w:divBdr>
        </w:div>
        <w:div w:id="2037147500">
          <w:marLeft w:val="0"/>
          <w:marRight w:val="0"/>
          <w:marTop w:val="0"/>
          <w:marBottom w:val="0"/>
          <w:divBdr>
            <w:top w:val="none" w:sz="0" w:space="0" w:color="auto"/>
            <w:left w:val="none" w:sz="0" w:space="0" w:color="auto"/>
            <w:bottom w:val="none" w:sz="0" w:space="0" w:color="auto"/>
            <w:right w:val="none" w:sz="0" w:space="0" w:color="auto"/>
          </w:divBdr>
        </w:div>
        <w:div w:id="1090077423">
          <w:marLeft w:val="0"/>
          <w:marRight w:val="0"/>
          <w:marTop w:val="0"/>
          <w:marBottom w:val="0"/>
          <w:divBdr>
            <w:top w:val="none" w:sz="0" w:space="0" w:color="auto"/>
            <w:left w:val="none" w:sz="0" w:space="0" w:color="auto"/>
            <w:bottom w:val="none" w:sz="0" w:space="0" w:color="auto"/>
            <w:right w:val="none" w:sz="0" w:space="0" w:color="auto"/>
          </w:divBdr>
        </w:div>
        <w:div w:id="1954247237">
          <w:marLeft w:val="0"/>
          <w:marRight w:val="0"/>
          <w:marTop w:val="0"/>
          <w:marBottom w:val="0"/>
          <w:divBdr>
            <w:top w:val="none" w:sz="0" w:space="0" w:color="auto"/>
            <w:left w:val="none" w:sz="0" w:space="0" w:color="auto"/>
            <w:bottom w:val="none" w:sz="0" w:space="0" w:color="auto"/>
            <w:right w:val="none" w:sz="0" w:space="0" w:color="auto"/>
          </w:divBdr>
        </w:div>
        <w:div w:id="2049253564">
          <w:marLeft w:val="0"/>
          <w:marRight w:val="0"/>
          <w:marTop w:val="0"/>
          <w:marBottom w:val="0"/>
          <w:divBdr>
            <w:top w:val="none" w:sz="0" w:space="0" w:color="auto"/>
            <w:left w:val="none" w:sz="0" w:space="0" w:color="auto"/>
            <w:bottom w:val="none" w:sz="0" w:space="0" w:color="auto"/>
            <w:right w:val="none" w:sz="0" w:space="0" w:color="auto"/>
          </w:divBdr>
        </w:div>
        <w:div w:id="1461415319">
          <w:marLeft w:val="0"/>
          <w:marRight w:val="0"/>
          <w:marTop w:val="0"/>
          <w:marBottom w:val="0"/>
          <w:divBdr>
            <w:top w:val="none" w:sz="0" w:space="0" w:color="auto"/>
            <w:left w:val="none" w:sz="0" w:space="0" w:color="auto"/>
            <w:bottom w:val="none" w:sz="0" w:space="0" w:color="auto"/>
            <w:right w:val="none" w:sz="0" w:space="0" w:color="auto"/>
          </w:divBdr>
        </w:div>
        <w:div w:id="249199728">
          <w:marLeft w:val="0"/>
          <w:marRight w:val="0"/>
          <w:marTop w:val="0"/>
          <w:marBottom w:val="0"/>
          <w:divBdr>
            <w:top w:val="none" w:sz="0" w:space="0" w:color="auto"/>
            <w:left w:val="none" w:sz="0" w:space="0" w:color="auto"/>
            <w:bottom w:val="none" w:sz="0" w:space="0" w:color="auto"/>
            <w:right w:val="none" w:sz="0" w:space="0" w:color="auto"/>
          </w:divBdr>
          <w:divsChild>
            <w:div w:id="574896799">
              <w:marLeft w:val="0"/>
              <w:marRight w:val="0"/>
              <w:marTop w:val="0"/>
              <w:marBottom w:val="0"/>
              <w:divBdr>
                <w:top w:val="none" w:sz="0" w:space="0" w:color="auto"/>
                <w:left w:val="none" w:sz="0" w:space="0" w:color="auto"/>
                <w:bottom w:val="none" w:sz="0" w:space="0" w:color="auto"/>
                <w:right w:val="none" w:sz="0" w:space="0" w:color="auto"/>
              </w:divBdr>
              <w:divsChild>
                <w:div w:id="2053268041">
                  <w:marLeft w:val="0"/>
                  <w:marRight w:val="0"/>
                  <w:marTop w:val="0"/>
                  <w:marBottom w:val="0"/>
                  <w:divBdr>
                    <w:top w:val="none" w:sz="0" w:space="0" w:color="auto"/>
                    <w:left w:val="none" w:sz="0" w:space="0" w:color="auto"/>
                    <w:bottom w:val="none" w:sz="0" w:space="0" w:color="auto"/>
                    <w:right w:val="none" w:sz="0" w:space="0" w:color="auto"/>
                  </w:divBdr>
                  <w:divsChild>
                    <w:div w:id="537743242">
                      <w:marLeft w:val="0"/>
                      <w:marRight w:val="0"/>
                      <w:marTop w:val="0"/>
                      <w:marBottom w:val="0"/>
                      <w:divBdr>
                        <w:top w:val="none" w:sz="0" w:space="0" w:color="auto"/>
                        <w:left w:val="none" w:sz="0" w:space="0" w:color="auto"/>
                        <w:bottom w:val="none" w:sz="0" w:space="0" w:color="auto"/>
                        <w:right w:val="none" w:sz="0" w:space="0" w:color="auto"/>
                      </w:divBdr>
                      <w:divsChild>
                        <w:div w:id="799424073">
                          <w:marLeft w:val="0"/>
                          <w:marRight w:val="0"/>
                          <w:marTop w:val="0"/>
                          <w:marBottom w:val="0"/>
                          <w:divBdr>
                            <w:top w:val="none" w:sz="0" w:space="0" w:color="auto"/>
                            <w:left w:val="none" w:sz="0" w:space="0" w:color="auto"/>
                            <w:bottom w:val="none" w:sz="0" w:space="0" w:color="auto"/>
                            <w:right w:val="none" w:sz="0" w:space="0" w:color="auto"/>
                          </w:divBdr>
                          <w:divsChild>
                            <w:div w:id="1961035738">
                              <w:marLeft w:val="0"/>
                              <w:marRight w:val="0"/>
                              <w:marTop w:val="0"/>
                              <w:marBottom w:val="0"/>
                              <w:divBdr>
                                <w:top w:val="none" w:sz="0" w:space="0" w:color="auto"/>
                                <w:left w:val="none" w:sz="0" w:space="0" w:color="auto"/>
                                <w:bottom w:val="none" w:sz="0" w:space="0" w:color="auto"/>
                                <w:right w:val="none" w:sz="0" w:space="0" w:color="auto"/>
                              </w:divBdr>
                            </w:div>
                            <w:div w:id="761410447">
                              <w:marLeft w:val="0"/>
                              <w:marRight w:val="0"/>
                              <w:marTop w:val="0"/>
                              <w:marBottom w:val="0"/>
                              <w:divBdr>
                                <w:top w:val="none" w:sz="0" w:space="0" w:color="auto"/>
                                <w:left w:val="none" w:sz="0" w:space="0" w:color="auto"/>
                                <w:bottom w:val="none" w:sz="0" w:space="0" w:color="auto"/>
                                <w:right w:val="none" w:sz="0" w:space="0" w:color="auto"/>
                              </w:divBdr>
                            </w:div>
                            <w:div w:id="2100708635">
                              <w:marLeft w:val="0"/>
                              <w:marRight w:val="0"/>
                              <w:marTop w:val="0"/>
                              <w:marBottom w:val="0"/>
                              <w:divBdr>
                                <w:top w:val="none" w:sz="0" w:space="0" w:color="auto"/>
                                <w:left w:val="none" w:sz="0" w:space="0" w:color="auto"/>
                                <w:bottom w:val="none" w:sz="0" w:space="0" w:color="auto"/>
                                <w:right w:val="none" w:sz="0" w:space="0" w:color="auto"/>
                              </w:divBdr>
                            </w:div>
                          </w:divsChild>
                        </w:div>
                        <w:div w:id="2938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6788">
      <w:bodyDiv w:val="1"/>
      <w:marLeft w:val="0"/>
      <w:marRight w:val="0"/>
      <w:marTop w:val="0"/>
      <w:marBottom w:val="0"/>
      <w:divBdr>
        <w:top w:val="none" w:sz="0" w:space="0" w:color="auto"/>
        <w:left w:val="none" w:sz="0" w:space="0" w:color="auto"/>
        <w:bottom w:val="none" w:sz="0" w:space="0" w:color="auto"/>
        <w:right w:val="none" w:sz="0" w:space="0" w:color="auto"/>
      </w:divBdr>
      <w:divsChild>
        <w:div w:id="807862446">
          <w:marLeft w:val="0"/>
          <w:marRight w:val="0"/>
          <w:marTop w:val="0"/>
          <w:marBottom w:val="0"/>
          <w:divBdr>
            <w:top w:val="none" w:sz="0" w:space="0" w:color="auto"/>
            <w:left w:val="none" w:sz="0" w:space="0" w:color="auto"/>
            <w:bottom w:val="none" w:sz="0" w:space="0" w:color="auto"/>
            <w:right w:val="none" w:sz="0" w:space="0" w:color="auto"/>
          </w:divBdr>
        </w:div>
        <w:div w:id="570896353">
          <w:marLeft w:val="0"/>
          <w:marRight w:val="0"/>
          <w:marTop w:val="0"/>
          <w:marBottom w:val="0"/>
          <w:divBdr>
            <w:top w:val="none" w:sz="0" w:space="0" w:color="auto"/>
            <w:left w:val="none" w:sz="0" w:space="0" w:color="auto"/>
            <w:bottom w:val="none" w:sz="0" w:space="0" w:color="auto"/>
            <w:right w:val="none" w:sz="0" w:space="0" w:color="auto"/>
          </w:divBdr>
        </w:div>
        <w:div w:id="1368413663">
          <w:marLeft w:val="0"/>
          <w:marRight w:val="0"/>
          <w:marTop w:val="0"/>
          <w:marBottom w:val="0"/>
          <w:divBdr>
            <w:top w:val="none" w:sz="0" w:space="0" w:color="auto"/>
            <w:left w:val="none" w:sz="0" w:space="0" w:color="auto"/>
            <w:bottom w:val="none" w:sz="0" w:space="0" w:color="auto"/>
            <w:right w:val="none" w:sz="0" w:space="0" w:color="auto"/>
          </w:divBdr>
        </w:div>
      </w:divsChild>
    </w:div>
    <w:div w:id="2000306046">
      <w:bodyDiv w:val="1"/>
      <w:marLeft w:val="0"/>
      <w:marRight w:val="0"/>
      <w:marTop w:val="0"/>
      <w:marBottom w:val="0"/>
      <w:divBdr>
        <w:top w:val="none" w:sz="0" w:space="0" w:color="auto"/>
        <w:left w:val="none" w:sz="0" w:space="0" w:color="auto"/>
        <w:bottom w:val="none" w:sz="0" w:space="0" w:color="auto"/>
        <w:right w:val="none" w:sz="0" w:space="0" w:color="auto"/>
      </w:divBdr>
      <w:divsChild>
        <w:div w:id="632642332">
          <w:marLeft w:val="0"/>
          <w:marRight w:val="0"/>
          <w:marTop w:val="0"/>
          <w:marBottom w:val="0"/>
          <w:divBdr>
            <w:top w:val="none" w:sz="0" w:space="0" w:color="auto"/>
            <w:left w:val="none" w:sz="0" w:space="0" w:color="auto"/>
            <w:bottom w:val="none" w:sz="0" w:space="0" w:color="auto"/>
            <w:right w:val="none" w:sz="0" w:space="0" w:color="auto"/>
          </w:divBdr>
          <w:divsChild>
            <w:div w:id="19554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8351">
      <w:bodyDiv w:val="1"/>
      <w:marLeft w:val="0"/>
      <w:marRight w:val="0"/>
      <w:marTop w:val="0"/>
      <w:marBottom w:val="0"/>
      <w:divBdr>
        <w:top w:val="none" w:sz="0" w:space="0" w:color="auto"/>
        <w:left w:val="none" w:sz="0" w:space="0" w:color="auto"/>
        <w:bottom w:val="none" w:sz="0" w:space="0" w:color="auto"/>
        <w:right w:val="none" w:sz="0" w:space="0" w:color="auto"/>
      </w:divBdr>
    </w:div>
    <w:div w:id="2005276080">
      <w:bodyDiv w:val="1"/>
      <w:marLeft w:val="0"/>
      <w:marRight w:val="0"/>
      <w:marTop w:val="0"/>
      <w:marBottom w:val="0"/>
      <w:divBdr>
        <w:top w:val="none" w:sz="0" w:space="0" w:color="auto"/>
        <w:left w:val="none" w:sz="0" w:space="0" w:color="auto"/>
        <w:bottom w:val="none" w:sz="0" w:space="0" w:color="auto"/>
        <w:right w:val="none" w:sz="0" w:space="0" w:color="auto"/>
      </w:divBdr>
    </w:div>
    <w:div w:id="2008246150">
      <w:bodyDiv w:val="1"/>
      <w:marLeft w:val="0"/>
      <w:marRight w:val="0"/>
      <w:marTop w:val="0"/>
      <w:marBottom w:val="0"/>
      <w:divBdr>
        <w:top w:val="none" w:sz="0" w:space="0" w:color="auto"/>
        <w:left w:val="none" w:sz="0" w:space="0" w:color="auto"/>
        <w:bottom w:val="none" w:sz="0" w:space="0" w:color="auto"/>
        <w:right w:val="none" w:sz="0" w:space="0" w:color="auto"/>
      </w:divBdr>
      <w:divsChild>
        <w:div w:id="1161844845">
          <w:marLeft w:val="0"/>
          <w:marRight w:val="0"/>
          <w:marTop w:val="0"/>
          <w:marBottom w:val="0"/>
          <w:divBdr>
            <w:top w:val="none" w:sz="0" w:space="0" w:color="auto"/>
            <w:left w:val="none" w:sz="0" w:space="0" w:color="auto"/>
            <w:bottom w:val="none" w:sz="0" w:space="0" w:color="auto"/>
            <w:right w:val="none" w:sz="0" w:space="0" w:color="auto"/>
          </w:divBdr>
        </w:div>
      </w:divsChild>
    </w:div>
    <w:div w:id="2011785752">
      <w:bodyDiv w:val="1"/>
      <w:marLeft w:val="0"/>
      <w:marRight w:val="0"/>
      <w:marTop w:val="0"/>
      <w:marBottom w:val="0"/>
      <w:divBdr>
        <w:top w:val="none" w:sz="0" w:space="0" w:color="auto"/>
        <w:left w:val="none" w:sz="0" w:space="0" w:color="auto"/>
        <w:bottom w:val="none" w:sz="0" w:space="0" w:color="auto"/>
        <w:right w:val="none" w:sz="0" w:space="0" w:color="auto"/>
      </w:divBdr>
    </w:div>
    <w:div w:id="2014337340">
      <w:bodyDiv w:val="1"/>
      <w:marLeft w:val="0"/>
      <w:marRight w:val="0"/>
      <w:marTop w:val="0"/>
      <w:marBottom w:val="0"/>
      <w:divBdr>
        <w:top w:val="none" w:sz="0" w:space="0" w:color="auto"/>
        <w:left w:val="none" w:sz="0" w:space="0" w:color="auto"/>
        <w:bottom w:val="none" w:sz="0" w:space="0" w:color="auto"/>
        <w:right w:val="none" w:sz="0" w:space="0" w:color="auto"/>
      </w:divBdr>
      <w:divsChild>
        <w:div w:id="1594044542">
          <w:marLeft w:val="0"/>
          <w:marRight w:val="0"/>
          <w:marTop w:val="0"/>
          <w:marBottom w:val="0"/>
          <w:divBdr>
            <w:top w:val="none" w:sz="0" w:space="0" w:color="auto"/>
            <w:left w:val="none" w:sz="0" w:space="0" w:color="auto"/>
            <w:bottom w:val="none" w:sz="0" w:space="0" w:color="auto"/>
            <w:right w:val="none" w:sz="0" w:space="0" w:color="auto"/>
          </w:divBdr>
          <w:divsChild>
            <w:div w:id="15033">
              <w:marLeft w:val="0"/>
              <w:marRight w:val="0"/>
              <w:marTop w:val="0"/>
              <w:marBottom w:val="0"/>
              <w:divBdr>
                <w:top w:val="none" w:sz="0" w:space="0" w:color="auto"/>
                <w:left w:val="none" w:sz="0" w:space="0" w:color="auto"/>
                <w:bottom w:val="none" w:sz="0" w:space="0" w:color="auto"/>
                <w:right w:val="none" w:sz="0" w:space="0" w:color="auto"/>
              </w:divBdr>
            </w:div>
            <w:div w:id="1957566718">
              <w:marLeft w:val="300"/>
              <w:marRight w:val="0"/>
              <w:marTop w:val="0"/>
              <w:marBottom w:val="0"/>
              <w:divBdr>
                <w:top w:val="none" w:sz="0" w:space="0" w:color="auto"/>
                <w:left w:val="none" w:sz="0" w:space="0" w:color="auto"/>
                <w:bottom w:val="none" w:sz="0" w:space="0" w:color="auto"/>
                <w:right w:val="none" w:sz="0" w:space="0" w:color="auto"/>
              </w:divBdr>
            </w:div>
            <w:div w:id="1656565681">
              <w:marLeft w:val="300"/>
              <w:marRight w:val="0"/>
              <w:marTop w:val="0"/>
              <w:marBottom w:val="0"/>
              <w:divBdr>
                <w:top w:val="none" w:sz="0" w:space="0" w:color="auto"/>
                <w:left w:val="none" w:sz="0" w:space="0" w:color="auto"/>
                <w:bottom w:val="none" w:sz="0" w:space="0" w:color="auto"/>
                <w:right w:val="none" w:sz="0" w:space="0" w:color="auto"/>
              </w:divBdr>
            </w:div>
            <w:div w:id="1015614925">
              <w:marLeft w:val="0"/>
              <w:marRight w:val="0"/>
              <w:marTop w:val="0"/>
              <w:marBottom w:val="0"/>
              <w:divBdr>
                <w:top w:val="none" w:sz="0" w:space="0" w:color="auto"/>
                <w:left w:val="none" w:sz="0" w:space="0" w:color="auto"/>
                <w:bottom w:val="none" w:sz="0" w:space="0" w:color="auto"/>
                <w:right w:val="none" w:sz="0" w:space="0" w:color="auto"/>
              </w:divBdr>
            </w:div>
            <w:div w:id="2041469830">
              <w:marLeft w:val="60"/>
              <w:marRight w:val="0"/>
              <w:marTop w:val="0"/>
              <w:marBottom w:val="0"/>
              <w:divBdr>
                <w:top w:val="none" w:sz="0" w:space="0" w:color="auto"/>
                <w:left w:val="none" w:sz="0" w:space="0" w:color="auto"/>
                <w:bottom w:val="none" w:sz="0" w:space="0" w:color="auto"/>
                <w:right w:val="none" w:sz="0" w:space="0" w:color="auto"/>
              </w:divBdr>
            </w:div>
          </w:divsChild>
        </w:div>
        <w:div w:id="1817260296">
          <w:marLeft w:val="0"/>
          <w:marRight w:val="0"/>
          <w:marTop w:val="0"/>
          <w:marBottom w:val="0"/>
          <w:divBdr>
            <w:top w:val="none" w:sz="0" w:space="0" w:color="auto"/>
            <w:left w:val="none" w:sz="0" w:space="0" w:color="auto"/>
            <w:bottom w:val="none" w:sz="0" w:space="0" w:color="auto"/>
            <w:right w:val="none" w:sz="0" w:space="0" w:color="auto"/>
          </w:divBdr>
        </w:div>
        <w:div w:id="2003770918">
          <w:marLeft w:val="0"/>
          <w:marRight w:val="0"/>
          <w:marTop w:val="0"/>
          <w:marBottom w:val="0"/>
          <w:divBdr>
            <w:top w:val="none" w:sz="0" w:space="0" w:color="auto"/>
            <w:left w:val="none" w:sz="0" w:space="0" w:color="auto"/>
            <w:bottom w:val="none" w:sz="0" w:space="0" w:color="auto"/>
            <w:right w:val="none" w:sz="0" w:space="0" w:color="auto"/>
          </w:divBdr>
          <w:divsChild>
            <w:div w:id="2094038643">
              <w:marLeft w:val="0"/>
              <w:marRight w:val="0"/>
              <w:marTop w:val="0"/>
              <w:marBottom w:val="0"/>
              <w:divBdr>
                <w:top w:val="none" w:sz="0" w:space="0" w:color="auto"/>
                <w:left w:val="none" w:sz="0" w:space="0" w:color="auto"/>
                <w:bottom w:val="none" w:sz="0" w:space="0" w:color="auto"/>
                <w:right w:val="none" w:sz="0" w:space="0" w:color="auto"/>
              </w:divBdr>
            </w:div>
          </w:divsChild>
        </w:div>
        <w:div w:id="1821462319">
          <w:marLeft w:val="0"/>
          <w:marRight w:val="0"/>
          <w:marTop w:val="0"/>
          <w:marBottom w:val="0"/>
          <w:divBdr>
            <w:top w:val="none" w:sz="0" w:space="0" w:color="auto"/>
            <w:left w:val="none" w:sz="0" w:space="0" w:color="auto"/>
            <w:bottom w:val="none" w:sz="0" w:space="0" w:color="auto"/>
            <w:right w:val="none" w:sz="0" w:space="0" w:color="auto"/>
          </w:divBdr>
          <w:divsChild>
            <w:div w:id="316299876">
              <w:marLeft w:val="0"/>
              <w:marRight w:val="0"/>
              <w:marTop w:val="0"/>
              <w:marBottom w:val="0"/>
              <w:divBdr>
                <w:top w:val="none" w:sz="0" w:space="0" w:color="auto"/>
                <w:left w:val="none" w:sz="0" w:space="0" w:color="auto"/>
                <w:bottom w:val="none" w:sz="0" w:space="0" w:color="auto"/>
                <w:right w:val="none" w:sz="0" w:space="0" w:color="auto"/>
              </w:divBdr>
            </w:div>
          </w:divsChild>
        </w:div>
        <w:div w:id="564416041">
          <w:marLeft w:val="0"/>
          <w:marRight w:val="0"/>
          <w:marTop w:val="0"/>
          <w:marBottom w:val="0"/>
          <w:divBdr>
            <w:top w:val="none" w:sz="0" w:space="0" w:color="auto"/>
            <w:left w:val="none" w:sz="0" w:space="0" w:color="auto"/>
            <w:bottom w:val="none" w:sz="0" w:space="0" w:color="auto"/>
            <w:right w:val="none" w:sz="0" w:space="0" w:color="auto"/>
          </w:divBdr>
          <w:divsChild>
            <w:div w:id="1900630339">
              <w:marLeft w:val="0"/>
              <w:marRight w:val="0"/>
              <w:marTop w:val="0"/>
              <w:marBottom w:val="0"/>
              <w:divBdr>
                <w:top w:val="none" w:sz="0" w:space="0" w:color="auto"/>
                <w:left w:val="none" w:sz="0" w:space="0" w:color="auto"/>
                <w:bottom w:val="none" w:sz="0" w:space="0" w:color="auto"/>
                <w:right w:val="none" w:sz="0" w:space="0" w:color="auto"/>
              </w:divBdr>
              <w:divsChild>
                <w:div w:id="1169565858">
                  <w:marLeft w:val="0"/>
                  <w:marRight w:val="0"/>
                  <w:marTop w:val="0"/>
                  <w:marBottom w:val="0"/>
                  <w:divBdr>
                    <w:top w:val="none" w:sz="0" w:space="0" w:color="auto"/>
                    <w:left w:val="none" w:sz="0" w:space="0" w:color="auto"/>
                    <w:bottom w:val="none" w:sz="0" w:space="0" w:color="auto"/>
                    <w:right w:val="none" w:sz="0" w:space="0" w:color="auto"/>
                  </w:divBdr>
                  <w:divsChild>
                    <w:div w:id="1051154717">
                      <w:marLeft w:val="0"/>
                      <w:marRight w:val="0"/>
                      <w:marTop w:val="0"/>
                      <w:marBottom w:val="0"/>
                      <w:divBdr>
                        <w:top w:val="none" w:sz="0" w:space="0" w:color="auto"/>
                        <w:left w:val="none" w:sz="0" w:space="0" w:color="auto"/>
                        <w:bottom w:val="none" w:sz="0" w:space="0" w:color="auto"/>
                        <w:right w:val="none" w:sz="0" w:space="0" w:color="auto"/>
                      </w:divBdr>
                    </w:div>
                    <w:div w:id="1581525115">
                      <w:marLeft w:val="0"/>
                      <w:marRight w:val="0"/>
                      <w:marTop w:val="0"/>
                      <w:marBottom w:val="0"/>
                      <w:divBdr>
                        <w:top w:val="none" w:sz="0" w:space="0" w:color="auto"/>
                        <w:left w:val="none" w:sz="0" w:space="0" w:color="auto"/>
                        <w:bottom w:val="none" w:sz="0" w:space="0" w:color="auto"/>
                        <w:right w:val="none" w:sz="0" w:space="0" w:color="auto"/>
                      </w:divBdr>
                    </w:div>
                    <w:div w:id="2124297703">
                      <w:marLeft w:val="0"/>
                      <w:marRight w:val="0"/>
                      <w:marTop w:val="0"/>
                      <w:marBottom w:val="0"/>
                      <w:divBdr>
                        <w:top w:val="none" w:sz="0" w:space="0" w:color="auto"/>
                        <w:left w:val="none" w:sz="0" w:space="0" w:color="auto"/>
                        <w:bottom w:val="none" w:sz="0" w:space="0" w:color="auto"/>
                        <w:right w:val="none" w:sz="0" w:space="0" w:color="auto"/>
                      </w:divBdr>
                    </w:div>
                    <w:div w:id="49379485">
                      <w:marLeft w:val="0"/>
                      <w:marRight w:val="0"/>
                      <w:marTop w:val="0"/>
                      <w:marBottom w:val="0"/>
                      <w:divBdr>
                        <w:top w:val="none" w:sz="0" w:space="0" w:color="auto"/>
                        <w:left w:val="none" w:sz="0" w:space="0" w:color="auto"/>
                        <w:bottom w:val="none" w:sz="0" w:space="0" w:color="auto"/>
                        <w:right w:val="none" w:sz="0" w:space="0" w:color="auto"/>
                      </w:divBdr>
                    </w:div>
                    <w:div w:id="1444963511">
                      <w:marLeft w:val="0"/>
                      <w:marRight w:val="0"/>
                      <w:marTop w:val="0"/>
                      <w:marBottom w:val="0"/>
                      <w:divBdr>
                        <w:top w:val="none" w:sz="0" w:space="0" w:color="auto"/>
                        <w:left w:val="none" w:sz="0" w:space="0" w:color="auto"/>
                        <w:bottom w:val="none" w:sz="0" w:space="0" w:color="auto"/>
                        <w:right w:val="none" w:sz="0" w:space="0" w:color="auto"/>
                      </w:divBdr>
                    </w:div>
                    <w:div w:id="1778326745">
                      <w:marLeft w:val="0"/>
                      <w:marRight w:val="0"/>
                      <w:marTop w:val="0"/>
                      <w:marBottom w:val="0"/>
                      <w:divBdr>
                        <w:top w:val="none" w:sz="0" w:space="0" w:color="auto"/>
                        <w:left w:val="none" w:sz="0" w:space="0" w:color="auto"/>
                        <w:bottom w:val="none" w:sz="0" w:space="0" w:color="auto"/>
                        <w:right w:val="none" w:sz="0" w:space="0" w:color="auto"/>
                      </w:divBdr>
                    </w:div>
                    <w:div w:id="1376270362">
                      <w:marLeft w:val="0"/>
                      <w:marRight w:val="0"/>
                      <w:marTop w:val="0"/>
                      <w:marBottom w:val="0"/>
                      <w:divBdr>
                        <w:top w:val="none" w:sz="0" w:space="0" w:color="auto"/>
                        <w:left w:val="none" w:sz="0" w:space="0" w:color="auto"/>
                        <w:bottom w:val="none" w:sz="0" w:space="0" w:color="auto"/>
                        <w:right w:val="none" w:sz="0" w:space="0" w:color="auto"/>
                      </w:divBdr>
                    </w:div>
                    <w:div w:id="1372073656">
                      <w:marLeft w:val="0"/>
                      <w:marRight w:val="0"/>
                      <w:marTop w:val="0"/>
                      <w:marBottom w:val="0"/>
                      <w:divBdr>
                        <w:top w:val="none" w:sz="0" w:space="0" w:color="auto"/>
                        <w:left w:val="none" w:sz="0" w:space="0" w:color="auto"/>
                        <w:bottom w:val="none" w:sz="0" w:space="0" w:color="auto"/>
                        <w:right w:val="none" w:sz="0" w:space="0" w:color="auto"/>
                      </w:divBdr>
                    </w:div>
                    <w:div w:id="14530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8204">
          <w:marLeft w:val="0"/>
          <w:marRight w:val="0"/>
          <w:marTop w:val="0"/>
          <w:marBottom w:val="0"/>
          <w:divBdr>
            <w:top w:val="none" w:sz="0" w:space="0" w:color="auto"/>
            <w:left w:val="none" w:sz="0" w:space="0" w:color="auto"/>
            <w:bottom w:val="none" w:sz="0" w:space="0" w:color="auto"/>
            <w:right w:val="none" w:sz="0" w:space="0" w:color="auto"/>
          </w:divBdr>
          <w:divsChild>
            <w:div w:id="1290743182">
              <w:marLeft w:val="0"/>
              <w:marRight w:val="0"/>
              <w:marTop w:val="0"/>
              <w:marBottom w:val="0"/>
              <w:divBdr>
                <w:top w:val="none" w:sz="0" w:space="0" w:color="auto"/>
                <w:left w:val="none" w:sz="0" w:space="0" w:color="auto"/>
                <w:bottom w:val="none" w:sz="0" w:space="0" w:color="auto"/>
                <w:right w:val="none" w:sz="0" w:space="0" w:color="auto"/>
              </w:divBdr>
            </w:div>
          </w:divsChild>
        </w:div>
        <w:div w:id="1102260304">
          <w:marLeft w:val="0"/>
          <w:marRight w:val="0"/>
          <w:marTop w:val="0"/>
          <w:marBottom w:val="0"/>
          <w:divBdr>
            <w:top w:val="none" w:sz="0" w:space="0" w:color="auto"/>
            <w:left w:val="none" w:sz="0" w:space="0" w:color="auto"/>
            <w:bottom w:val="none" w:sz="0" w:space="0" w:color="auto"/>
            <w:right w:val="none" w:sz="0" w:space="0" w:color="auto"/>
          </w:divBdr>
          <w:divsChild>
            <w:div w:id="244459699">
              <w:marLeft w:val="0"/>
              <w:marRight w:val="0"/>
              <w:marTop w:val="0"/>
              <w:marBottom w:val="0"/>
              <w:divBdr>
                <w:top w:val="none" w:sz="0" w:space="0" w:color="auto"/>
                <w:left w:val="none" w:sz="0" w:space="0" w:color="auto"/>
                <w:bottom w:val="none" w:sz="0" w:space="0" w:color="auto"/>
                <w:right w:val="none" w:sz="0" w:space="0" w:color="auto"/>
              </w:divBdr>
              <w:divsChild>
                <w:div w:id="858276749">
                  <w:marLeft w:val="0"/>
                  <w:marRight w:val="0"/>
                  <w:marTop w:val="0"/>
                  <w:marBottom w:val="0"/>
                  <w:divBdr>
                    <w:top w:val="none" w:sz="0" w:space="0" w:color="auto"/>
                    <w:left w:val="none" w:sz="0" w:space="0" w:color="auto"/>
                    <w:bottom w:val="none" w:sz="0" w:space="0" w:color="auto"/>
                    <w:right w:val="none" w:sz="0" w:space="0" w:color="auto"/>
                  </w:divBdr>
                  <w:divsChild>
                    <w:div w:id="833490583">
                      <w:marLeft w:val="0"/>
                      <w:marRight w:val="0"/>
                      <w:marTop w:val="0"/>
                      <w:marBottom w:val="0"/>
                      <w:divBdr>
                        <w:top w:val="none" w:sz="0" w:space="0" w:color="auto"/>
                        <w:left w:val="none" w:sz="0" w:space="0" w:color="auto"/>
                        <w:bottom w:val="none" w:sz="0" w:space="0" w:color="auto"/>
                        <w:right w:val="none" w:sz="0" w:space="0" w:color="auto"/>
                      </w:divBdr>
                    </w:div>
                    <w:div w:id="1413088808">
                      <w:marLeft w:val="0"/>
                      <w:marRight w:val="0"/>
                      <w:marTop w:val="0"/>
                      <w:marBottom w:val="0"/>
                      <w:divBdr>
                        <w:top w:val="none" w:sz="0" w:space="0" w:color="auto"/>
                        <w:left w:val="none" w:sz="0" w:space="0" w:color="auto"/>
                        <w:bottom w:val="none" w:sz="0" w:space="0" w:color="auto"/>
                        <w:right w:val="none" w:sz="0" w:space="0" w:color="auto"/>
                      </w:divBdr>
                    </w:div>
                    <w:div w:id="680014379">
                      <w:marLeft w:val="0"/>
                      <w:marRight w:val="0"/>
                      <w:marTop w:val="0"/>
                      <w:marBottom w:val="0"/>
                      <w:divBdr>
                        <w:top w:val="none" w:sz="0" w:space="0" w:color="auto"/>
                        <w:left w:val="none" w:sz="0" w:space="0" w:color="auto"/>
                        <w:bottom w:val="none" w:sz="0" w:space="0" w:color="auto"/>
                        <w:right w:val="none" w:sz="0" w:space="0" w:color="auto"/>
                      </w:divBdr>
                    </w:div>
                    <w:div w:id="591009510">
                      <w:marLeft w:val="0"/>
                      <w:marRight w:val="0"/>
                      <w:marTop w:val="0"/>
                      <w:marBottom w:val="0"/>
                      <w:divBdr>
                        <w:top w:val="none" w:sz="0" w:space="0" w:color="auto"/>
                        <w:left w:val="none" w:sz="0" w:space="0" w:color="auto"/>
                        <w:bottom w:val="none" w:sz="0" w:space="0" w:color="auto"/>
                        <w:right w:val="none" w:sz="0" w:space="0" w:color="auto"/>
                      </w:divBdr>
                    </w:div>
                    <w:div w:id="2089956649">
                      <w:marLeft w:val="0"/>
                      <w:marRight w:val="0"/>
                      <w:marTop w:val="0"/>
                      <w:marBottom w:val="0"/>
                      <w:divBdr>
                        <w:top w:val="none" w:sz="0" w:space="0" w:color="auto"/>
                        <w:left w:val="none" w:sz="0" w:space="0" w:color="auto"/>
                        <w:bottom w:val="none" w:sz="0" w:space="0" w:color="auto"/>
                        <w:right w:val="none" w:sz="0" w:space="0" w:color="auto"/>
                      </w:divBdr>
                    </w:div>
                    <w:div w:id="1979919670">
                      <w:marLeft w:val="0"/>
                      <w:marRight w:val="0"/>
                      <w:marTop w:val="0"/>
                      <w:marBottom w:val="0"/>
                      <w:divBdr>
                        <w:top w:val="none" w:sz="0" w:space="0" w:color="auto"/>
                        <w:left w:val="none" w:sz="0" w:space="0" w:color="auto"/>
                        <w:bottom w:val="none" w:sz="0" w:space="0" w:color="auto"/>
                        <w:right w:val="none" w:sz="0" w:space="0" w:color="auto"/>
                      </w:divBdr>
                    </w:div>
                    <w:div w:id="32459432">
                      <w:marLeft w:val="0"/>
                      <w:marRight w:val="0"/>
                      <w:marTop w:val="0"/>
                      <w:marBottom w:val="0"/>
                      <w:divBdr>
                        <w:top w:val="none" w:sz="0" w:space="0" w:color="auto"/>
                        <w:left w:val="none" w:sz="0" w:space="0" w:color="auto"/>
                        <w:bottom w:val="none" w:sz="0" w:space="0" w:color="auto"/>
                        <w:right w:val="none" w:sz="0" w:space="0" w:color="auto"/>
                      </w:divBdr>
                    </w:div>
                    <w:div w:id="843058893">
                      <w:marLeft w:val="0"/>
                      <w:marRight w:val="0"/>
                      <w:marTop w:val="0"/>
                      <w:marBottom w:val="0"/>
                      <w:divBdr>
                        <w:top w:val="none" w:sz="0" w:space="0" w:color="auto"/>
                        <w:left w:val="none" w:sz="0" w:space="0" w:color="auto"/>
                        <w:bottom w:val="none" w:sz="0" w:space="0" w:color="auto"/>
                        <w:right w:val="none" w:sz="0" w:space="0" w:color="auto"/>
                      </w:divBdr>
                    </w:div>
                    <w:div w:id="1528713957">
                      <w:marLeft w:val="0"/>
                      <w:marRight w:val="0"/>
                      <w:marTop w:val="0"/>
                      <w:marBottom w:val="0"/>
                      <w:divBdr>
                        <w:top w:val="none" w:sz="0" w:space="0" w:color="auto"/>
                        <w:left w:val="none" w:sz="0" w:space="0" w:color="auto"/>
                        <w:bottom w:val="none" w:sz="0" w:space="0" w:color="auto"/>
                        <w:right w:val="none" w:sz="0" w:space="0" w:color="auto"/>
                      </w:divBdr>
                    </w:div>
                    <w:div w:id="1116867578">
                      <w:marLeft w:val="0"/>
                      <w:marRight w:val="0"/>
                      <w:marTop w:val="0"/>
                      <w:marBottom w:val="0"/>
                      <w:divBdr>
                        <w:top w:val="none" w:sz="0" w:space="0" w:color="auto"/>
                        <w:left w:val="none" w:sz="0" w:space="0" w:color="auto"/>
                        <w:bottom w:val="none" w:sz="0" w:space="0" w:color="auto"/>
                        <w:right w:val="none" w:sz="0" w:space="0" w:color="auto"/>
                      </w:divBdr>
                    </w:div>
                    <w:div w:id="1955551368">
                      <w:marLeft w:val="0"/>
                      <w:marRight w:val="0"/>
                      <w:marTop w:val="0"/>
                      <w:marBottom w:val="0"/>
                      <w:divBdr>
                        <w:top w:val="none" w:sz="0" w:space="0" w:color="auto"/>
                        <w:left w:val="none" w:sz="0" w:space="0" w:color="auto"/>
                        <w:bottom w:val="none" w:sz="0" w:space="0" w:color="auto"/>
                        <w:right w:val="none" w:sz="0" w:space="0" w:color="auto"/>
                      </w:divBdr>
                    </w:div>
                    <w:div w:id="2142573100">
                      <w:marLeft w:val="0"/>
                      <w:marRight w:val="0"/>
                      <w:marTop w:val="0"/>
                      <w:marBottom w:val="0"/>
                      <w:divBdr>
                        <w:top w:val="none" w:sz="0" w:space="0" w:color="auto"/>
                        <w:left w:val="none" w:sz="0" w:space="0" w:color="auto"/>
                        <w:bottom w:val="none" w:sz="0" w:space="0" w:color="auto"/>
                        <w:right w:val="none" w:sz="0" w:space="0" w:color="auto"/>
                      </w:divBdr>
                    </w:div>
                    <w:div w:id="792551973">
                      <w:marLeft w:val="0"/>
                      <w:marRight w:val="0"/>
                      <w:marTop w:val="0"/>
                      <w:marBottom w:val="0"/>
                      <w:divBdr>
                        <w:top w:val="none" w:sz="0" w:space="0" w:color="auto"/>
                        <w:left w:val="none" w:sz="0" w:space="0" w:color="auto"/>
                        <w:bottom w:val="none" w:sz="0" w:space="0" w:color="auto"/>
                        <w:right w:val="none" w:sz="0" w:space="0" w:color="auto"/>
                      </w:divBdr>
                    </w:div>
                    <w:div w:id="1153714564">
                      <w:marLeft w:val="0"/>
                      <w:marRight w:val="0"/>
                      <w:marTop w:val="0"/>
                      <w:marBottom w:val="0"/>
                      <w:divBdr>
                        <w:top w:val="none" w:sz="0" w:space="0" w:color="auto"/>
                        <w:left w:val="none" w:sz="0" w:space="0" w:color="auto"/>
                        <w:bottom w:val="none" w:sz="0" w:space="0" w:color="auto"/>
                        <w:right w:val="none" w:sz="0" w:space="0" w:color="auto"/>
                      </w:divBdr>
                    </w:div>
                    <w:div w:id="1678848667">
                      <w:marLeft w:val="0"/>
                      <w:marRight w:val="0"/>
                      <w:marTop w:val="0"/>
                      <w:marBottom w:val="0"/>
                      <w:divBdr>
                        <w:top w:val="none" w:sz="0" w:space="0" w:color="auto"/>
                        <w:left w:val="none" w:sz="0" w:space="0" w:color="auto"/>
                        <w:bottom w:val="none" w:sz="0" w:space="0" w:color="auto"/>
                        <w:right w:val="none" w:sz="0" w:space="0" w:color="auto"/>
                      </w:divBdr>
                    </w:div>
                    <w:div w:id="1766416962">
                      <w:marLeft w:val="0"/>
                      <w:marRight w:val="0"/>
                      <w:marTop w:val="0"/>
                      <w:marBottom w:val="0"/>
                      <w:divBdr>
                        <w:top w:val="none" w:sz="0" w:space="0" w:color="auto"/>
                        <w:left w:val="none" w:sz="0" w:space="0" w:color="auto"/>
                        <w:bottom w:val="none" w:sz="0" w:space="0" w:color="auto"/>
                        <w:right w:val="none" w:sz="0" w:space="0" w:color="auto"/>
                      </w:divBdr>
                    </w:div>
                    <w:div w:id="565915316">
                      <w:marLeft w:val="0"/>
                      <w:marRight w:val="0"/>
                      <w:marTop w:val="0"/>
                      <w:marBottom w:val="0"/>
                      <w:divBdr>
                        <w:top w:val="none" w:sz="0" w:space="0" w:color="auto"/>
                        <w:left w:val="none" w:sz="0" w:space="0" w:color="auto"/>
                        <w:bottom w:val="none" w:sz="0" w:space="0" w:color="auto"/>
                        <w:right w:val="none" w:sz="0" w:space="0" w:color="auto"/>
                      </w:divBdr>
                    </w:div>
                    <w:div w:id="1469667532">
                      <w:marLeft w:val="0"/>
                      <w:marRight w:val="0"/>
                      <w:marTop w:val="0"/>
                      <w:marBottom w:val="0"/>
                      <w:divBdr>
                        <w:top w:val="none" w:sz="0" w:space="0" w:color="auto"/>
                        <w:left w:val="none" w:sz="0" w:space="0" w:color="auto"/>
                        <w:bottom w:val="none" w:sz="0" w:space="0" w:color="auto"/>
                        <w:right w:val="none" w:sz="0" w:space="0" w:color="auto"/>
                      </w:divBdr>
                    </w:div>
                    <w:div w:id="506791336">
                      <w:marLeft w:val="0"/>
                      <w:marRight w:val="0"/>
                      <w:marTop w:val="0"/>
                      <w:marBottom w:val="0"/>
                      <w:divBdr>
                        <w:top w:val="none" w:sz="0" w:space="0" w:color="auto"/>
                        <w:left w:val="none" w:sz="0" w:space="0" w:color="auto"/>
                        <w:bottom w:val="none" w:sz="0" w:space="0" w:color="auto"/>
                        <w:right w:val="none" w:sz="0" w:space="0" w:color="auto"/>
                      </w:divBdr>
                    </w:div>
                    <w:div w:id="107942293">
                      <w:marLeft w:val="0"/>
                      <w:marRight w:val="0"/>
                      <w:marTop w:val="0"/>
                      <w:marBottom w:val="0"/>
                      <w:divBdr>
                        <w:top w:val="none" w:sz="0" w:space="0" w:color="auto"/>
                        <w:left w:val="none" w:sz="0" w:space="0" w:color="auto"/>
                        <w:bottom w:val="none" w:sz="0" w:space="0" w:color="auto"/>
                        <w:right w:val="none" w:sz="0" w:space="0" w:color="auto"/>
                      </w:divBdr>
                    </w:div>
                    <w:div w:id="502085984">
                      <w:marLeft w:val="0"/>
                      <w:marRight w:val="0"/>
                      <w:marTop w:val="0"/>
                      <w:marBottom w:val="0"/>
                      <w:divBdr>
                        <w:top w:val="none" w:sz="0" w:space="0" w:color="auto"/>
                        <w:left w:val="none" w:sz="0" w:space="0" w:color="auto"/>
                        <w:bottom w:val="none" w:sz="0" w:space="0" w:color="auto"/>
                        <w:right w:val="none" w:sz="0" w:space="0" w:color="auto"/>
                      </w:divBdr>
                    </w:div>
                    <w:div w:id="1058940218">
                      <w:marLeft w:val="0"/>
                      <w:marRight w:val="0"/>
                      <w:marTop w:val="0"/>
                      <w:marBottom w:val="0"/>
                      <w:divBdr>
                        <w:top w:val="none" w:sz="0" w:space="0" w:color="auto"/>
                        <w:left w:val="none" w:sz="0" w:space="0" w:color="auto"/>
                        <w:bottom w:val="none" w:sz="0" w:space="0" w:color="auto"/>
                        <w:right w:val="none" w:sz="0" w:space="0" w:color="auto"/>
                      </w:divBdr>
                    </w:div>
                    <w:div w:id="844825673">
                      <w:marLeft w:val="0"/>
                      <w:marRight w:val="0"/>
                      <w:marTop w:val="0"/>
                      <w:marBottom w:val="0"/>
                      <w:divBdr>
                        <w:top w:val="none" w:sz="0" w:space="0" w:color="auto"/>
                        <w:left w:val="none" w:sz="0" w:space="0" w:color="auto"/>
                        <w:bottom w:val="none" w:sz="0" w:space="0" w:color="auto"/>
                        <w:right w:val="none" w:sz="0" w:space="0" w:color="auto"/>
                      </w:divBdr>
                    </w:div>
                    <w:div w:id="1939604185">
                      <w:marLeft w:val="0"/>
                      <w:marRight w:val="0"/>
                      <w:marTop w:val="0"/>
                      <w:marBottom w:val="0"/>
                      <w:divBdr>
                        <w:top w:val="none" w:sz="0" w:space="0" w:color="auto"/>
                        <w:left w:val="none" w:sz="0" w:space="0" w:color="auto"/>
                        <w:bottom w:val="none" w:sz="0" w:space="0" w:color="auto"/>
                        <w:right w:val="none" w:sz="0" w:space="0" w:color="auto"/>
                      </w:divBdr>
                    </w:div>
                    <w:div w:id="1492141895">
                      <w:marLeft w:val="0"/>
                      <w:marRight w:val="0"/>
                      <w:marTop w:val="0"/>
                      <w:marBottom w:val="0"/>
                      <w:divBdr>
                        <w:top w:val="none" w:sz="0" w:space="0" w:color="auto"/>
                        <w:left w:val="none" w:sz="0" w:space="0" w:color="auto"/>
                        <w:bottom w:val="none" w:sz="0" w:space="0" w:color="auto"/>
                        <w:right w:val="none" w:sz="0" w:space="0" w:color="auto"/>
                      </w:divBdr>
                    </w:div>
                    <w:div w:id="2027829369">
                      <w:marLeft w:val="0"/>
                      <w:marRight w:val="0"/>
                      <w:marTop w:val="0"/>
                      <w:marBottom w:val="0"/>
                      <w:divBdr>
                        <w:top w:val="none" w:sz="0" w:space="0" w:color="auto"/>
                        <w:left w:val="none" w:sz="0" w:space="0" w:color="auto"/>
                        <w:bottom w:val="none" w:sz="0" w:space="0" w:color="auto"/>
                        <w:right w:val="none" w:sz="0" w:space="0" w:color="auto"/>
                      </w:divBdr>
                    </w:div>
                    <w:div w:id="512846556">
                      <w:marLeft w:val="0"/>
                      <w:marRight w:val="0"/>
                      <w:marTop w:val="0"/>
                      <w:marBottom w:val="0"/>
                      <w:divBdr>
                        <w:top w:val="none" w:sz="0" w:space="0" w:color="auto"/>
                        <w:left w:val="none" w:sz="0" w:space="0" w:color="auto"/>
                        <w:bottom w:val="none" w:sz="0" w:space="0" w:color="auto"/>
                        <w:right w:val="none" w:sz="0" w:space="0" w:color="auto"/>
                      </w:divBdr>
                    </w:div>
                    <w:div w:id="340159539">
                      <w:marLeft w:val="0"/>
                      <w:marRight w:val="0"/>
                      <w:marTop w:val="0"/>
                      <w:marBottom w:val="0"/>
                      <w:divBdr>
                        <w:top w:val="none" w:sz="0" w:space="0" w:color="auto"/>
                        <w:left w:val="none" w:sz="0" w:space="0" w:color="auto"/>
                        <w:bottom w:val="none" w:sz="0" w:space="0" w:color="auto"/>
                        <w:right w:val="none" w:sz="0" w:space="0" w:color="auto"/>
                      </w:divBdr>
                    </w:div>
                    <w:div w:id="317805106">
                      <w:marLeft w:val="0"/>
                      <w:marRight w:val="0"/>
                      <w:marTop w:val="0"/>
                      <w:marBottom w:val="0"/>
                      <w:divBdr>
                        <w:top w:val="none" w:sz="0" w:space="0" w:color="auto"/>
                        <w:left w:val="none" w:sz="0" w:space="0" w:color="auto"/>
                        <w:bottom w:val="none" w:sz="0" w:space="0" w:color="auto"/>
                        <w:right w:val="none" w:sz="0" w:space="0" w:color="auto"/>
                      </w:divBdr>
                    </w:div>
                    <w:div w:id="2055960285">
                      <w:marLeft w:val="0"/>
                      <w:marRight w:val="0"/>
                      <w:marTop w:val="0"/>
                      <w:marBottom w:val="0"/>
                      <w:divBdr>
                        <w:top w:val="none" w:sz="0" w:space="0" w:color="auto"/>
                        <w:left w:val="none" w:sz="0" w:space="0" w:color="auto"/>
                        <w:bottom w:val="none" w:sz="0" w:space="0" w:color="auto"/>
                        <w:right w:val="none" w:sz="0" w:space="0" w:color="auto"/>
                      </w:divBdr>
                    </w:div>
                    <w:div w:id="517043746">
                      <w:marLeft w:val="0"/>
                      <w:marRight w:val="0"/>
                      <w:marTop w:val="0"/>
                      <w:marBottom w:val="0"/>
                      <w:divBdr>
                        <w:top w:val="none" w:sz="0" w:space="0" w:color="auto"/>
                        <w:left w:val="none" w:sz="0" w:space="0" w:color="auto"/>
                        <w:bottom w:val="none" w:sz="0" w:space="0" w:color="auto"/>
                        <w:right w:val="none" w:sz="0" w:space="0" w:color="auto"/>
                      </w:divBdr>
                    </w:div>
                    <w:div w:id="292249710">
                      <w:marLeft w:val="0"/>
                      <w:marRight w:val="0"/>
                      <w:marTop w:val="0"/>
                      <w:marBottom w:val="0"/>
                      <w:divBdr>
                        <w:top w:val="none" w:sz="0" w:space="0" w:color="auto"/>
                        <w:left w:val="none" w:sz="0" w:space="0" w:color="auto"/>
                        <w:bottom w:val="none" w:sz="0" w:space="0" w:color="auto"/>
                        <w:right w:val="none" w:sz="0" w:space="0" w:color="auto"/>
                      </w:divBdr>
                    </w:div>
                    <w:div w:id="97719323">
                      <w:marLeft w:val="0"/>
                      <w:marRight w:val="0"/>
                      <w:marTop w:val="0"/>
                      <w:marBottom w:val="0"/>
                      <w:divBdr>
                        <w:top w:val="none" w:sz="0" w:space="0" w:color="auto"/>
                        <w:left w:val="none" w:sz="0" w:space="0" w:color="auto"/>
                        <w:bottom w:val="none" w:sz="0" w:space="0" w:color="auto"/>
                        <w:right w:val="none" w:sz="0" w:space="0" w:color="auto"/>
                      </w:divBdr>
                    </w:div>
                    <w:div w:id="1368413967">
                      <w:marLeft w:val="0"/>
                      <w:marRight w:val="0"/>
                      <w:marTop w:val="0"/>
                      <w:marBottom w:val="0"/>
                      <w:divBdr>
                        <w:top w:val="none" w:sz="0" w:space="0" w:color="auto"/>
                        <w:left w:val="none" w:sz="0" w:space="0" w:color="auto"/>
                        <w:bottom w:val="none" w:sz="0" w:space="0" w:color="auto"/>
                        <w:right w:val="none" w:sz="0" w:space="0" w:color="auto"/>
                      </w:divBdr>
                    </w:div>
                    <w:div w:id="76631729">
                      <w:marLeft w:val="0"/>
                      <w:marRight w:val="0"/>
                      <w:marTop w:val="0"/>
                      <w:marBottom w:val="0"/>
                      <w:divBdr>
                        <w:top w:val="none" w:sz="0" w:space="0" w:color="auto"/>
                        <w:left w:val="none" w:sz="0" w:space="0" w:color="auto"/>
                        <w:bottom w:val="none" w:sz="0" w:space="0" w:color="auto"/>
                        <w:right w:val="none" w:sz="0" w:space="0" w:color="auto"/>
                      </w:divBdr>
                    </w:div>
                    <w:div w:id="1906145084">
                      <w:marLeft w:val="0"/>
                      <w:marRight w:val="0"/>
                      <w:marTop w:val="0"/>
                      <w:marBottom w:val="0"/>
                      <w:divBdr>
                        <w:top w:val="none" w:sz="0" w:space="0" w:color="auto"/>
                        <w:left w:val="none" w:sz="0" w:space="0" w:color="auto"/>
                        <w:bottom w:val="none" w:sz="0" w:space="0" w:color="auto"/>
                        <w:right w:val="none" w:sz="0" w:space="0" w:color="auto"/>
                      </w:divBdr>
                    </w:div>
                    <w:div w:id="1554005495">
                      <w:marLeft w:val="0"/>
                      <w:marRight w:val="0"/>
                      <w:marTop w:val="0"/>
                      <w:marBottom w:val="0"/>
                      <w:divBdr>
                        <w:top w:val="none" w:sz="0" w:space="0" w:color="auto"/>
                        <w:left w:val="none" w:sz="0" w:space="0" w:color="auto"/>
                        <w:bottom w:val="none" w:sz="0" w:space="0" w:color="auto"/>
                        <w:right w:val="none" w:sz="0" w:space="0" w:color="auto"/>
                      </w:divBdr>
                    </w:div>
                    <w:div w:id="925457995">
                      <w:marLeft w:val="0"/>
                      <w:marRight w:val="0"/>
                      <w:marTop w:val="0"/>
                      <w:marBottom w:val="0"/>
                      <w:divBdr>
                        <w:top w:val="none" w:sz="0" w:space="0" w:color="auto"/>
                        <w:left w:val="none" w:sz="0" w:space="0" w:color="auto"/>
                        <w:bottom w:val="none" w:sz="0" w:space="0" w:color="auto"/>
                        <w:right w:val="none" w:sz="0" w:space="0" w:color="auto"/>
                      </w:divBdr>
                    </w:div>
                    <w:div w:id="137192298">
                      <w:marLeft w:val="0"/>
                      <w:marRight w:val="0"/>
                      <w:marTop w:val="0"/>
                      <w:marBottom w:val="0"/>
                      <w:divBdr>
                        <w:top w:val="none" w:sz="0" w:space="0" w:color="auto"/>
                        <w:left w:val="none" w:sz="0" w:space="0" w:color="auto"/>
                        <w:bottom w:val="none" w:sz="0" w:space="0" w:color="auto"/>
                        <w:right w:val="none" w:sz="0" w:space="0" w:color="auto"/>
                      </w:divBdr>
                    </w:div>
                    <w:div w:id="1900944672">
                      <w:marLeft w:val="0"/>
                      <w:marRight w:val="0"/>
                      <w:marTop w:val="0"/>
                      <w:marBottom w:val="0"/>
                      <w:divBdr>
                        <w:top w:val="none" w:sz="0" w:space="0" w:color="auto"/>
                        <w:left w:val="none" w:sz="0" w:space="0" w:color="auto"/>
                        <w:bottom w:val="none" w:sz="0" w:space="0" w:color="auto"/>
                        <w:right w:val="none" w:sz="0" w:space="0" w:color="auto"/>
                      </w:divBdr>
                    </w:div>
                    <w:div w:id="1808814987">
                      <w:marLeft w:val="0"/>
                      <w:marRight w:val="0"/>
                      <w:marTop w:val="0"/>
                      <w:marBottom w:val="0"/>
                      <w:divBdr>
                        <w:top w:val="none" w:sz="0" w:space="0" w:color="auto"/>
                        <w:left w:val="none" w:sz="0" w:space="0" w:color="auto"/>
                        <w:bottom w:val="none" w:sz="0" w:space="0" w:color="auto"/>
                        <w:right w:val="none" w:sz="0" w:space="0" w:color="auto"/>
                      </w:divBdr>
                    </w:div>
                    <w:div w:id="253321984">
                      <w:marLeft w:val="0"/>
                      <w:marRight w:val="0"/>
                      <w:marTop w:val="0"/>
                      <w:marBottom w:val="0"/>
                      <w:divBdr>
                        <w:top w:val="none" w:sz="0" w:space="0" w:color="auto"/>
                        <w:left w:val="none" w:sz="0" w:space="0" w:color="auto"/>
                        <w:bottom w:val="none" w:sz="0" w:space="0" w:color="auto"/>
                        <w:right w:val="none" w:sz="0" w:space="0" w:color="auto"/>
                      </w:divBdr>
                    </w:div>
                    <w:div w:id="368534486">
                      <w:marLeft w:val="0"/>
                      <w:marRight w:val="0"/>
                      <w:marTop w:val="0"/>
                      <w:marBottom w:val="0"/>
                      <w:divBdr>
                        <w:top w:val="none" w:sz="0" w:space="0" w:color="auto"/>
                        <w:left w:val="none" w:sz="0" w:space="0" w:color="auto"/>
                        <w:bottom w:val="none" w:sz="0" w:space="0" w:color="auto"/>
                        <w:right w:val="none" w:sz="0" w:space="0" w:color="auto"/>
                      </w:divBdr>
                    </w:div>
                    <w:div w:id="789319503">
                      <w:marLeft w:val="0"/>
                      <w:marRight w:val="0"/>
                      <w:marTop w:val="0"/>
                      <w:marBottom w:val="0"/>
                      <w:divBdr>
                        <w:top w:val="none" w:sz="0" w:space="0" w:color="auto"/>
                        <w:left w:val="none" w:sz="0" w:space="0" w:color="auto"/>
                        <w:bottom w:val="none" w:sz="0" w:space="0" w:color="auto"/>
                        <w:right w:val="none" w:sz="0" w:space="0" w:color="auto"/>
                      </w:divBdr>
                    </w:div>
                    <w:div w:id="1420060635">
                      <w:marLeft w:val="0"/>
                      <w:marRight w:val="0"/>
                      <w:marTop w:val="0"/>
                      <w:marBottom w:val="0"/>
                      <w:divBdr>
                        <w:top w:val="none" w:sz="0" w:space="0" w:color="auto"/>
                        <w:left w:val="none" w:sz="0" w:space="0" w:color="auto"/>
                        <w:bottom w:val="none" w:sz="0" w:space="0" w:color="auto"/>
                        <w:right w:val="none" w:sz="0" w:space="0" w:color="auto"/>
                      </w:divBdr>
                    </w:div>
                    <w:div w:id="1774086502">
                      <w:marLeft w:val="0"/>
                      <w:marRight w:val="0"/>
                      <w:marTop w:val="0"/>
                      <w:marBottom w:val="0"/>
                      <w:divBdr>
                        <w:top w:val="none" w:sz="0" w:space="0" w:color="auto"/>
                        <w:left w:val="none" w:sz="0" w:space="0" w:color="auto"/>
                        <w:bottom w:val="none" w:sz="0" w:space="0" w:color="auto"/>
                        <w:right w:val="none" w:sz="0" w:space="0" w:color="auto"/>
                      </w:divBdr>
                    </w:div>
                    <w:div w:id="389883457">
                      <w:marLeft w:val="0"/>
                      <w:marRight w:val="0"/>
                      <w:marTop w:val="0"/>
                      <w:marBottom w:val="0"/>
                      <w:divBdr>
                        <w:top w:val="none" w:sz="0" w:space="0" w:color="auto"/>
                        <w:left w:val="none" w:sz="0" w:space="0" w:color="auto"/>
                        <w:bottom w:val="none" w:sz="0" w:space="0" w:color="auto"/>
                        <w:right w:val="none" w:sz="0" w:space="0" w:color="auto"/>
                      </w:divBdr>
                    </w:div>
                    <w:div w:id="7580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9265">
      <w:bodyDiv w:val="1"/>
      <w:marLeft w:val="0"/>
      <w:marRight w:val="0"/>
      <w:marTop w:val="0"/>
      <w:marBottom w:val="0"/>
      <w:divBdr>
        <w:top w:val="none" w:sz="0" w:space="0" w:color="auto"/>
        <w:left w:val="none" w:sz="0" w:space="0" w:color="auto"/>
        <w:bottom w:val="none" w:sz="0" w:space="0" w:color="auto"/>
        <w:right w:val="none" w:sz="0" w:space="0" w:color="auto"/>
      </w:divBdr>
      <w:divsChild>
        <w:div w:id="95560920">
          <w:marLeft w:val="0"/>
          <w:marRight w:val="0"/>
          <w:marTop w:val="0"/>
          <w:marBottom w:val="0"/>
          <w:divBdr>
            <w:top w:val="none" w:sz="0" w:space="0" w:color="auto"/>
            <w:left w:val="none" w:sz="0" w:space="0" w:color="auto"/>
            <w:bottom w:val="none" w:sz="0" w:space="0" w:color="auto"/>
            <w:right w:val="none" w:sz="0" w:space="0" w:color="auto"/>
          </w:divBdr>
          <w:divsChild>
            <w:div w:id="1399595534">
              <w:marLeft w:val="0"/>
              <w:marRight w:val="0"/>
              <w:marTop w:val="0"/>
              <w:marBottom w:val="0"/>
              <w:divBdr>
                <w:top w:val="none" w:sz="0" w:space="0" w:color="auto"/>
                <w:left w:val="none" w:sz="0" w:space="0" w:color="auto"/>
                <w:bottom w:val="none" w:sz="0" w:space="0" w:color="auto"/>
                <w:right w:val="none" w:sz="0" w:space="0" w:color="auto"/>
              </w:divBdr>
              <w:divsChild>
                <w:div w:id="1987855563">
                  <w:marLeft w:val="0"/>
                  <w:marRight w:val="0"/>
                  <w:marTop w:val="120"/>
                  <w:marBottom w:val="0"/>
                  <w:divBdr>
                    <w:top w:val="none" w:sz="0" w:space="0" w:color="auto"/>
                    <w:left w:val="none" w:sz="0" w:space="0" w:color="auto"/>
                    <w:bottom w:val="none" w:sz="0" w:space="0" w:color="auto"/>
                    <w:right w:val="none" w:sz="0" w:space="0" w:color="auto"/>
                  </w:divBdr>
                  <w:divsChild>
                    <w:div w:id="1738820089">
                      <w:marLeft w:val="0"/>
                      <w:marRight w:val="0"/>
                      <w:marTop w:val="0"/>
                      <w:marBottom w:val="0"/>
                      <w:divBdr>
                        <w:top w:val="none" w:sz="0" w:space="0" w:color="auto"/>
                        <w:left w:val="none" w:sz="0" w:space="0" w:color="auto"/>
                        <w:bottom w:val="none" w:sz="0" w:space="0" w:color="auto"/>
                        <w:right w:val="none" w:sz="0" w:space="0" w:color="auto"/>
                      </w:divBdr>
                      <w:divsChild>
                        <w:div w:id="792213961">
                          <w:marLeft w:val="0"/>
                          <w:marRight w:val="0"/>
                          <w:marTop w:val="0"/>
                          <w:marBottom w:val="0"/>
                          <w:divBdr>
                            <w:top w:val="none" w:sz="0" w:space="0" w:color="auto"/>
                            <w:left w:val="none" w:sz="0" w:space="0" w:color="auto"/>
                            <w:bottom w:val="none" w:sz="0" w:space="0" w:color="auto"/>
                            <w:right w:val="none" w:sz="0" w:space="0" w:color="auto"/>
                          </w:divBdr>
                          <w:divsChild>
                            <w:div w:id="1022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6529">
                  <w:marLeft w:val="0"/>
                  <w:marRight w:val="0"/>
                  <w:marTop w:val="225"/>
                  <w:marBottom w:val="225"/>
                  <w:divBdr>
                    <w:top w:val="none" w:sz="0" w:space="0" w:color="auto"/>
                    <w:left w:val="none" w:sz="0" w:space="0" w:color="auto"/>
                    <w:bottom w:val="none" w:sz="0" w:space="0" w:color="auto"/>
                    <w:right w:val="none" w:sz="0" w:space="0" w:color="auto"/>
                  </w:divBdr>
                  <w:divsChild>
                    <w:div w:id="989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3923">
      <w:bodyDiv w:val="1"/>
      <w:marLeft w:val="0"/>
      <w:marRight w:val="0"/>
      <w:marTop w:val="0"/>
      <w:marBottom w:val="0"/>
      <w:divBdr>
        <w:top w:val="none" w:sz="0" w:space="0" w:color="auto"/>
        <w:left w:val="none" w:sz="0" w:space="0" w:color="auto"/>
        <w:bottom w:val="none" w:sz="0" w:space="0" w:color="auto"/>
        <w:right w:val="none" w:sz="0" w:space="0" w:color="auto"/>
      </w:divBdr>
    </w:div>
    <w:div w:id="2028480425">
      <w:bodyDiv w:val="1"/>
      <w:marLeft w:val="0"/>
      <w:marRight w:val="0"/>
      <w:marTop w:val="0"/>
      <w:marBottom w:val="0"/>
      <w:divBdr>
        <w:top w:val="none" w:sz="0" w:space="0" w:color="auto"/>
        <w:left w:val="none" w:sz="0" w:space="0" w:color="auto"/>
        <w:bottom w:val="none" w:sz="0" w:space="0" w:color="auto"/>
        <w:right w:val="none" w:sz="0" w:space="0" w:color="auto"/>
      </w:divBdr>
      <w:divsChild>
        <w:div w:id="729961933">
          <w:marLeft w:val="0"/>
          <w:marRight w:val="0"/>
          <w:marTop w:val="0"/>
          <w:marBottom w:val="0"/>
          <w:divBdr>
            <w:top w:val="none" w:sz="0" w:space="0" w:color="auto"/>
            <w:left w:val="none" w:sz="0" w:space="0" w:color="auto"/>
            <w:bottom w:val="none" w:sz="0" w:space="0" w:color="auto"/>
            <w:right w:val="none" w:sz="0" w:space="0" w:color="auto"/>
          </w:divBdr>
        </w:div>
        <w:div w:id="1109474137">
          <w:marLeft w:val="0"/>
          <w:marRight w:val="0"/>
          <w:marTop w:val="0"/>
          <w:marBottom w:val="0"/>
          <w:divBdr>
            <w:top w:val="none" w:sz="0" w:space="0" w:color="auto"/>
            <w:left w:val="none" w:sz="0" w:space="0" w:color="auto"/>
            <w:bottom w:val="none" w:sz="0" w:space="0" w:color="auto"/>
            <w:right w:val="none" w:sz="0" w:space="0" w:color="auto"/>
          </w:divBdr>
        </w:div>
        <w:div w:id="1773236764">
          <w:marLeft w:val="0"/>
          <w:marRight w:val="0"/>
          <w:marTop w:val="0"/>
          <w:marBottom w:val="0"/>
          <w:divBdr>
            <w:top w:val="none" w:sz="0" w:space="0" w:color="auto"/>
            <w:left w:val="none" w:sz="0" w:space="0" w:color="auto"/>
            <w:bottom w:val="none" w:sz="0" w:space="0" w:color="auto"/>
            <w:right w:val="none" w:sz="0" w:space="0" w:color="auto"/>
          </w:divBdr>
        </w:div>
        <w:div w:id="908686200">
          <w:marLeft w:val="0"/>
          <w:marRight w:val="0"/>
          <w:marTop w:val="0"/>
          <w:marBottom w:val="0"/>
          <w:divBdr>
            <w:top w:val="none" w:sz="0" w:space="0" w:color="auto"/>
            <w:left w:val="none" w:sz="0" w:space="0" w:color="auto"/>
            <w:bottom w:val="none" w:sz="0" w:space="0" w:color="auto"/>
            <w:right w:val="none" w:sz="0" w:space="0" w:color="auto"/>
          </w:divBdr>
        </w:div>
        <w:div w:id="1726023101">
          <w:marLeft w:val="0"/>
          <w:marRight w:val="0"/>
          <w:marTop w:val="0"/>
          <w:marBottom w:val="0"/>
          <w:divBdr>
            <w:top w:val="none" w:sz="0" w:space="0" w:color="auto"/>
            <w:left w:val="none" w:sz="0" w:space="0" w:color="auto"/>
            <w:bottom w:val="none" w:sz="0" w:space="0" w:color="auto"/>
            <w:right w:val="none" w:sz="0" w:space="0" w:color="auto"/>
          </w:divBdr>
        </w:div>
        <w:div w:id="616527948">
          <w:marLeft w:val="0"/>
          <w:marRight w:val="0"/>
          <w:marTop w:val="0"/>
          <w:marBottom w:val="0"/>
          <w:divBdr>
            <w:top w:val="none" w:sz="0" w:space="0" w:color="auto"/>
            <w:left w:val="none" w:sz="0" w:space="0" w:color="auto"/>
            <w:bottom w:val="none" w:sz="0" w:space="0" w:color="auto"/>
            <w:right w:val="none" w:sz="0" w:space="0" w:color="auto"/>
          </w:divBdr>
        </w:div>
        <w:div w:id="731124776">
          <w:marLeft w:val="0"/>
          <w:marRight w:val="0"/>
          <w:marTop w:val="0"/>
          <w:marBottom w:val="0"/>
          <w:divBdr>
            <w:top w:val="none" w:sz="0" w:space="0" w:color="auto"/>
            <w:left w:val="none" w:sz="0" w:space="0" w:color="auto"/>
            <w:bottom w:val="none" w:sz="0" w:space="0" w:color="auto"/>
            <w:right w:val="none" w:sz="0" w:space="0" w:color="auto"/>
          </w:divBdr>
        </w:div>
        <w:div w:id="1433626133">
          <w:marLeft w:val="0"/>
          <w:marRight w:val="0"/>
          <w:marTop w:val="0"/>
          <w:marBottom w:val="0"/>
          <w:divBdr>
            <w:top w:val="none" w:sz="0" w:space="0" w:color="auto"/>
            <w:left w:val="none" w:sz="0" w:space="0" w:color="auto"/>
            <w:bottom w:val="none" w:sz="0" w:space="0" w:color="auto"/>
            <w:right w:val="none" w:sz="0" w:space="0" w:color="auto"/>
          </w:divBdr>
        </w:div>
        <w:div w:id="1756978361">
          <w:marLeft w:val="0"/>
          <w:marRight w:val="0"/>
          <w:marTop w:val="0"/>
          <w:marBottom w:val="0"/>
          <w:divBdr>
            <w:top w:val="none" w:sz="0" w:space="0" w:color="auto"/>
            <w:left w:val="none" w:sz="0" w:space="0" w:color="auto"/>
            <w:bottom w:val="none" w:sz="0" w:space="0" w:color="auto"/>
            <w:right w:val="none" w:sz="0" w:space="0" w:color="auto"/>
          </w:divBdr>
        </w:div>
        <w:div w:id="998732820">
          <w:marLeft w:val="0"/>
          <w:marRight w:val="0"/>
          <w:marTop w:val="0"/>
          <w:marBottom w:val="0"/>
          <w:divBdr>
            <w:top w:val="none" w:sz="0" w:space="0" w:color="auto"/>
            <w:left w:val="none" w:sz="0" w:space="0" w:color="auto"/>
            <w:bottom w:val="none" w:sz="0" w:space="0" w:color="auto"/>
            <w:right w:val="none" w:sz="0" w:space="0" w:color="auto"/>
          </w:divBdr>
        </w:div>
        <w:div w:id="1135949704">
          <w:marLeft w:val="0"/>
          <w:marRight w:val="0"/>
          <w:marTop w:val="0"/>
          <w:marBottom w:val="0"/>
          <w:divBdr>
            <w:top w:val="none" w:sz="0" w:space="0" w:color="auto"/>
            <w:left w:val="none" w:sz="0" w:space="0" w:color="auto"/>
            <w:bottom w:val="none" w:sz="0" w:space="0" w:color="auto"/>
            <w:right w:val="none" w:sz="0" w:space="0" w:color="auto"/>
          </w:divBdr>
          <w:divsChild>
            <w:div w:id="1563057527">
              <w:marLeft w:val="0"/>
              <w:marRight w:val="0"/>
              <w:marTop w:val="150"/>
              <w:marBottom w:val="0"/>
              <w:divBdr>
                <w:top w:val="none" w:sz="0" w:space="0" w:color="auto"/>
                <w:left w:val="none" w:sz="0" w:space="0" w:color="auto"/>
                <w:bottom w:val="none" w:sz="0" w:space="0" w:color="auto"/>
                <w:right w:val="none" w:sz="0" w:space="0" w:color="auto"/>
              </w:divBdr>
            </w:div>
            <w:div w:id="1668746327">
              <w:marLeft w:val="0"/>
              <w:marRight w:val="0"/>
              <w:marTop w:val="0"/>
              <w:marBottom w:val="0"/>
              <w:divBdr>
                <w:top w:val="none" w:sz="0" w:space="0" w:color="auto"/>
                <w:left w:val="none" w:sz="0" w:space="0" w:color="auto"/>
                <w:bottom w:val="none" w:sz="0" w:space="0" w:color="auto"/>
                <w:right w:val="none" w:sz="0" w:space="0" w:color="auto"/>
              </w:divBdr>
              <w:divsChild>
                <w:div w:id="270356395">
                  <w:marLeft w:val="0"/>
                  <w:marRight w:val="0"/>
                  <w:marTop w:val="0"/>
                  <w:marBottom w:val="0"/>
                  <w:divBdr>
                    <w:top w:val="none" w:sz="0" w:space="0" w:color="auto"/>
                    <w:left w:val="none" w:sz="0" w:space="0" w:color="auto"/>
                    <w:bottom w:val="none" w:sz="0" w:space="0" w:color="auto"/>
                    <w:right w:val="none" w:sz="0" w:space="0" w:color="auto"/>
                  </w:divBdr>
                </w:div>
              </w:divsChild>
            </w:div>
            <w:div w:id="127086625">
              <w:marLeft w:val="0"/>
              <w:marRight w:val="0"/>
              <w:marTop w:val="0"/>
              <w:marBottom w:val="0"/>
              <w:divBdr>
                <w:top w:val="none" w:sz="0" w:space="0" w:color="auto"/>
                <w:left w:val="none" w:sz="0" w:space="0" w:color="auto"/>
                <w:bottom w:val="none" w:sz="0" w:space="0" w:color="auto"/>
                <w:right w:val="none" w:sz="0" w:space="0" w:color="auto"/>
              </w:divBdr>
              <w:divsChild>
                <w:div w:id="1771508010">
                  <w:marLeft w:val="0"/>
                  <w:marRight w:val="0"/>
                  <w:marTop w:val="0"/>
                  <w:marBottom w:val="0"/>
                  <w:divBdr>
                    <w:top w:val="none" w:sz="0" w:space="0" w:color="auto"/>
                    <w:left w:val="none" w:sz="0" w:space="0" w:color="auto"/>
                    <w:bottom w:val="none" w:sz="0" w:space="0" w:color="auto"/>
                    <w:right w:val="none" w:sz="0" w:space="0" w:color="auto"/>
                  </w:divBdr>
                </w:div>
              </w:divsChild>
            </w:div>
            <w:div w:id="900137636">
              <w:marLeft w:val="0"/>
              <w:marRight w:val="0"/>
              <w:marTop w:val="0"/>
              <w:marBottom w:val="0"/>
              <w:divBdr>
                <w:top w:val="none" w:sz="0" w:space="0" w:color="auto"/>
                <w:left w:val="none" w:sz="0" w:space="0" w:color="auto"/>
                <w:bottom w:val="none" w:sz="0" w:space="0" w:color="auto"/>
                <w:right w:val="none" w:sz="0" w:space="0" w:color="auto"/>
              </w:divBdr>
              <w:divsChild>
                <w:div w:id="1700350112">
                  <w:marLeft w:val="0"/>
                  <w:marRight w:val="0"/>
                  <w:marTop w:val="0"/>
                  <w:marBottom w:val="0"/>
                  <w:divBdr>
                    <w:top w:val="none" w:sz="0" w:space="0" w:color="auto"/>
                    <w:left w:val="none" w:sz="0" w:space="0" w:color="auto"/>
                    <w:bottom w:val="none" w:sz="0" w:space="0" w:color="auto"/>
                    <w:right w:val="none" w:sz="0" w:space="0" w:color="auto"/>
                  </w:divBdr>
                </w:div>
              </w:divsChild>
            </w:div>
            <w:div w:id="1754860667">
              <w:marLeft w:val="0"/>
              <w:marRight w:val="0"/>
              <w:marTop w:val="0"/>
              <w:marBottom w:val="0"/>
              <w:divBdr>
                <w:top w:val="none" w:sz="0" w:space="0" w:color="auto"/>
                <w:left w:val="none" w:sz="0" w:space="0" w:color="auto"/>
                <w:bottom w:val="none" w:sz="0" w:space="0" w:color="auto"/>
                <w:right w:val="none" w:sz="0" w:space="0" w:color="auto"/>
              </w:divBdr>
              <w:divsChild>
                <w:div w:id="1719084211">
                  <w:marLeft w:val="0"/>
                  <w:marRight w:val="0"/>
                  <w:marTop w:val="0"/>
                  <w:marBottom w:val="0"/>
                  <w:divBdr>
                    <w:top w:val="none" w:sz="0" w:space="0" w:color="auto"/>
                    <w:left w:val="none" w:sz="0" w:space="0" w:color="auto"/>
                    <w:bottom w:val="none" w:sz="0" w:space="0" w:color="auto"/>
                    <w:right w:val="none" w:sz="0" w:space="0" w:color="auto"/>
                  </w:divBdr>
                </w:div>
              </w:divsChild>
            </w:div>
            <w:div w:id="1200163453">
              <w:marLeft w:val="0"/>
              <w:marRight w:val="0"/>
              <w:marTop w:val="0"/>
              <w:marBottom w:val="0"/>
              <w:divBdr>
                <w:top w:val="none" w:sz="0" w:space="0" w:color="auto"/>
                <w:left w:val="none" w:sz="0" w:space="0" w:color="auto"/>
                <w:bottom w:val="none" w:sz="0" w:space="0" w:color="auto"/>
                <w:right w:val="none" w:sz="0" w:space="0" w:color="auto"/>
              </w:divBdr>
            </w:div>
            <w:div w:id="6580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8496">
      <w:bodyDiv w:val="1"/>
      <w:marLeft w:val="0"/>
      <w:marRight w:val="0"/>
      <w:marTop w:val="0"/>
      <w:marBottom w:val="0"/>
      <w:divBdr>
        <w:top w:val="none" w:sz="0" w:space="0" w:color="auto"/>
        <w:left w:val="none" w:sz="0" w:space="0" w:color="auto"/>
        <w:bottom w:val="none" w:sz="0" w:space="0" w:color="auto"/>
        <w:right w:val="none" w:sz="0" w:space="0" w:color="auto"/>
      </w:divBdr>
      <w:divsChild>
        <w:div w:id="1197038779">
          <w:marLeft w:val="0"/>
          <w:marRight w:val="0"/>
          <w:marTop w:val="0"/>
          <w:marBottom w:val="0"/>
          <w:divBdr>
            <w:top w:val="none" w:sz="0" w:space="0" w:color="auto"/>
            <w:left w:val="none" w:sz="0" w:space="0" w:color="auto"/>
            <w:bottom w:val="none" w:sz="0" w:space="0" w:color="auto"/>
            <w:right w:val="none" w:sz="0" w:space="0" w:color="auto"/>
          </w:divBdr>
        </w:div>
        <w:div w:id="1887446858">
          <w:marLeft w:val="0"/>
          <w:marRight w:val="0"/>
          <w:marTop w:val="0"/>
          <w:marBottom w:val="0"/>
          <w:divBdr>
            <w:top w:val="none" w:sz="0" w:space="0" w:color="auto"/>
            <w:left w:val="none" w:sz="0" w:space="0" w:color="auto"/>
            <w:bottom w:val="none" w:sz="0" w:space="0" w:color="auto"/>
            <w:right w:val="none" w:sz="0" w:space="0" w:color="auto"/>
          </w:divBdr>
          <w:divsChild>
            <w:div w:id="680477210">
              <w:marLeft w:val="0"/>
              <w:marRight w:val="0"/>
              <w:marTop w:val="30"/>
              <w:marBottom w:val="0"/>
              <w:divBdr>
                <w:top w:val="none" w:sz="0" w:space="0" w:color="auto"/>
                <w:left w:val="none" w:sz="0" w:space="0" w:color="auto"/>
                <w:bottom w:val="none" w:sz="0" w:space="0" w:color="auto"/>
                <w:right w:val="none" w:sz="0" w:space="0" w:color="auto"/>
              </w:divBdr>
            </w:div>
            <w:div w:id="289823723">
              <w:marLeft w:val="0"/>
              <w:marRight w:val="0"/>
              <w:marTop w:val="0"/>
              <w:marBottom w:val="0"/>
              <w:divBdr>
                <w:top w:val="none" w:sz="0" w:space="0" w:color="auto"/>
                <w:left w:val="none" w:sz="0" w:space="0" w:color="auto"/>
                <w:bottom w:val="none" w:sz="0" w:space="0" w:color="auto"/>
                <w:right w:val="none" w:sz="0" w:space="0" w:color="auto"/>
              </w:divBdr>
            </w:div>
          </w:divsChild>
        </w:div>
        <w:div w:id="1750347993">
          <w:marLeft w:val="0"/>
          <w:marRight w:val="0"/>
          <w:marTop w:val="0"/>
          <w:marBottom w:val="0"/>
          <w:divBdr>
            <w:top w:val="none" w:sz="0" w:space="0" w:color="auto"/>
            <w:left w:val="none" w:sz="0" w:space="0" w:color="auto"/>
            <w:bottom w:val="none" w:sz="0" w:space="0" w:color="auto"/>
            <w:right w:val="none" w:sz="0" w:space="0" w:color="auto"/>
          </w:divBdr>
          <w:divsChild>
            <w:div w:id="1374504903">
              <w:marLeft w:val="0"/>
              <w:marRight w:val="0"/>
              <w:marTop w:val="30"/>
              <w:marBottom w:val="0"/>
              <w:divBdr>
                <w:top w:val="none" w:sz="0" w:space="0" w:color="auto"/>
                <w:left w:val="none" w:sz="0" w:space="0" w:color="auto"/>
                <w:bottom w:val="none" w:sz="0" w:space="0" w:color="auto"/>
                <w:right w:val="none" w:sz="0" w:space="0" w:color="auto"/>
              </w:divBdr>
            </w:div>
            <w:div w:id="8068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2999">
      <w:bodyDiv w:val="1"/>
      <w:marLeft w:val="0"/>
      <w:marRight w:val="0"/>
      <w:marTop w:val="0"/>
      <w:marBottom w:val="0"/>
      <w:divBdr>
        <w:top w:val="none" w:sz="0" w:space="0" w:color="auto"/>
        <w:left w:val="none" w:sz="0" w:space="0" w:color="auto"/>
        <w:bottom w:val="none" w:sz="0" w:space="0" w:color="auto"/>
        <w:right w:val="none" w:sz="0" w:space="0" w:color="auto"/>
      </w:divBdr>
      <w:divsChild>
        <w:div w:id="2102290935">
          <w:marLeft w:val="0"/>
          <w:marRight w:val="0"/>
          <w:marTop w:val="0"/>
          <w:marBottom w:val="0"/>
          <w:divBdr>
            <w:top w:val="none" w:sz="0" w:space="0" w:color="auto"/>
            <w:left w:val="none" w:sz="0" w:space="0" w:color="auto"/>
            <w:bottom w:val="none" w:sz="0" w:space="0" w:color="auto"/>
            <w:right w:val="none" w:sz="0" w:space="0" w:color="auto"/>
          </w:divBdr>
        </w:div>
        <w:div w:id="698973606">
          <w:marLeft w:val="0"/>
          <w:marRight w:val="0"/>
          <w:marTop w:val="0"/>
          <w:marBottom w:val="0"/>
          <w:divBdr>
            <w:top w:val="none" w:sz="0" w:space="0" w:color="auto"/>
            <w:left w:val="none" w:sz="0" w:space="0" w:color="auto"/>
            <w:bottom w:val="none" w:sz="0" w:space="0" w:color="auto"/>
            <w:right w:val="none" w:sz="0" w:space="0" w:color="auto"/>
          </w:divBdr>
          <w:divsChild>
            <w:div w:id="153689895">
              <w:marLeft w:val="0"/>
              <w:marRight w:val="0"/>
              <w:marTop w:val="0"/>
              <w:marBottom w:val="0"/>
              <w:divBdr>
                <w:top w:val="none" w:sz="0" w:space="0" w:color="auto"/>
                <w:left w:val="none" w:sz="0" w:space="0" w:color="auto"/>
                <w:bottom w:val="none" w:sz="0" w:space="0" w:color="auto"/>
                <w:right w:val="none" w:sz="0" w:space="0" w:color="auto"/>
              </w:divBdr>
              <w:divsChild>
                <w:div w:id="2013599579">
                  <w:marLeft w:val="0"/>
                  <w:marRight w:val="0"/>
                  <w:marTop w:val="0"/>
                  <w:marBottom w:val="0"/>
                  <w:divBdr>
                    <w:top w:val="none" w:sz="0" w:space="0" w:color="auto"/>
                    <w:left w:val="none" w:sz="0" w:space="0" w:color="auto"/>
                    <w:bottom w:val="none" w:sz="0" w:space="0" w:color="auto"/>
                    <w:right w:val="none" w:sz="0" w:space="0" w:color="auto"/>
                  </w:divBdr>
                  <w:divsChild>
                    <w:div w:id="1519198607">
                      <w:marLeft w:val="0"/>
                      <w:marRight w:val="0"/>
                      <w:marTop w:val="0"/>
                      <w:marBottom w:val="0"/>
                      <w:divBdr>
                        <w:top w:val="none" w:sz="0" w:space="0" w:color="auto"/>
                        <w:left w:val="none" w:sz="0" w:space="0" w:color="auto"/>
                        <w:bottom w:val="none" w:sz="0" w:space="0" w:color="auto"/>
                        <w:right w:val="none" w:sz="0" w:space="0" w:color="auto"/>
                      </w:divBdr>
                    </w:div>
                    <w:div w:id="1912694445">
                      <w:marLeft w:val="0"/>
                      <w:marRight w:val="0"/>
                      <w:marTop w:val="0"/>
                      <w:marBottom w:val="0"/>
                      <w:divBdr>
                        <w:top w:val="none" w:sz="0" w:space="0" w:color="auto"/>
                        <w:left w:val="none" w:sz="0" w:space="0" w:color="auto"/>
                        <w:bottom w:val="none" w:sz="0" w:space="0" w:color="auto"/>
                        <w:right w:val="none" w:sz="0" w:space="0" w:color="auto"/>
                      </w:divBdr>
                    </w:div>
                    <w:div w:id="4102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9347">
      <w:bodyDiv w:val="1"/>
      <w:marLeft w:val="0"/>
      <w:marRight w:val="0"/>
      <w:marTop w:val="0"/>
      <w:marBottom w:val="0"/>
      <w:divBdr>
        <w:top w:val="none" w:sz="0" w:space="0" w:color="auto"/>
        <w:left w:val="none" w:sz="0" w:space="0" w:color="auto"/>
        <w:bottom w:val="none" w:sz="0" w:space="0" w:color="auto"/>
        <w:right w:val="none" w:sz="0" w:space="0" w:color="auto"/>
      </w:divBdr>
      <w:divsChild>
        <w:div w:id="63770752">
          <w:marLeft w:val="0"/>
          <w:marRight w:val="0"/>
          <w:marTop w:val="0"/>
          <w:marBottom w:val="0"/>
          <w:divBdr>
            <w:top w:val="none" w:sz="0" w:space="0" w:color="auto"/>
            <w:left w:val="none" w:sz="0" w:space="0" w:color="auto"/>
            <w:bottom w:val="none" w:sz="0" w:space="0" w:color="auto"/>
            <w:right w:val="none" w:sz="0" w:space="0" w:color="auto"/>
          </w:divBdr>
        </w:div>
      </w:divsChild>
    </w:div>
    <w:div w:id="2039966975">
      <w:bodyDiv w:val="1"/>
      <w:marLeft w:val="0"/>
      <w:marRight w:val="0"/>
      <w:marTop w:val="0"/>
      <w:marBottom w:val="0"/>
      <w:divBdr>
        <w:top w:val="none" w:sz="0" w:space="0" w:color="auto"/>
        <w:left w:val="none" w:sz="0" w:space="0" w:color="auto"/>
        <w:bottom w:val="none" w:sz="0" w:space="0" w:color="auto"/>
        <w:right w:val="none" w:sz="0" w:space="0" w:color="auto"/>
      </w:divBdr>
    </w:div>
    <w:div w:id="2046904232">
      <w:bodyDiv w:val="1"/>
      <w:marLeft w:val="0"/>
      <w:marRight w:val="0"/>
      <w:marTop w:val="0"/>
      <w:marBottom w:val="0"/>
      <w:divBdr>
        <w:top w:val="none" w:sz="0" w:space="0" w:color="auto"/>
        <w:left w:val="none" w:sz="0" w:space="0" w:color="auto"/>
        <w:bottom w:val="none" w:sz="0" w:space="0" w:color="auto"/>
        <w:right w:val="none" w:sz="0" w:space="0" w:color="auto"/>
      </w:divBdr>
      <w:divsChild>
        <w:div w:id="60711926">
          <w:marLeft w:val="0"/>
          <w:marRight w:val="0"/>
          <w:marTop w:val="0"/>
          <w:marBottom w:val="0"/>
          <w:divBdr>
            <w:top w:val="none" w:sz="0" w:space="0" w:color="auto"/>
            <w:left w:val="none" w:sz="0" w:space="0" w:color="auto"/>
            <w:bottom w:val="none" w:sz="0" w:space="0" w:color="auto"/>
            <w:right w:val="none" w:sz="0" w:space="0" w:color="auto"/>
          </w:divBdr>
          <w:divsChild>
            <w:div w:id="1173686936">
              <w:marLeft w:val="0"/>
              <w:marRight w:val="0"/>
              <w:marTop w:val="0"/>
              <w:marBottom w:val="0"/>
              <w:divBdr>
                <w:top w:val="none" w:sz="0" w:space="0" w:color="auto"/>
                <w:left w:val="none" w:sz="0" w:space="0" w:color="auto"/>
                <w:bottom w:val="none" w:sz="0" w:space="0" w:color="auto"/>
                <w:right w:val="none" w:sz="0" w:space="0" w:color="auto"/>
              </w:divBdr>
              <w:divsChild>
                <w:div w:id="185951184">
                  <w:marLeft w:val="0"/>
                  <w:marRight w:val="0"/>
                  <w:marTop w:val="0"/>
                  <w:marBottom w:val="0"/>
                  <w:divBdr>
                    <w:top w:val="none" w:sz="0" w:space="0" w:color="auto"/>
                    <w:left w:val="none" w:sz="0" w:space="0" w:color="auto"/>
                    <w:bottom w:val="none" w:sz="0" w:space="0" w:color="auto"/>
                    <w:right w:val="none" w:sz="0" w:space="0" w:color="auto"/>
                  </w:divBdr>
                  <w:divsChild>
                    <w:div w:id="1381124682">
                      <w:marLeft w:val="0"/>
                      <w:marRight w:val="0"/>
                      <w:marTop w:val="0"/>
                      <w:marBottom w:val="0"/>
                      <w:divBdr>
                        <w:top w:val="none" w:sz="0" w:space="0" w:color="auto"/>
                        <w:left w:val="none" w:sz="0" w:space="0" w:color="auto"/>
                        <w:bottom w:val="none" w:sz="0" w:space="0" w:color="auto"/>
                        <w:right w:val="none" w:sz="0" w:space="0" w:color="auto"/>
                      </w:divBdr>
                      <w:divsChild>
                        <w:div w:id="465318487">
                          <w:marLeft w:val="0"/>
                          <w:marRight w:val="0"/>
                          <w:marTop w:val="0"/>
                          <w:marBottom w:val="0"/>
                          <w:divBdr>
                            <w:top w:val="none" w:sz="0" w:space="0" w:color="auto"/>
                            <w:left w:val="none" w:sz="0" w:space="0" w:color="auto"/>
                            <w:bottom w:val="none" w:sz="0" w:space="0" w:color="auto"/>
                            <w:right w:val="none" w:sz="0" w:space="0" w:color="auto"/>
                          </w:divBdr>
                          <w:divsChild>
                            <w:div w:id="821771446">
                              <w:marLeft w:val="-4"/>
                              <w:marRight w:val="0"/>
                              <w:marTop w:val="0"/>
                              <w:marBottom w:val="0"/>
                              <w:divBdr>
                                <w:top w:val="none" w:sz="0" w:space="0" w:color="auto"/>
                                <w:left w:val="none" w:sz="0" w:space="0" w:color="auto"/>
                                <w:bottom w:val="none" w:sz="0" w:space="0" w:color="auto"/>
                                <w:right w:val="none" w:sz="0" w:space="0" w:color="auto"/>
                              </w:divBdr>
                              <w:divsChild>
                                <w:div w:id="1304458022">
                                  <w:marLeft w:val="0"/>
                                  <w:marRight w:val="0"/>
                                  <w:marTop w:val="0"/>
                                  <w:marBottom w:val="0"/>
                                  <w:divBdr>
                                    <w:top w:val="none" w:sz="0" w:space="0" w:color="auto"/>
                                    <w:left w:val="none" w:sz="0" w:space="0" w:color="auto"/>
                                    <w:bottom w:val="none" w:sz="0" w:space="0" w:color="auto"/>
                                    <w:right w:val="none" w:sz="0" w:space="0" w:color="auto"/>
                                  </w:divBdr>
                                  <w:divsChild>
                                    <w:div w:id="243532265">
                                      <w:marLeft w:val="0"/>
                                      <w:marRight w:val="0"/>
                                      <w:marTop w:val="0"/>
                                      <w:marBottom w:val="0"/>
                                      <w:divBdr>
                                        <w:top w:val="none" w:sz="0" w:space="0" w:color="auto"/>
                                        <w:left w:val="none" w:sz="0" w:space="0" w:color="auto"/>
                                        <w:bottom w:val="none" w:sz="0" w:space="0" w:color="auto"/>
                                        <w:right w:val="none" w:sz="0" w:space="0" w:color="auto"/>
                                      </w:divBdr>
                                      <w:divsChild>
                                        <w:div w:id="916134644">
                                          <w:marLeft w:val="0"/>
                                          <w:marRight w:val="0"/>
                                          <w:marTop w:val="0"/>
                                          <w:marBottom w:val="0"/>
                                          <w:divBdr>
                                            <w:top w:val="none" w:sz="0" w:space="0" w:color="auto"/>
                                            <w:left w:val="none" w:sz="0" w:space="0" w:color="auto"/>
                                            <w:bottom w:val="none" w:sz="0" w:space="0" w:color="auto"/>
                                            <w:right w:val="none" w:sz="0" w:space="0" w:color="auto"/>
                                          </w:divBdr>
                                          <w:divsChild>
                                            <w:div w:id="193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18067">
      <w:bodyDiv w:val="1"/>
      <w:marLeft w:val="0"/>
      <w:marRight w:val="0"/>
      <w:marTop w:val="0"/>
      <w:marBottom w:val="0"/>
      <w:divBdr>
        <w:top w:val="none" w:sz="0" w:space="0" w:color="auto"/>
        <w:left w:val="none" w:sz="0" w:space="0" w:color="auto"/>
        <w:bottom w:val="none" w:sz="0" w:space="0" w:color="auto"/>
        <w:right w:val="none" w:sz="0" w:space="0" w:color="auto"/>
      </w:divBdr>
      <w:divsChild>
        <w:div w:id="2016570286">
          <w:marLeft w:val="0"/>
          <w:marRight w:val="0"/>
          <w:marTop w:val="0"/>
          <w:marBottom w:val="0"/>
          <w:divBdr>
            <w:top w:val="none" w:sz="0" w:space="0" w:color="auto"/>
            <w:left w:val="none" w:sz="0" w:space="0" w:color="auto"/>
            <w:bottom w:val="none" w:sz="0" w:space="0" w:color="auto"/>
            <w:right w:val="none" w:sz="0" w:space="0" w:color="auto"/>
          </w:divBdr>
        </w:div>
        <w:div w:id="405806441">
          <w:marLeft w:val="0"/>
          <w:marRight w:val="0"/>
          <w:marTop w:val="0"/>
          <w:marBottom w:val="0"/>
          <w:divBdr>
            <w:top w:val="none" w:sz="0" w:space="0" w:color="auto"/>
            <w:left w:val="none" w:sz="0" w:space="0" w:color="auto"/>
            <w:bottom w:val="none" w:sz="0" w:space="0" w:color="auto"/>
            <w:right w:val="none" w:sz="0" w:space="0" w:color="auto"/>
          </w:divBdr>
        </w:div>
        <w:div w:id="1538546593">
          <w:marLeft w:val="0"/>
          <w:marRight w:val="0"/>
          <w:marTop w:val="0"/>
          <w:marBottom w:val="0"/>
          <w:divBdr>
            <w:top w:val="none" w:sz="0" w:space="0" w:color="auto"/>
            <w:left w:val="none" w:sz="0" w:space="0" w:color="auto"/>
            <w:bottom w:val="none" w:sz="0" w:space="0" w:color="auto"/>
            <w:right w:val="none" w:sz="0" w:space="0" w:color="auto"/>
          </w:divBdr>
        </w:div>
        <w:div w:id="500436461">
          <w:marLeft w:val="0"/>
          <w:marRight w:val="0"/>
          <w:marTop w:val="120"/>
          <w:marBottom w:val="0"/>
          <w:divBdr>
            <w:top w:val="none" w:sz="0" w:space="0" w:color="auto"/>
            <w:left w:val="none" w:sz="0" w:space="0" w:color="auto"/>
            <w:bottom w:val="none" w:sz="0" w:space="0" w:color="auto"/>
            <w:right w:val="none" w:sz="0" w:space="0" w:color="auto"/>
          </w:divBdr>
          <w:divsChild>
            <w:div w:id="1317802230">
              <w:marLeft w:val="0"/>
              <w:marRight w:val="0"/>
              <w:marTop w:val="0"/>
              <w:marBottom w:val="0"/>
              <w:divBdr>
                <w:top w:val="none" w:sz="0" w:space="0" w:color="auto"/>
                <w:left w:val="none" w:sz="0" w:space="0" w:color="auto"/>
                <w:bottom w:val="none" w:sz="0" w:space="0" w:color="auto"/>
                <w:right w:val="none" w:sz="0" w:space="0" w:color="auto"/>
              </w:divBdr>
            </w:div>
            <w:div w:id="1182620873">
              <w:marLeft w:val="0"/>
              <w:marRight w:val="0"/>
              <w:marTop w:val="0"/>
              <w:marBottom w:val="0"/>
              <w:divBdr>
                <w:top w:val="none" w:sz="0" w:space="0" w:color="auto"/>
                <w:left w:val="none" w:sz="0" w:space="0" w:color="auto"/>
                <w:bottom w:val="none" w:sz="0" w:space="0" w:color="auto"/>
                <w:right w:val="none" w:sz="0" w:space="0" w:color="auto"/>
              </w:divBdr>
            </w:div>
          </w:divsChild>
        </w:div>
        <w:div w:id="1976132509">
          <w:marLeft w:val="0"/>
          <w:marRight w:val="0"/>
          <w:marTop w:val="120"/>
          <w:marBottom w:val="0"/>
          <w:divBdr>
            <w:top w:val="none" w:sz="0" w:space="0" w:color="auto"/>
            <w:left w:val="none" w:sz="0" w:space="0" w:color="auto"/>
            <w:bottom w:val="none" w:sz="0" w:space="0" w:color="auto"/>
            <w:right w:val="none" w:sz="0" w:space="0" w:color="auto"/>
          </w:divBdr>
          <w:divsChild>
            <w:div w:id="950939145">
              <w:marLeft w:val="0"/>
              <w:marRight w:val="0"/>
              <w:marTop w:val="0"/>
              <w:marBottom w:val="0"/>
              <w:divBdr>
                <w:top w:val="none" w:sz="0" w:space="0" w:color="auto"/>
                <w:left w:val="none" w:sz="0" w:space="0" w:color="auto"/>
                <w:bottom w:val="none" w:sz="0" w:space="0" w:color="auto"/>
                <w:right w:val="none" w:sz="0" w:space="0" w:color="auto"/>
              </w:divBdr>
            </w:div>
            <w:div w:id="431167301">
              <w:marLeft w:val="0"/>
              <w:marRight w:val="0"/>
              <w:marTop w:val="0"/>
              <w:marBottom w:val="0"/>
              <w:divBdr>
                <w:top w:val="none" w:sz="0" w:space="0" w:color="auto"/>
                <w:left w:val="none" w:sz="0" w:space="0" w:color="auto"/>
                <w:bottom w:val="none" w:sz="0" w:space="0" w:color="auto"/>
                <w:right w:val="none" w:sz="0" w:space="0" w:color="auto"/>
              </w:divBdr>
            </w:div>
            <w:div w:id="1093942189">
              <w:marLeft w:val="0"/>
              <w:marRight w:val="0"/>
              <w:marTop w:val="0"/>
              <w:marBottom w:val="0"/>
              <w:divBdr>
                <w:top w:val="none" w:sz="0" w:space="0" w:color="auto"/>
                <w:left w:val="none" w:sz="0" w:space="0" w:color="auto"/>
                <w:bottom w:val="none" w:sz="0" w:space="0" w:color="auto"/>
                <w:right w:val="none" w:sz="0" w:space="0" w:color="auto"/>
              </w:divBdr>
            </w:div>
          </w:divsChild>
        </w:div>
        <w:div w:id="287904929">
          <w:marLeft w:val="0"/>
          <w:marRight w:val="0"/>
          <w:marTop w:val="120"/>
          <w:marBottom w:val="0"/>
          <w:divBdr>
            <w:top w:val="none" w:sz="0" w:space="0" w:color="auto"/>
            <w:left w:val="none" w:sz="0" w:space="0" w:color="auto"/>
            <w:bottom w:val="none" w:sz="0" w:space="0" w:color="auto"/>
            <w:right w:val="none" w:sz="0" w:space="0" w:color="auto"/>
          </w:divBdr>
          <w:divsChild>
            <w:div w:id="467479091">
              <w:marLeft w:val="0"/>
              <w:marRight w:val="0"/>
              <w:marTop w:val="0"/>
              <w:marBottom w:val="0"/>
              <w:divBdr>
                <w:top w:val="none" w:sz="0" w:space="0" w:color="auto"/>
                <w:left w:val="none" w:sz="0" w:space="0" w:color="auto"/>
                <w:bottom w:val="none" w:sz="0" w:space="0" w:color="auto"/>
                <w:right w:val="none" w:sz="0" w:space="0" w:color="auto"/>
              </w:divBdr>
            </w:div>
            <w:div w:id="2113820490">
              <w:marLeft w:val="0"/>
              <w:marRight w:val="0"/>
              <w:marTop w:val="0"/>
              <w:marBottom w:val="0"/>
              <w:divBdr>
                <w:top w:val="none" w:sz="0" w:space="0" w:color="auto"/>
                <w:left w:val="none" w:sz="0" w:space="0" w:color="auto"/>
                <w:bottom w:val="none" w:sz="0" w:space="0" w:color="auto"/>
                <w:right w:val="none" w:sz="0" w:space="0" w:color="auto"/>
              </w:divBdr>
            </w:div>
            <w:div w:id="1170868060">
              <w:marLeft w:val="0"/>
              <w:marRight w:val="0"/>
              <w:marTop w:val="0"/>
              <w:marBottom w:val="0"/>
              <w:divBdr>
                <w:top w:val="none" w:sz="0" w:space="0" w:color="auto"/>
                <w:left w:val="none" w:sz="0" w:space="0" w:color="auto"/>
                <w:bottom w:val="none" w:sz="0" w:space="0" w:color="auto"/>
                <w:right w:val="none" w:sz="0" w:space="0" w:color="auto"/>
              </w:divBdr>
            </w:div>
            <w:div w:id="1851992858">
              <w:marLeft w:val="0"/>
              <w:marRight w:val="0"/>
              <w:marTop w:val="0"/>
              <w:marBottom w:val="0"/>
              <w:divBdr>
                <w:top w:val="none" w:sz="0" w:space="0" w:color="auto"/>
                <w:left w:val="none" w:sz="0" w:space="0" w:color="auto"/>
                <w:bottom w:val="none" w:sz="0" w:space="0" w:color="auto"/>
                <w:right w:val="none" w:sz="0" w:space="0" w:color="auto"/>
              </w:divBdr>
            </w:div>
          </w:divsChild>
        </w:div>
        <w:div w:id="1176115545">
          <w:marLeft w:val="0"/>
          <w:marRight w:val="0"/>
          <w:marTop w:val="120"/>
          <w:marBottom w:val="0"/>
          <w:divBdr>
            <w:top w:val="none" w:sz="0" w:space="0" w:color="auto"/>
            <w:left w:val="none" w:sz="0" w:space="0" w:color="auto"/>
            <w:bottom w:val="none" w:sz="0" w:space="0" w:color="auto"/>
            <w:right w:val="none" w:sz="0" w:space="0" w:color="auto"/>
          </w:divBdr>
          <w:divsChild>
            <w:div w:id="1644385638">
              <w:marLeft w:val="0"/>
              <w:marRight w:val="0"/>
              <w:marTop w:val="0"/>
              <w:marBottom w:val="0"/>
              <w:divBdr>
                <w:top w:val="none" w:sz="0" w:space="0" w:color="auto"/>
                <w:left w:val="none" w:sz="0" w:space="0" w:color="auto"/>
                <w:bottom w:val="none" w:sz="0" w:space="0" w:color="auto"/>
                <w:right w:val="none" w:sz="0" w:space="0" w:color="auto"/>
              </w:divBdr>
            </w:div>
            <w:div w:id="1239947688">
              <w:marLeft w:val="0"/>
              <w:marRight w:val="0"/>
              <w:marTop w:val="0"/>
              <w:marBottom w:val="0"/>
              <w:divBdr>
                <w:top w:val="none" w:sz="0" w:space="0" w:color="auto"/>
                <w:left w:val="none" w:sz="0" w:space="0" w:color="auto"/>
                <w:bottom w:val="none" w:sz="0" w:space="0" w:color="auto"/>
                <w:right w:val="none" w:sz="0" w:space="0" w:color="auto"/>
              </w:divBdr>
            </w:div>
            <w:div w:id="12176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9466">
      <w:bodyDiv w:val="1"/>
      <w:marLeft w:val="0"/>
      <w:marRight w:val="0"/>
      <w:marTop w:val="0"/>
      <w:marBottom w:val="0"/>
      <w:divBdr>
        <w:top w:val="none" w:sz="0" w:space="0" w:color="auto"/>
        <w:left w:val="none" w:sz="0" w:space="0" w:color="auto"/>
        <w:bottom w:val="none" w:sz="0" w:space="0" w:color="auto"/>
        <w:right w:val="none" w:sz="0" w:space="0" w:color="auto"/>
      </w:divBdr>
    </w:div>
    <w:div w:id="2050833719">
      <w:bodyDiv w:val="1"/>
      <w:marLeft w:val="0"/>
      <w:marRight w:val="0"/>
      <w:marTop w:val="0"/>
      <w:marBottom w:val="0"/>
      <w:divBdr>
        <w:top w:val="none" w:sz="0" w:space="0" w:color="auto"/>
        <w:left w:val="none" w:sz="0" w:space="0" w:color="auto"/>
        <w:bottom w:val="none" w:sz="0" w:space="0" w:color="auto"/>
        <w:right w:val="none" w:sz="0" w:space="0" w:color="auto"/>
      </w:divBdr>
      <w:divsChild>
        <w:div w:id="1458834531">
          <w:marLeft w:val="0"/>
          <w:marRight w:val="0"/>
          <w:marTop w:val="0"/>
          <w:marBottom w:val="0"/>
          <w:divBdr>
            <w:top w:val="none" w:sz="0" w:space="0" w:color="auto"/>
            <w:left w:val="none" w:sz="0" w:space="0" w:color="auto"/>
            <w:bottom w:val="none" w:sz="0" w:space="0" w:color="auto"/>
            <w:right w:val="none" w:sz="0" w:space="0" w:color="auto"/>
          </w:divBdr>
        </w:div>
        <w:div w:id="1197545617">
          <w:marLeft w:val="0"/>
          <w:marRight w:val="0"/>
          <w:marTop w:val="0"/>
          <w:marBottom w:val="0"/>
          <w:divBdr>
            <w:top w:val="none" w:sz="0" w:space="0" w:color="auto"/>
            <w:left w:val="none" w:sz="0" w:space="0" w:color="auto"/>
            <w:bottom w:val="none" w:sz="0" w:space="0" w:color="auto"/>
            <w:right w:val="none" w:sz="0" w:space="0" w:color="auto"/>
          </w:divBdr>
        </w:div>
      </w:divsChild>
    </w:div>
    <w:div w:id="2051760012">
      <w:bodyDiv w:val="1"/>
      <w:marLeft w:val="0"/>
      <w:marRight w:val="0"/>
      <w:marTop w:val="0"/>
      <w:marBottom w:val="0"/>
      <w:divBdr>
        <w:top w:val="none" w:sz="0" w:space="0" w:color="auto"/>
        <w:left w:val="none" w:sz="0" w:space="0" w:color="auto"/>
        <w:bottom w:val="none" w:sz="0" w:space="0" w:color="auto"/>
        <w:right w:val="none" w:sz="0" w:space="0" w:color="auto"/>
      </w:divBdr>
    </w:div>
    <w:div w:id="2053066645">
      <w:bodyDiv w:val="1"/>
      <w:marLeft w:val="0"/>
      <w:marRight w:val="0"/>
      <w:marTop w:val="0"/>
      <w:marBottom w:val="0"/>
      <w:divBdr>
        <w:top w:val="none" w:sz="0" w:space="0" w:color="auto"/>
        <w:left w:val="none" w:sz="0" w:space="0" w:color="auto"/>
        <w:bottom w:val="none" w:sz="0" w:space="0" w:color="auto"/>
        <w:right w:val="none" w:sz="0" w:space="0" w:color="auto"/>
      </w:divBdr>
    </w:div>
    <w:div w:id="2056344155">
      <w:bodyDiv w:val="1"/>
      <w:marLeft w:val="0"/>
      <w:marRight w:val="0"/>
      <w:marTop w:val="0"/>
      <w:marBottom w:val="0"/>
      <w:divBdr>
        <w:top w:val="none" w:sz="0" w:space="0" w:color="auto"/>
        <w:left w:val="none" w:sz="0" w:space="0" w:color="auto"/>
        <w:bottom w:val="none" w:sz="0" w:space="0" w:color="auto"/>
        <w:right w:val="none" w:sz="0" w:space="0" w:color="auto"/>
      </w:divBdr>
      <w:divsChild>
        <w:div w:id="1324317898">
          <w:marLeft w:val="0"/>
          <w:marRight w:val="0"/>
          <w:marTop w:val="0"/>
          <w:marBottom w:val="0"/>
          <w:divBdr>
            <w:top w:val="none" w:sz="0" w:space="0" w:color="auto"/>
            <w:left w:val="none" w:sz="0" w:space="0" w:color="auto"/>
            <w:bottom w:val="none" w:sz="0" w:space="0" w:color="auto"/>
            <w:right w:val="none" w:sz="0" w:space="0" w:color="auto"/>
          </w:divBdr>
        </w:div>
        <w:div w:id="2112120851">
          <w:marLeft w:val="0"/>
          <w:marRight w:val="0"/>
          <w:marTop w:val="0"/>
          <w:marBottom w:val="0"/>
          <w:divBdr>
            <w:top w:val="none" w:sz="0" w:space="0" w:color="auto"/>
            <w:left w:val="none" w:sz="0" w:space="0" w:color="auto"/>
            <w:bottom w:val="none" w:sz="0" w:space="0" w:color="auto"/>
            <w:right w:val="none" w:sz="0" w:space="0" w:color="auto"/>
          </w:divBdr>
        </w:div>
        <w:div w:id="887954511">
          <w:marLeft w:val="0"/>
          <w:marRight w:val="0"/>
          <w:marTop w:val="0"/>
          <w:marBottom w:val="0"/>
          <w:divBdr>
            <w:top w:val="none" w:sz="0" w:space="0" w:color="auto"/>
            <w:left w:val="none" w:sz="0" w:space="0" w:color="auto"/>
            <w:bottom w:val="none" w:sz="0" w:space="0" w:color="auto"/>
            <w:right w:val="none" w:sz="0" w:space="0" w:color="auto"/>
          </w:divBdr>
        </w:div>
        <w:div w:id="368145556">
          <w:marLeft w:val="0"/>
          <w:marRight w:val="0"/>
          <w:marTop w:val="0"/>
          <w:marBottom w:val="0"/>
          <w:divBdr>
            <w:top w:val="none" w:sz="0" w:space="0" w:color="auto"/>
            <w:left w:val="none" w:sz="0" w:space="0" w:color="auto"/>
            <w:bottom w:val="none" w:sz="0" w:space="0" w:color="auto"/>
            <w:right w:val="none" w:sz="0" w:space="0" w:color="auto"/>
          </w:divBdr>
        </w:div>
        <w:div w:id="105347836">
          <w:marLeft w:val="0"/>
          <w:marRight w:val="0"/>
          <w:marTop w:val="0"/>
          <w:marBottom w:val="0"/>
          <w:divBdr>
            <w:top w:val="none" w:sz="0" w:space="0" w:color="auto"/>
            <w:left w:val="none" w:sz="0" w:space="0" w:color="auto"/>
            <w:bottom w:val="none" w:sz="0" w:space="0" w:color="auto"/>
            <w:right w:val="none" w:sz="0" w:space="0" w:color="auto"/>
          </w:divBdr>
        </w:div>
        <w:div w:id="1258952170">
          <w:marLeft w:val="0"/>
          <w:marRight w:val="0"/>
          <w:marTop w:val="0"/>
          <w:marBottom w:val="0"/>
          <w:divBdr>
            <w:top w:val="none" w:sz="0" w:space="0" w:color="auto"/>
            <w:left w:val="none" w:sz="0" w:space="0" w:color="auto"/>
            <w:bottom w:val="none" w:sz="0" w:space="0" w:color="auto"/>
            <w:right w:val="none" w:sz="0" w:space="0" w:color="auto"/>
          </w:divBdr>
        </w:div>
        <w:div w:id="981159586">
          <w:marLeft w:val="0"/>
          <w:marRight w:val="0"/>
          <w:marTop w:val="0"/>
          <w:marBottom w:val="0"/>
          <w:divBdr>
            <w:top w:val="none" w:sz="0" w:space="0" w:color="auto"/>
            <w:left w:val="none" w:sz="0" w:space="0" w:color="auto"/>
            <w:bottom w:val="none" w:sz="0" w:space="0" w:color="auto"/>
            <w:right w:val="none" w:sz="0" w:space="0" w:color="auto"/>
          </w:divBdr>
        </w:div>
        <w:div w:id="797338083">
          <w:marLeft w:val="0"/>
          <w:marRight w:val="0"/>
          <w:marTop w:val="0"/>
          <w:marBottom w:val="0"/>
          <w:divBdr>
            <w:top w:val="none" w:sz="0" w:space="0" w:color="auto"/>
            <w:left w:val="none" w:sz="0" w:space="0" w:color="auto"/>
            <w:bottom w:val="none" w:sz="0" w:space="0" w:color="auto"/>
            <w:right w:val="none" w:sz="0" w:space="0" w:color="auto"/>
          </w:divBdr>
        </w:div>
        <w:div w:id="1462336858">
          <w:marLeft w:val="0"/>
          <w:marRight w:val="0"/>
          <w:marTop w:val="0"/>
          <w:marBottom w:val="0"/>
          <w:divBdr>
            <w:top w:val="none" w:sz="0" w:space="0" w:color="auto"/>
            <w:left w:val="none" w:sz="0" w:space="0" w:color="auto"/>
            <w:bottom w:val="none" w:sz="0" w:space="0" w:color="auto"/>
            <w:right w:val="none" w:sz="0" w:space="0" w:color="auto"/>
          </w:divBdr>
        </w:div>
        <w:div w:id="21708726">
          <w:marLeft w:val="0"/>
          <w:marRight w:val="0"/>
          <w:marTop w:val="0"/>
          <w:marBottom w:val="0"/>
          <w:divBdr>
            <w:top w:val="none" w:sz="0" w:space="0" w:color="auto"/>
            <w:left w:val="none" w:sz="0" w:space="0" w:color="auto"/>
            <w:bottom w:val="none" w:sz="0" w:space="0" w:color="auto"/>
            <w:right w:val="none" w:sz="0" w:space="0" w:color="auto"/>
          </w:divBdr>
        </w:div>
        <w:div w:id="1388146553">
          <w:marLeft w:val="0"/>
          <w:marRight w:val="0"/>
          <w:marTop w:val="0"/>
          <w:marBottom w:val="0"/>
          <w:divBdr>
            <w:top w:val="none" w:sz="0" w:space="0" w:color="auto"/>
            <w:left w:val="none" w:sz="0" w:space="0" w:color="auto"/>
            <w:bottom w:val="none" w:sz="0" w:space="0" w:color="auto"/>
            <w:right w:val="none" w:sz="0" w:space="0" w:color="auto"/>
          </w:divBdr>
        </w:div>
        <w:div w:id="790637006">
          <w:marLeft w:val="0"/>
          <w:marRight w:val="0"/>
          <w:marTop w:val="0"/>
          <w:marBottom w:val="0"/>
          <w:divBdr>
            <w:top w:val="none" w:sz="0" w:space="0" w:color="auto"/>
            <w:left w:val="none" w:sz="0" w:space="0" w:color="auto"/>
            <w:bottom w:val="none" w:sz="0" w:space="0" w:color="auto"/>
            <w:right w:val="none" w:sz="0" w:space="0" w:color="auto"/>
          </w:divBdr>
        </w:div>
        <w:div w:id="1539852701">
          <w:marLeft w:val="0"/>
          <w:marRight w:val="0"/>
          <w:marTop w:val="0"/>
          <w:marBottom w:val="0"/>
          <w:divBdr>
            <w:top w:val="none" w:sz="0" w:space="0" w:color="auto"/>
            <w:left w:val="none" w:sz="0" w:space="0" w:color="auto"/>
            <w:bottom w:val="none" w:sz="0" w:space="0" w:color="auto"/>
            <w:right w:val="none" w:sz="0" w:space="0" w:color="auto"/>
          </w:divBdr>
        </w:div>
        <w:div w:id="593784726">
          <w:marLeft w:val="0"/>
          <w:marRight w:val="0"/>
          <w:marTop w:val="0"/>
          <w:marBottom w:val="0"/>
          <w:divBdr>
            <w:top w:val="none" w:sz="0" w:space="0" w:color="auto"/>
            <w:left w:val="none" w:sz="0" w:space="0" w:color="auto"/>
            <w:bottom w:val="none" w:sz="0" w:space="0" w:color="auto"/>
            <w:right w:val="none" w:sz="0" w:space="0" w:color="auto"/>
          </w:divBdr>
        </w:div>
        <w:div w:id="2098405425">
          <w:marLeft w:val="0"/>
          <w:marRight w:val="0"/>
          <w:marTop w:val="0"/>
          <w:marBottom w:val="0"/>
          <w:divBdr>
            <w:top w:val="none" w:sz="0" w:space="0" w:color="auto"/>
            <w:left w:val="none" w:sz="0" w:space="0" w:color="auto"/>
            <w:bottom w:val="none" w:sz="0" w:space="0" w:color="auto"/>
            <w:right w:val="none" w:sz="0" w:space="0" w:color="auto"/>
          </w:divBdr>
        </w:div>
        <w:div w:id="400829825">
          <w:marLeft w:val="0"/>
          <w:marRight w:val="0"/>
          <w:marTop w:val="0"/>
          <w:marBottom w:val="0"/>
          <w:divBdr>
            <w:top w:val="none" w:sz="0" w:space="0" w:color="auto"/>
            <w:left w:val="none" w:sz="0" w:space="0" w:color="auto"/>
            <w:bottom w:val="none" w:sz="0" w:space="0" w:color="auto"/>
            <w:right w:val="none" w:sz="0" w:space="0" w:color="auto"/>
          </w:divBdr>
        </w:div>
        <w:div w:id="908536507">
          <w:marLeft w:val="0"/>
          <w:marRight w:val="0"/>
          <w:marTop w:val="0"/>
          <w:marBottom w:val="0"/>
          <w:divBdr>
            <w:top w:val="none" w:sz="0" w:space="0" w:color="auto"/>
            <w:left w:val="none" w:sz="0" w:space="0" w:color="auto"/>
            <w:bottom w:val="none" w:sz="0" w:space="0" w:color="auto"/>
            <w:right w:val="none" w:sz="0" w:space="0" w:color="auto"/>
          </w:divBdr>
        </w:div>
        <w:div w:id="1770390390">
          <w:marLeft w:val="0"/>
          <w:marRight w:val="0"/>
          <w:marTop w:val="0"/>
          <w:marBottom w:val="0"/>
          <w:divBdr>
            <w:top w:val="none" w:sz="0" w:space="0" w:color="auto"/>
            <w:left w:val="none" w:sz="0" w:space="0" w:color="auto"/>
            <w:bottom w:val="none" w:sz="0" w:space="0" w:color="auto"/>
            <w:right w:val="none" w:sz="0" w:space="0" w:color="auto"/>
          </w:divBdr>
        </w:div>
        <w:div w:id="1429232356">
          <w:marLeft w:val="0"/>
          <w:marRight w:val="0"/>
          <w:marTop w:val="0"/>
          <w:marBottom w:val="0"/>
          <w:divBdr>
            <w:top w:val="none" w:sz="0" w:space="0" w:color="auto"/>
            <w:left w:val="none" w:sz="0" w:space="0" w:color="auto"/>
            <w:bottom w:val="none" w:sz="0" w:space="0" w:color="auto"/>
            <w:right w:val="none" w:sz="0" w:space="0" w:color="auto"/>
          </w:divBdr>
        </w:div>
        <w:div w:id="2000959370">
          <w:marLeft w:val="0"/>
          <w:marRight w:val="0"/>
          <w:marTop w:val="0"/>
          <w:marBottom w:val="0"/>
          <w:divBdr>
            <w:top w:val="none" w:sz="0" w:space="0" w:color="auto"/>
            <w:left w:val="none" w:sz="0" w:space="0" w:color="auto"/>
            <w:bottom w:val="none" w:sz="0" w:space="0" w:color="auto"/>
            <w:right w:val="none" w:sz="0" w:space="0" w:color="auto"/>
          </w:divBdr>
        </w:div>
        <w:div w:id="1400791289">
          <w:marLeft w:val="0"/>
          <w:marRight w:val="0"/>
          <w:marTop w:val="0"/>
          <w:marBottom w:val="0"/>
          <w:divBdr>
            <w:top w:val="none" w:sz="0" w:space="0" w:color="auto"/>
            <w:left w:val="none" w:sz="0" w:space="0" w:color="auto"/>
            <w:bottom w:val="none" w:sz="0" w:space="0" w:color="auto"/>
            <w:right w:val="none" w:sz="0" w:space="0" w:color="auto"/>
          </w:divBdr>
        </w:div>
        <w:div w:id="1386559823">
          <w:marLeft w:val="0"/>
          <w:marRight w:val="0"/>
          <w:marTop w:val="0"/>
          <w:marBottom w:val="0"/>
          <w:divBdr>
            <w:top w:val="none" w:sz="0" w:space="0" w:color="auto"/>
            <w:left w:val="none" w:sz="0" w:space="0" w:color="auto"/>
            <w:bottom w:val="none" w:sz="0" w:space="0" w:color="auto"/>
            <w:right w:val="none" w:sz="0" w:space="0" w:color="auto"/>
          </w:divBdr>
        </w:div>
        <w:div w:id="833763771">
          <w:marLeft w:val="0"/>
          <w:marRight w:val="0"/>
          <w:marTop w:val="0"/>
          <w:marBottom w:val="0"/>
          <w:divBdr>
            <w:top w:val="none" w:sz="0" w:space="0" w:color="auto"/>
            <w:left w:val="none" w:sz="0" w:space="0" w:color="auto"/>
            <w:bottom w:val="none" w:sz="0" w:space="0" w:color="auto"/>
            <w:right w:val="none" w:sz="0" w:space="0" w:color="auto"/>
          </w:divBdr>
        </w:div>
        <w:div w:id="1255017029">
          <w:marLeft w:val="0"/>
          <w:marRight w:val="0"/>
          <w:marTop w:val="0"/>
          <w:marBottom w:val="0"/>
          <w:divBdr>
            <w:top w:val="none" w:sz="0" w:space="0" w:color="auto"/>
            <w:left w:val="none" w:sz="0" w:space="0" w:color="auto"/>
            <w:bottom w:val="none" w:sz="0" w:space="0" w:color="auto"/>
            <w:right w:val="none" w:sz="0" w:space="0" w:color="auto"/>
          </w:divBdr>
        </w:div>
        <w:div w:id="385566008">
          <w:marLeft w:val="0"/>
          <w:marRight w:val="0"/>
          <w:marTop w:val="0"/>
          <w:marBottom w:val="0"/>
          <w:divBdr>
            <w:top w:val="none" w:sz="0" w:space="0" w:color="auto"/>
            <w:left w:val="none" w:sz="0" w:space="0" w:color="auto"/>
            <w:bottom w:val="none" w:sz="0" w:space="0" w:color="auto"/>
            <w:right w:val="none" w:sz="0" w:space="0" w:color="auto"/>
          </w:divBdr>
        </w:div>
        <w:div w:id="457913328">
          <w:marLeft w:val="0"/>
          <w:marRight w:val="0"/>
          <w:marTop w:val="0"/>
          <w:marBottom w:val="0"/>
          <w:divBdr>
            <w:top w:val="none" w:sz="0" w:space="0" w:color="auto"/>
            <w:left w:val="none" w:sz="0" w:space="0" w:color="auto"/>
            <w:bottom w:val="none" w:sz="0" w:space="0" w:color="auto"/>
            <w:right w:val="none" w:sz="0" w:space="0" w:color="auto"/>
          </w:divBdr>
        </w:div>
        <w:div w:id="273635217">
          <w:marLeft w:val="0"/>
          <w:marRight w:val="0"/>
          <w:marTop w:val="0"/>
          <w:marBottom w:val="0"/>
          <w:divBdr>
            <w:top w:val="none" w:sz="0" w:space="0" w:color="auto"/>
            <w:left w:val="none" w:sz="0" w:space="0" w:color="auto"/>
            <w:bottom w:val="none" w:sz="0" w:space="0" w:color="auto"/>
            <w:right w:val="none" w:sz="0" w:space="0" w:color="auto"/>
          </w:divBdr>
        </w:div>
      </w:divsChild>
    </w:div>
    <w:div w:id="2056536931">
      <w:bodyDiv w:val="1"/>
      <w:marLeft w:val="0"/>
      <w:marRight w:val="0"/>
      <w:marTop w:val="0"/>
      <w:marBottom w:val="0"/>
      <w:divBdr>
        <w:top w:val="none" w:sz="0" w:space="0" w:color="auto"/>
        <w:left w:val="none" w:sz="0" w:space="0" w:color="auto"/>
        <w:bottom w:val="none" w:sz="0" w:space="0" w:color="auto"/>
        <w:right w:val="none" w:sz="0" w:space="0" w:color="auto"/>
      </w:divBdr>
      <w:divsChild>
        <w:div w:id="252933315">
          <w:marLeft w:val="0"/>
          <w:marRight w:val="0"/>
          <w:marTop w:val="0"/>
          <w:marBottom w:val="0"/>
          <w:divBdr>
            <w:top w:val="none" w:sz="0" w:space="0" w:color="auto"/>
            <w:left w:val="none" w:sz="0" w:space="0" w:color="auto"/>
            <w:bottom w:val="none" w:sz="0" w:space="0" w:color="auto"/>
            <w:right w:val="none" w:sz="0" w:space="0" w:color="auto"/>
          </w:divBdr>
          <w:divsChild>
            <w:div w:id="2115973404">
              <w:marLeft w:val="0"/>
              <w:marRight w:val="0"/>
              <w:marTop w:val="0"/>
              <w:marBottom w:val="0"/>
              <w:divBdr>
                <w:top w:val="none" w:sz="0" w:space="0" w:color="auto"/>
                <w:left w:val="none" w:sz="0" w:space="0" w:color="auto"/>
                <w:bottom w:val="none" w:sz="0" w:space="0" w:color="auto"/>
                <w:right w:val="none" w:sz="0" w:space="0" w:color="auto"/>
              </w:divBdr>
              <w:divsChild>
                <w:div w:id="258175911">
                  <w:marLeft w:val="0"/>
                  <w:marRight w:val="0"/>
                  <w:marTop w:val="0"/>
                  <w:marBottom w:val="0"/>
                  <w:divBdr>
                    <w:top w:val="none" w:sz="0" w:space="0" w:color="auto"/>
                    <w:left w:val="none" w:sz="0" w:space="0" w:color="auto"/>
                    <w:bottom w:val="none" w:sz="0" w:space="0" w:color="auto"/>
                    <w:right w:val="none" w:sz="0" w:space="0" w:color="auto"/>
                  </w:divBdr>
                  <w:divsChild>
                    <w:div w:id="4436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328">
          <w:marLeft w:val="0"/>
          <w:marRight w:val="0"/>
          <w:marTop w:val="0"/>
          <w:marBottom w:val="0"/>
          <w:divBdr>
            <w:top w:val="none" w:sz="0" w:space="0" w:color="auto"/>
            <w:left w:val="none" w:sz="0" w:space="0" w:color="auto"/>
            <w:bottom w:val="none" w:sz="0" w:space="0" w:color="auto"/>
            <w:right w:val="none" w:sz="0" w:space="0" w:color="auto"/>
          </w:divBdr>
          <w:divsChild>
            <w:div w:id="1509061181">
              <w:marLeft w:val="0"/>
              <w:marRight w:val="0"/>
              <w:marTop w:val="0"/>
              <w:marBottom w:val="0"/>
              <w:divBdr>
                <w:top w:val="none" w:sz="0" w:space="0" w:color="auto"/>
                <w:left w:val="none" w:sz="0" w:space="0" w:color="auto"/>
                <w:bottom w:val="none" w:sz="0" w:space="0" w:color="auto"/>
                <w:right w:val="none" w:sz="0" w:space="0" w:color="auto"/>
              </w:divBdr>
              <w:divsChild>
                <w:div w:id="1919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2627">
          <w:marLeft w:val="0"/>
          <w:marRight w:val="0"/>
          <w:marTop w:val="0"/>
          <w:marBottom w:val="0"/>
          <w:divBdr>
            <w:top w:val="none" w:sz="0" w:space="0" w:color="auto"/>
            <w:left w:val="none" w:sz="0" w:space="0" w:color="auto"/>
            <w:bottom w:val="none" w:sz="0" w:space="0" w:color="auto"/>
            <w:right w:val="none" w:sz="0" w:space="0" w:color="auto"/>
          </w:divBdr>
        </w:div>
        <w:div w:id="2103185040">
          <w:marLeft w:val="0"/>
          <w:marRight w:val="0"/>
          <w:marTop w:val="0"/>
          <w:marBottom w:val="0"/>
          <w:divBdr>
            <w:top w:val="none" w:sz="0" w:space="0" w:color="auto"/>
            <w:left w:val="none" w:sz="0" w:space="0" w:color="auto"/>
            <w:bottom w:val="none" w:sz="0" w:space="0" w:color="auto"/>
            <w:right w:val="none" w:sz="0" w:space="0" w:color="auto"/>
          </w:divBdr>
        </w:div>
        <w:div w:id="297492392">
          <w:marLeft w:val="0"/>
          <w:marRight w:val="0"/>
          <w:marTop w:val="0"/>
          <w:marBottom w:val="0"/>
          <w:divBdr>
            <w:top w:val="none" w:sz="0" w:space="0" w:color="auto"/>
            <w:left w:val="none" w:sz="0" w:space="0" w:color="auto"/>
            <w:bottom w:val="none" w:sz="0" w:space="0" w:color="auto"/>
            <w:right w:val="none" w:sz="0" w:space="0" w:color="auto"/>
          </w:divBdr>
          <w:divsChild>
            <w:div w:id="1352805296">
              <w:marLeft w:val="0"/>
              <w:marRight w:val="0"/>
              <w:marTop w:val="0"/>
              <w:marBottom w:val="0"/>
              <w:divBdr>
                <w:top w:val="none" w:sz="0" w:space="0" w:color="auto"/>
                <w:left w:val="none" w:sz="0" w:space="0" w:color="auto"/>
                <w:bottom w:val="none" w:sz="0" w:space="0" w:color="auto"/>
                <w:right w:val="none" w:sz="0" w:space="0" w:color="auto"/>
              </w:divBdr>
              <w:divsChild>
                <w:div w:id="685641000">
                  <w:marLeft w:val="0"/>
                  <w:marRight w:val="0"/>
                  <w:marTop w:val="0"/>
                  <w:marBottom w:val="0"/>
                  <w:divBdr>
                    <w:top w:val="none" w:sz="0" w:space="0" w:color="auto"/>
                    <w:left w:val="none" w:sz="0" w:space="0" w:color="auto"/>
                    <w:bottom w:val="none" w:sz="0" w:space="0" w:color="auto"/>
                    <w:right w:val="none" w:sz="0" w:space="0" w:color="auto"/>
                  </w:divBdr>
                  <w:divsChild>
                    <w:div w:id="2065568493">
                      <w:marLeft w:val="0"/>
                      <w:marRight w:val="0"/>
                      <w:marTop w:val="0"/>
                      <w:marBottom w:val="0"/>
                      <w:divBdr>
                        <w:top w:val="none" w:sz="0" w:space="0" w:color="auto"/>
                        <w:left w:val="none" w:sz="0" w:space="0" w:color="auto"/>
                        <w:bottom w:val="none" w:sz="0" w:space="0" w:color="auto"/>
                        <w:right w:val="none" w:sz="0" w:space="0" w:color="auto"/>
                      </w:divBdr>
                      <w:divsChild>
                        <w:div w:id="1332756784">
                          <w:marLeft w:val="0"/>
                          <w:marRight w:val="0"/>
                          <w:marTop w:val="0"/>
                          <w:marBottom w:val="0"/>
                          <w:divBdr>
                            <w:top w:val="none" w:sz="0" w:space="0" w:color="auto"/>
                            <w:left w:val="none" w:sz="0" w:space="0" w:color="auto"/>
                            <w:bottom w:val="none" w:sz="0" w:space="0" w:color="auto"/>
                            <w:right w:val="none" w:sz="0" w:space="0" w:color="auto"/>
                          </w:divBdr>
                          <w:divsChild>
                            <w:div w:id="1327317636">
                              <w:marLeft w:val="0"/>
                              <w:marRight w:val="0"/>
                              <w:marTop w:val="0"/>
                              <w:marBottom w:val="0"/>
                              <w:divBdr>
                                <w:top w:val="none" w:sz="0" w:space="0" w:color="auto"/>
                                <w:left w:val="none" w:sz="0" w:space="0" w:color="auto"/>
                                <w:bottom w:val="none" w:sz="0" w:space="0" w:color="auto"/>
                                <w:right w:val="none" w:sz="0" w:space="0" w:color="auto"/>
                              </w:divBdr>
                              <w:divsChild>
                                <w:div w:id="780759804">
                                  <w:marLeft w:val="0"/>
                                  <w:marRight w:val="0"/>
                                  <w:marTop w:val="0"/>
                                  <w:marBottom w:val="0"/>
                                  <w:divBdr>
                                    <w:top w:val="none" w:sz="0" w:space="0" w:color="auto"/>
                                    <w:left w:val="none" w:sz="0" w:space="0" w:color="auto"/>
                                    <w:bottom w:val="none" w:sz="0" w:space="0" w:color="auto"/>
                                    <w:right w:val="none" w:sz="0" w:space="0" w:color="auto"/>
                                  </w:divBdr>
                                  <w:divsChild>
                                    <w:div w:id="852845251">
                                      <w:marLeft w:val="0"/>
                                      <w:marRight w:val="0"/>
                                      <w:marTop w:val="0"/>
                                      <w:marBottom w:val="0"/>
                                      <w:divBdr>
                                        <w:top w:val="none" w:sz="0" w:space="0" w:color="auto"/>
                                        <w:left w:val="none" w:sz="0" w:space="0" w:color="auto"/>
                                        <w:bottom w:val="none" w:sz="0" w:space="0" w:color="auto"/>
                                        <w:right w:val="none" w:sz="0" w:space="0" w:color="auto"/>
                                      </w:divBdr>
                                    </w:div>
                                    <w:div w:id="21461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19058">
          <w:marLeft w:val="0"/>
          <w:marRight w:val="0"/>
          <w:marTop w:val="0"/>
          <w:marBottom w:val="0"/>
          <w:divBdr>
            <w:top w:val="none" w:sz="0" w:space="0" w:color="auto"/>
            <w:left w:val="none" w:sz="0" w:space="0" w:color="auto"/>
            <w:bottom w:val="none" w:sz="0" w:space="0" w:color="auto"/>
            <w:right w:val="none" w:sz="0" w:space="0" w:color="auto"/>
          </w:divBdr>
          <w:divsChild>
            <w:div w:id="1877548744">
              <w:marLeft w:val="0"/>
              <w:marRight w:val="0"/>
              <w:marTop w:val="0"/>
              <w:marBottom w:val="0"/>
              <w:divBdr>
                <w:top w:val="none" w:sz="0" w:space="0" w:color="auto"/>
                <w:left w:val="none" w:sz="0" w:space="0" w:color="auto"/>
                <w:bottom w:val="none" w:sz="0" w:space="0" w:color="auto"/>
                <w:right w:val="none" w:sz="0" w:space="0" w:color="auto"/>
              </w:divBdr>
            </w:div>
          </w:divsChild>
        </w:div>
        <w:div w:id="116486500">
          <w:marLeft w:val="0"/>
          <w:marRight w:val="0"/>
          <w:marTop w:val="0"/>
          <w:marBottom w:val="0"/>
          <w:divBdr>
            <w:top w:val="none" w:sz="0" w:space="0" w:color="auto"/>
            <w:left w:val="none" w:sz="0" w:space="0" w:color="auto"/>
            <w:bottom w:val="none" w:sz="0" w:space="0" w:color="auto"/>
            <w:right w:val="none" w:sz="0" w:space="0" w:color="auto"/>
          </w:divBdr>
        </w:div>
        <w:div w:id="1099836559">
          <w:marLeft w:val="0"/>
          <w:marRight w:val="0"/>
          <w:marTop w:val="0"/>
          <w:marBottom w:val="0"/>
          <w:divBdr>
            <w:top w:val="none" w:sz="0" w:space="0" w:color="auto"/>
            <w:left w:val="none" w:sz="0" w:space="0" w:color="auto"/>
            <w:bottom w:val="none" w:sz="0" w:space="0" w:color="auto"/>
            <w:right w:val="none" w:sz="0" w:space="0" w:color="auto"/>
          </w:divBdr>
        </w:div>
        <w:div w:id="601298530">
          <w:marLeft w:val="0"/>
          <w:marRight w:val="0"/>
          <w:marTop w:val="0"/>
          <w:marBottom w:val="0"/>
          <w:divBdr>
            <w:top w:val="none" w:sz="0" w:space="0" w:color="auto"/>
            <w:left w:val="none" w:sz="0" w:space="0" w:color="auto"/>
            <w:bottom w:val="none" w:sz="0" w:space="0" w:color="auto"/>
            <w:right w:val="none" w:sz="0" w:space="0" w:color="auto"/>
          </w:divBdr>
        </w:div>
        <w:div w:id="804195999">
          <w:marLeft w:val="0"/>
          <w:marRight w:val="0"/>
          <w:marTop w:val="0"/>
          <w:marBottom w:val="0"/>
          <w:divBdr>
            <w:top w:val="none" w:sz="0" w:space="0" w:color="auto"/>
            <w:left w:val="none" w:sz="0" w:space="0" w:color="auto"/>
            <w:bottom w:val="none" w:sz="0" w:space="0" w:color="auto"/>
            <w:right w:val="none" w:sz="0" w:space="0" w:color="auto"/>
          </w:divBdr>
          <w:divsChild>
            <w:div w:id="1748308941">
              <w:marLeft w:val="0"/>
              <w:marRight w:val="0"/>
              <w:marTop w:val="0"/>
              <w:marBottom w:val="0"/>
              <w:divBdr>
                <w:top w:val="none" w:sz="0" w:space="0" w:color="auto"/>
                <w:left w:val="none" w:sz="0" w:space="0" w:color="auto"/>
                <w:bottom w:val="none" w:sz="0" w:space="0" w:color="auto"/>
                <w:right w:val="none" w:sz="0" w:space="0" w:color="auto"/>
              </w:divBdr>
              <w:divsChild>
                <w:div w:id="364601110">
                  <w:marLeft w:val="0"/>
                  <w:marRight w:val="0"/>
                  <w:marTop w:val="0"/>
                  <w:marBottom w:val="0"/>
                  <w:divBdr>
                    <w:top w:val="none" w:sz="0" w:space="0" w:color="auto"/>
                    <w:left w:val="none" w:sz="0" w:space="0" w:color="auto"/>
                    <w:bottom w:val="none" w:sz="0" w:space="0" w:color="auto"/>
                    <w:right w:val="none" w:sz="0" w:space="0" w:color="auto"/>
                  </w:divBdr>
                  <w:divsChild>
                    <w:div w:id="1030491317">
                      <w:marLeft w:val="0"/>
                      <w:marRight w:val="0"/>
                      <w:marTop w:val="0"/>
                      <w:marBottom w:val="0"/>
                      <w:divBdr>
                        <w:top w:val="none" w:sz="0" w:space="0" w:color="auto"/>
                        <w:left w:val="none" w:sz="0" w:space="0" w:color="auto"/>
                        <w:bottom w:val="none" w:sz="0" w:space="0" w:color="auto"/>
                        <w:right w:val="none" w:sz="0" w:space="0" w:color="auto"/>
                      </w:divBdr>
                      <w:divsChild>
                        <w:div w:id="488056362">
                          <w:marLeft w:val="0"/>
                          <w:marRight w:val="0"/>
                          <w:marTop w:val="0"/>
                          <w:marBottom w:val="0"/>
                          <w:divBdr>
                            <w:top w:val="none" w:sz="0" w:space="0" w:color="auto"/>
                            <w:left w:val="none" w:sz="0" w:space="0" w:color="auto"/>
                            <w:bottom w:val="none" w:sz="0" w:space="0" w:color="auto"/>
                            <w:right w:val="none" w:sz="0" w:space="0" w:color="auto"/>
                          </w:divBdr>
                          <w:divsChild>
                            <w:div w:id="514005925">
                              <w:marLeft w:val="0"/>
                              <w:marRight w:val="0"/>
                              <w:marTop w:val="0"/>
                              <w:marBottom w:val="0"/>
                              <w:divBdr>
                                <w:top w:val="none" w:sz="0" w:space="0" w:color="auto"/>
                                <w:left w:val="none" w:sz="0" w:space="0" w:color="auto"/>
                                <w:bottom w:val="none" w:sz="0" w:space="0" w:color="auto"/>
                                <w:right w:val="none" w:sz="0" w:space="0" w:color="auto"/>
                              </w:divBdr>
                              <w:divsChild>
                                <w:div w:id="11932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7842">
          <w:marLeft w:val="0"/>
          <w:marRight w:val="0"/>
          <w:marTop w:val="0"/>
          <w:marBottom w:val="0"/>
          <w:divBdr>
            <w:top w:val="none" w:sz="0" w:space="0" w:color="auto"/>
            <w:left w:val="none" w:sz="0" w:space="0" w:color="auto"/>
            <w:bottom w:val="none" w:sz="0" w:space="0" w:color="auto"/>
            <w:right w:val="none" w:sz="0" w:space="0" w:color="auto"/>
          </w:divBdr>
          <w:divsChild>
            <w:div w:id="2088532033">
              <w:marLeft w:val="0"/>
              <w:marRight w:val="0"/>
              <w:marTop w:val="0"/>
              <w:marBottom w:val="0"/>
              <w:divBdr>
                <w:top w:val="none" w:sz="0" w:space="0" w:color="auto"/>
                <w:left w:val="none" w:sz="0" w:space="0" w:color="auto"/>
                <w:bottom w:val="none" w:sz="0" w:space="0" w:color="auto"/>
                <w:right w:val="none" w:sz="0" w:space="0" w:color="auto"/>
              </w:divBdr>
            </w:div>
          </w:divsChild>
        </w:div>
        <w:div w:id="186254297">
          <w:marLeft w:val="0"/>
          <w:marRight w:val="0"/>
          <w:marTop w:val="0"/>
          <w:marBottom w:val="0"/>
          <w:divBdr>
            <w:top w:val="none" w:sz="0" w:space="0" w:color="auto"/>
            <w:left w:val="none" w:sz="0" w:space="0" w:color="auto"/>
            <w:bottom w:val="none" w:sz="0" w:space="0" w:color="auto"/>
            <w:right w:val="none" w:sz="0" w:space="0" w:color="auto"/>
          </w:divBdr>
          <w:divsChild>
            <w:div w:id="744955686">
              <w:marLeft w:val="0"/>
              <w:marRight w:val="0"/>
              <w:marTop w:val="0"/>
              <w:marBottom w:val="0"/>
              <w:divBdr>
                <w:top w:val="none" w:sz="0" w:space="0" w:color="auto"/>
                <w:left w:val="none" w:sz="0" w:space="0" w:color="auto"/>
                <w:bottom w:val="none" w:sz="0" w:space="0" w:color="auto"/>
                <w:right w:val="none" w:sz="0" w:space="0" w:color="auto"/>
              </w:divBdr>
              <w:divsChild>
                <w:div w:id="1827473166">
                  <w:marLeft w:val="0"/>
                  <w:marRight w:val="0"/>
                  <w:marTop w:val="0"/>
                  <w:marBottom w:val="0"/>
                  <w:divBdr>
                    <w:top w:val="none" w:sz="0" w:space="0" w:color="auto"/>
                    <w:left w:val="none" w:sz="0" w:space="0" w:color="auto"/>
                    <w:bottom w:val="none" w:sz="0" w:space="0" w:color="auto"/>
                    <w:right w:val="none" w:sz="0" w:space="0" w:color="auto"/>
                  </w:divBdr>
                  <w:divsChild>
                    <w:div w:id="96098163">
                      <w:marLeft w:val="0"/>
                      <w:marRight w:val="0"/>
                      <w:marTop w:val="0"/>
                      <w:marBottom w:val="0"/>
                      <w:divBdr>
                        <w:top w:val="none" w:sz="0" w:space="0" w:color="auto"/>
                        <w:left w:val="none" w:sz="0" w:space="0" w:color="auto"/>
                        <w:bottom w:val="none" w:sz="0" w:space="0" w:color="auto"/>
                        <w:right w:val="none" w:sz="0" w:space="0" w:color="auto"/>
                      </w:divBdr>
                      <w:divsChild>
                        <w:div w:id="809328930">
                          <w:marLeft w:val="0"/>
                          <w:marRight w:val="0"/>
                          <w:marTop w:val="0"/>
                          <w:marBottom w:val="0"/>
                          <w:divBdr>
                            <w:top w:val="none" w:sz="0" w:space="0" w:color="auto"/>
                            <w:left w:val="none" w:sz="0" w:space="0" w:color="auto"/>
                            <w:bottom w:val="none" w:sz="0" w:space="0" w:color="auto"/>
                            <w:right w:val="none" w:sz="0" w:space="0" w:color="auto"/>
                          </w:divBdr>
                          <w:divsChild>
                            <w:div w:id="1981375877">
                              <w:marLeft w:val="0"/>
                              <w:marRight w:val="0"/>
                              <w:marTop w:val="0"/>
                              <w:marBottom w:val="0"/>
                              <w:divBdr>
                                <w:top w:val="none" w:sz="0" w:space="0" w:color="auto"/>
                                <w:left w:val="none" w:sz="0" w:space="0" w:color="auto"/>
                                <w:bottom w:val="none" w:sz="0" w:space="0" w:color="auto"/>
                                <w:right w:val="none" w:sz="0" w:space="0" w:color="auto"/>
                              </w:divBdr>
                            </w:div>
                            <w:div w:id="9526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39718">
          <w:marLeft w:val="0"/>
          <w:marRight w:val="0"/>
          <w:marTop w:val="0"/>
          <w:marBottom w:val="0"/>
          <w:divBdr>
            <w:top w:val="none" w:sz="0" w:space="0" w:color="auto"/>
            <w:left w:val="none" w:sz="0" w:space="0" w:color="auto"/>
            <w:bottom w:val="none" w:sz="0" w:space="0" w:color="auto"/>
            <w:right w:val="none" w:sz="0" w:space="0" w:color="auto"/>
          </w:divBdr>
        </w:div>
        <w:div w:id="1422602904">
          <w:marLeft w:val="0"/>
          <w:marRight w:val="0"/>
          <w:marTop w:val="0"/>
          <w:marBottom w:val="0"/>
          <w:divBdr>
            <w:top w:val="none" w:sz="0" w:space="0" w:color="auto"/>
            <w:left w:val="none" w:sz="0" w:space="0" w:color="auto"/>
            <w:bottom w:val="none" w:sz="0" w:space="0" w:color="auto"/>
            <w:right w:val="none" w:sz="0" w:space="0" w:color="auto"/>
          </w:divBdr>
          <w:divsChild>
            <w:div w:id="1914585185">
              <w:marLeft w:val="0"/>
              <w:marRight w:val="0"/>
              <w:marTop w:val="0"/>
              <w:marBottom w:val="0"/>
              <w:divBdr>
                <w:top w:val="none" w:sz="0" w:space="0" w:color="auto"/>
                <w:left w:val="none" w:sz="0" w:space="0" w:color="auto"/>
                <w:bottom w:val="none" w:sz="0" w:space="0" w:color="auto"/>
                <w:right w:val="none" w:sz="0" w:space="0" w:color="auto"/>
              </w:divBdr>
              <w:divsChild>
                <w:div w:id="1643847772">
                  <w:marLeft w:val="0"/>
                  <w:marRight w:val="0"/>
                  <w:marTop w:val="0"/>
                  <w:marBottom w:val="0"/>
                  <w:divBdr>
                    <w:top w:val="none" w:sz="0" w:space="0" w:color="auto"/>
                    <w:left w:val="none" w:sz="0" w:space="0" w:color="auto"/>
                    <w:bottom w:val="none" w:sz="0" w:space="0" w:color="auto"/>
                    <w:right w:val="none" w:sz="0" w:space="0" w:color="auto"/>
                  </w:divBdr>
                  <w:divsChild>
                    <w:div w:id="2023434579">
                      <w:marLeft w:val="0"/>
                      <w:marRight w:val="0"/>
                      <w:marTop w:val="0"/>
                      <w:marBottom w:val="0"/>
                      <w:divBdr>
                        <w:top w:val="none" w:sz="0" w:space="0" w:color="auto"/>
                        <w:left w:val="none" w:sz="0" w:space="0" w:color="auto"/>
                        <w:bottom w:val="none" w:sz="0" w:space="0" w:color="auto"/>
                        <w:right w:val="none" w:sz="0" w:space="0" w:color="auto"/>
                      </w:divBdr>
                      <w:divsChild>
                        <w:div w:id="1866016066">
                          <w:marLeft w:val="0"/>
                          <w:marRight w:val="0"/>
                          <w:marTop w:val="0"/>
                          <w:marBottom w:val="0"/>
                          <w:divBdr>
                            <w:top w:val="none" w:sz="0" w:space="0" w:color="auto"/>
                            <w:left w:val="none" w:sz="0" w:space="0" w:color="auto"/>
                            <w:bottom w:val="none" w:sz="0" w:space="0" w:color="auto"/>
                            <w:right w:val="none" w:sz="0" w:space="0" w:color="auto"/>
                          </w:divBdr>
                          <w:divsChild>
                            <w:div w:id="319580116">
                              <w:marLeft w:val="0"/>
                              <w:marRight w:val="0"/>
                              <w:marTop w:val="0"/>
                              <w:marBottom w:val="0"/>
                              <w:divBdr>
                                <w:top w:val="none" w:sz="0" w:space="0" w:color="auto"/>
                                <w:left w:val="none" w:sz="0" w:space="0" w:color="auto"/>
                                <w:bottom w:val="none" w:sz="0" w:space="0" w:color="auto"/>
                                <w:right w:val="none" w:sz="0" w:space="0" w:color="auto"/>
                              </w:divBdr>
                              <w:divsChild>
                                <w:div w:id="1382435519">
                                  <w:marLeft w:val="0"/>
                                  <w:marRight w:val="0"/>
                                  <w:marTop w:val="0"/>
                                  <w:marBottom w:val="0"/>
                                  <w:divBdr>
                                    <w:top w:val="none" w:sz="0" w:space="0" w:color="auto"/>
                                    <w:left w:val="none" w:sz="0" w:space="0" w:color="auto"/>
                                    <w:bottom w:val="none" w:sz="0" w:space="0" w:color="auto"/>
                                    <w:right w:val="none" w:sz="0" w:space="0" w:color="auto"/>
                                  </w:divBdr>
                                  <w:divsChild>
                                    <w:div w:id="1844202956">
                                      <w:marLeft w:val="0"/>
                                      <w:marRight w:val="0"/>
                                      <w:marTop w:val="0"/>
                                      <w:marBottom w:val="0"/>
                                      <w:divBdr>
                                        <w:top w:val="none" w:sz="0" w:space="0" w:color="auto"/>
                                        <w:left w:val="none" w:sz="0" w:space="0" w:color="auto"/>
                                        <w:bottom w:val="none" w:sz="0" w:space="0" w:color="auto"/>
                                        <w:right w:val="none" w:sz="0" w:space="0" w:color="auto"/>
                                      </w:divBdr>
                                    </w:div>
                                    <w:div w:id="1562862211">
                                      <w:marLeft w:val="0"/>
                                      <w:marRight w:val="0"/>
                                      <w:marTop w:val="0"/>
                                      <w:marBottom w:val="0"/>
                                      <w:divBdr>
                                        <w:top w:val="none" w:sz="0" w:space="0" w:color="auto"/>
                                        <w:left w:val="none" w:sz="0" w:space="0" w:color="auto"/>
                                        <w:bottom w:val="none" w:sz="0" w:space="0" w:color="auto"/>
                                        <w:right w:val="none" w:sz="0" w:space="0" w:color="auto"/>
                                      </w:divBdr>
                                      <w:divsChild>
                                        <w:div w:id="837503567">
                                          <w:marLeft w:val="0"/>
                                          <w:marRight w:val="0"/>
                                          <w:marTop w:val="0"/>
                                          <w:marBottom w:val="0"/>
                                          <w:divBdr>
                                            <w:top w:val="none" w:sz="0" w:space="0" w:color="auto"/>
                                            <w:left w:val="none" w:sz="0" w:space="0" w:color="auto"/>
                                            <w:bottom w:val="none" w:sz="0" w:space="0" w:color="auto"/>
                                            <w:right w:val="none" w:sz="0" w:space="0" w:color="auto"/>
                                          </w:divBdr>
                                        </w:div>
                                        <w:div w:id="1507669735">
                                          <w:marLeft w:val="0"/>
                                          <w:marRight w:val="0"/>
                                          <w:marTop w:val="0"/>
                                          <w:marBottom w:val="0"/>
                                          <w:divBdr>
                                            <w:top w:val="none" w:sz="0" w:space="0" w:color="auto"/>
                                            <w:left w:val="none" w:sz="0" w:space="0" w:color="auto"/>
                                            <w:bottom w:val="none" w:sz="0" w:space="0" w:color="auto"/>
                                            <w:right w:val="none" w:sz="0" w:space="0" w:color="auto"/>
                                          </w:divBdr>
                                          <w:divsChild>
                                            <w:div w:id="1686521864">
                                              <w:marLeft w:val="0"/>
                                              <w:marRight w:val="0"/>
                                              <w:marTop w:val="0"/>
                                              <w:marBottom w:val="0"/>
                                              <w:divBdr>
                                                <w:top w:val="none" w:sz="0" w:space="0" w:color="auto"/>
                                                <w:left w:val="none" w:sz="0" w:space="0" w:color="auto"/>
                                                <w:bottom w:val="none" w:sz="0" w:space="0" w:color="auto"/>
                                                <w:right w:val="none" w:sz="0" w:space="0" w:color="auto"/>
                                              </w:divBdr>
                                            </w:div>
                                            <w:div w:id="1892764329">
                                              <w:marLeft w:val="0"/>
                                              <w:marRight w:val="0"/>
                                              <w:marTop w:val="0"/>
                                              <w:marBottom w:val="0"/>
                                              <w:divBdr>
                                                <w:top w:val="none" w:sz="0" w:space="0" w:color="auto"/>
                                                <w:left w:val="none" w:sz="0" w:space="0" w:color="auto"/>
                                                <w:bottom w:val="none" w:sz="0" w:space="0" w:color="auto"/>
                                                <w:right w:val="none" w:sz="0" w:space="0" w:color="auto"/>
                                              </w:divBdr>
                                            </w:div>
                                            <w:div w:id="1650327949">
                                              <w:marLeft w:val="0"/>
                                              <w:marRight w:val="0"/>
                                              <w:marTop w:val="0"/>
                                              <w:marBottom w:val="0"/>
                                              <w:divBdr>
                                                <w:top w:val="none" w:sz="0" w:space="0" w:color="auto"/>
                                                <w:left w:val="none" w:sz="0" w:space="0" w:color="auto"/>
                                                <w:bottom w:val="none" w:sz="0" w:space="0" w:color="auto"/>
                                                <w:right w:val="none" w:sz="0" w:space="0" w:color="auto"/>
                                              </w:divBdr>
                                            </w:div>
                                            <w:div w:id="2121610286">
                                              <w:marLeft w:val="0"/>
                                              <w:marRight w:val="0"/>
                                              <w:marTop w:val="0"/>
                                              <w:marBottom w:val="0"/>
                                              <w:divBdr>
                                                <w:top w:val="none" w:sz="0" w:space="0" w:color="auto"/>
                                                <w:left w:val="none" w:sz="0" w:space="0" w:color="auto"/>
                                                <w:bottom w:val="none" w:sz="0" w:space="0" w:color="auto"/>
                                                <w:right w:val="none" w:sz="0" w:space="0" w:color="auto"/>
                                              </w:divBdr>
                                            </w:div>
                                            <w:div w:id="1650019303">
                                              <w:marLeft w:val="0"/>
                                              <w:marRight w:val="0"/>
                                              <w:marTop w:val="0"/>
                                              <w:marBottom w:val="0"/>
                                              <w:divBdr>
                                                <w:top w:val="none" w:sz="0" w:space="0" w:color="auto"/>
                                                <w:left w:val="none" w:sz="0" w:space="0" w:color="auto"/>
                                                <w:bottom w:val="none" w:sz="0" w:space="0" w:color="auto"/>
                                                <w:right w:val="none" w:sz="0" w:space="0" w:color="auto"/>
                                              </w:divBdr>
                                            </w:div>
                                            <w:div w:id="1618558983">
                                              <w:marLeft w:val="0"/>
                                              <w:marRight w:val="0"/>
                                              <w:marTop w:val="0"/>
                                              <w:marBottom w:val="0"/>
                                              <w:divBdr>
                                                <w:top w:val="none" w:sz="0" w:space="0" w:color="auto"/>
                                                <w:left w:val="none" w:sz="0" w:space="0" w:color="auto"/>
                                                <w:bottom w:val="none" w:sz="0" w:space="0" w:color="auto"/>
                                                <w:right w:val="none" w:sz="0" w:space="0" w:color="auto"/>
                                              </w:divBdr>
                                              <w:divsChild>
                                                <w:div w:id="1864903350">
                                                  <w:marLeft w:val="0"/>
                                                  <w:marRight w:val="0"/>
                                                  <w:marTop w:val="0"/>
                                                  <w:marBottom w:val="0"/>
                                                  <w:divBdr>
                                                    <w:top w:val="none" w:sz="0" w:space="0" w:color="auto"/>
                                                    <w:left w:val="none" w:sz="0" w:space="0" w:color="auto"/>
                                                    <w:bottom w:val="none" w:sz="0" w:space="0" w:color="auto"/>
                                                    <w:right w:val="none" w:sz="0" w:space="0" w:color="auto"/>
                                                  </w:divBdr>
                                                </w:div>
                                                <w:div w:id="373163196">
                                                  <w:marLeft w:val="0"/>
                                                  <w:marRight w:val="0"/>
                                                  <w:marTop w:val="0"/>
                                                  <w:marBottom w:val="0"/>
                                                  <w:divBdr>
                                                    <w:top w:val="none" w:sz="0" w:space="0" w:color="auto"/>
                                                    <w:left w:val="none" w:sz="0" w:space="0" w:color="auto"/>
                                                    <w:bottom w:val="none" w:sz="0" w:space="0" w:color="auto"/>
                                                    <w:right w:val="none" w:sz="0" w:space="0" w:color="auto"/>
                                                  </w:divBdr>
                                                </w:div>
                                                <w:div w:id="956716936">
                                                  <w:marLeft w:val="0"/>
                                                  <w:marRight w:val="0"/>
                                                  <w:marTop w:val="0"/>
                                                  <w:marBottom w:val="0"/>
                                                  <w:divBdr>
                                                    <w:top w:val="none" w:sz="0" w:space="0" w:color="auto"/>
                                                    <w:left w:val="none" w:sz="0" w:space="0" w:color="auto"/>
                                                    <w:bottom w:val="none" w:sz="0" w:space="0" w:color="auto"/>
                                                    <w:right w:val="none" w:sz="0" w:space="0" w:color="auto"/>
                                                  </w:divBdr>
                                                </w:div>
                                                <w:div w:id="6070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17836">
          <w:marLeft w:val="0"/>
          <w:marRight w:val="0"/>
          <w:marTop w:val="0"/>
          <w:marBottom w:val="0"/>
          <w:divBdr>
            <w:top w:val="none" w:sz="0" w:space="0" w:color="auto"/>
            <w:left w:val="none" w:sz="0" w:space="0" w:color="auto"/>
            <w:bottom w:val="none" w:sz="0" w:space="0" w:color="auto"/>
            <w:right w:val="none" w:sz="0" w:space="0" w:color="auto"/>
          </w:divBdr>
          <w:divsChild>
            <w:div w:id="1714773295">
              <w:marLeft w:val="0"/>
              <w:marRight w:val="0"/>
              <w:marTop w:val="0"/>
              <w:marBottom w:val="0"/>
              <w:divBdr>
                <w:top w:val="none" w:sz="0" w:space="0" w:color="auto"/>
                <w:left w:val="none" w:sz="0" w:space="0" w:color="auto"/>
                <w:bottom w:val="none" w:sz="0" w:space="0" w:color="auto"/>
                <w:right w:val="none" w:sz="0" w:space="0" w:color="auto"/>
              </w:divBdr>
            </w:div>
            <w:div w:id="1979991890">
              <w:marLeft w:val="0"/>
              <w:marRight w:val="0"/>
              <w:marTop w:val="0"/>
              <w:marBottom w:val="0"/>
              <w:divBdr>
                <w:top w:val="none" w:sz="0" w:space="0" w:color="auto"/>
                <w:left w:val="none" w:sz="0" w:space="0" w:color="auto"/>
                <w:bottom w:val="none" w:sz="0" w:space="0" w:color="auto"/>
                <w:right w:val="none" w:sz="0" w:space="0" w:color="auto"/>
              </w:divBdr>
            </w:div>
            <w:div w:id="532886727">
              <w:marLeft w:val="0"/>
              <w:marRight w:val="0"/>
              <w:marTop w:val="0"/>
              <w:marBottom w:val="0"/>
              <w:divBdr>
                <w:top w:val="none" w:sz="0" w:space="0" w:color="auto"/>
                <w:left w:val="none" w:sz="0" w:space="0" w:color="auto"/>
                <w:bottom w:val="none" w:sz="0" w:space="0" w:color="auto"/>
                <w:right w:val="none" w:sz="0" w:space="0" w:color="auto"/>
              </w:divBdr>
            </w:div>
            <w:div w:id="1342124809">
              <w:marLeft w:val="0"/>
              <w:marRight w:val="0"/>
              <w:marTop w:val="0"/>
              <w:marBottom w:val="0"/>
              <w:divBdr>
                <w:top w:val="none" w:sz="0" w:space="0" w:color="auto"/>
                <w:left w:val="none" w:sz="0" w:space="0" w:color="auto"/>
                <w:bottom w:val="none" w:sz="0" w:space="0" w:color="auto"/>
                <w:right w:val="none" w:sz="0" w:space="0" w:color="auto"/>
              </w:divBdr>
            </w:div>
            <w:div w:id="798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390">
      <w:bodyDiv w:val="1"/>
      <w:marLeft w:val="0"/>
      <w:marRight w:val="0"/>
      <w:marTop w:val="0"/>
      <w:marBottom w:val="0"/>
      <w:divBdr>
        <w:top w:val="none" w:sz="0" w:space="0" w:color="auto"/>
        <w:left w:val="none" w:sz="0" w:space="0" w:color="auto"/>
        <w:bottom w:val="none" w:sz="0" w:space="0" w:color="auto"/>
        <w:right w:val="none" w:sz="0" w:space="0" w:color="auto"/>
      </w:divBdr>
      <w:divsChild>
        <w:div w:id="19404286">
          <w:marLeft w:val="0"/>
          <w:marRight w:val="0"/>
          <w:marTop w:val="0"/>
          <w:marBottom w:val="0"/>
          <w:divBdr>
            <w:top w:val="none" w:sz="0" w:space="0" w:color="auto"/>
            <w:left w:val="none" w:sz="0" w:space="0" w:color="auto"/>
            <w:bottom w:val="none" w:sz="0" w:space="0" w:color="auto"/>
            <w:right w:val="none" w:sz="0" w:space="0" w:color="auto"/>
          </w:divBdr>
          <w:divsChild>
            <w:div w:id="332346065">
              <w:marLeft w:val="0"/>
              <w:marRight w:val="0"/>
              <w:marTop w:val="0"/>
              <w:marBottom w:val="0"/>
              <w:divBdr>
                <w:top w:val="single" w:sz="6" w:space="31" w:color="auto"/>
                <w:left w:val="none" w:sz="0" w:space="0" w:color="auto"/>
                <w:bottom w:val="single" w:sz="6" w:space="0" w:color="auto"/>
                <w:right w:val="none" w:sz="0" w:space="0" w:color="auto"/>
              </w:divBdr>
              <w:divsChild>
                <w:div w:id="1680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4031">
          <w:marLeft w:val="0"/>
          <w:marRight w:val="0"/>
          <w:marTop w:val="0"/>
          <w:marBottom w:val="0"/>
          <w:divBdr>
            <w:top w:val="none" w:sz="0" w:space="0" w:color="auto"/>
            <w:left w:val="none" w:sz="0" w:space="0" w:color="auto"/>
            <w:bottom w:val="none" w:sz="0" w:space="0" w:color="auto"/>
            <w:right w:val="none" w:sz="0" w:space="0" w:color="auto"/>
          </w:divBdr>
          <w:divsChild>
            <w:div w:id="2002077541">
              <w:marLeft w:val="0"/>
              <w:marRight w:val="0"/>
              <w:marTop w:val="0"/>
              <w:marBottom w:val="0"/>
              <w:divBdr>
                <w:top w:val="none" w:sz="0" w:space="0" w:color="auto"/>
                <w:left w:val="none" w:sz="0" w:space="0" w:color="auto"/>
                <w:bottom w:val="none" w:sz="0" w:space="0" w:color="auto"/>
                <w:right w:val="none" w:sz="0" w:space="0" w:color="auto"/>
              </w:divBdr>
              <w:divsChild>
                <w:div w:id="590429672">
                  <w:marLeft w:val="0"/>
                  <w:marRight w:val="0"/>
                  <w:marTop w:val="0"/>
                  <w:marBottom w:val="0"/>
                  <w:divBdr>
                    <w:top w:val="none" w:sz="0" w:space="0" w:color="auto"/>
                    <w:left w:val="none" w:sz="0" w:space="0" w:color="auto"/>
                    <w:bottom w:val="none" w:sz="0" w:space="0" w:color="auto"/>
                    <w:right w:val="none" w:sz="0" w:space="0" w:color="auto"/>
                  </w:divBdr>
                  <w:divsChild>
                    <w:div w:id="1435132539">
                      <w:marLeft w:val="0"/>
                      <w:marRight w:val="0"/>
                      <w:marTop w:val="0"/>
                      <w:marBottom w:val="0"/>
                      <w:divBdr>
                        <w:top w:val="single" w:sz="2" w:space="0" w:color="EAE9E9"/>
                        <w:left w:val="single" w:sz="2" w:space="23" w:color="EAE9E9"/>
                        <w:bottom w:val="single" w:sz="2" w:space="0" w:color="EAE9E9"/>
                        <w:right w:val="single" w:sz="2" w:space="23" w:color="EAE9E9"/>
                      </w:divBdr>
                      <w:divsChild>
                        <w:div w:id="1661075618">
                          <w:marLeft w:val="0"/>
                          <w:marRight w:val="0"/>
                          <w:marTop w:val="0"/>
                          <w:marBottom w:val="0"/>
                          <w:divBdr>
                            <w:top w:val="none" w:sz="0" w:space="0" w:color="auto"/>
                            <w:left w:val="none" w:sz="0" w:space="0" w:color="auto"/>
                            <w:bottom w:val="none" w:sz="0" w:space="0" w:color="auto"/>
                            <w:right w:val="none" w:sz="0" w:space="0" w:color="auto"/>
                          </w:divBdr>
                          <w:divsChild>
                            <w:div w:id="1545825904">
                              <w:marLeft w:val="0"/>
                              <w:marRight w:val="0"/>
                              <w:marTop w:val="0"/>
                              <w:marBottom w:val="300"/>
                              <w:divBdr>
                                <w:top w:val="none" w:sz="0" w:space="0" w:color="auto"/>
                                <w:left w:val="none" w:sz="0" w:space="0" w:color="auto"/>
                                <w:bottom w:val="none" w:sz="0" w:space="0" w:color="auto"/>
                                <w:right w:val="none" w:sz="0" w:space="0" w:color="auto"/>
                              </w:divBdr>
                              <w:divsChild>
                                <w:div w:id="262615629">
                                  <w:marLeft w:val="0"/>
                                  <w:marRight w:val="0"/>
                                  <w:marTop w:val="0"/>
                                  <w:marBottom w:val="0"/>
                                  <w:divBdr>
                                    <w:top w:val="none" w:sz="0" w:space="0" w:color="auto"/>
                                    <w:left w:val="none" w:sz="0" w:space="0" w:color="auto"/>
                                    <w:bottom w:val="none" w:sz="0" w:space="0" w:color="auto"/>
                                    <w:right w:val="none" w:sz="0" w:space="0" w:color="auto"/>
                                  </w:divBdr>
                                  <w:divsChild>
                                    <w:div w:id="9487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7907">
                      <w:marLeft w:val="0"/>
                      <w:marRight w:val="0"/>
                      <w:marTop w:val="150"/>
                      <w:marBottom w:val="150"/>
                      <w:divBdr>
                        <w:top w:val="single" w:sz="2" w:space="0" w:color="EAE9E9"/>
                        <w:left w:val="single" w:sz="2" w:space="23" w:color="EAE9E9"/>
                        <w:bottom w:val="single" w:sz="2" w:space="0" w:color="EAE9E9"/>
                        <w:right w:val="single" w:sz="2" w:space="23" w:color="EAE9E9"/>
                      </w:divBdr>
                      <w:divsChild>
                        <w:div w:id="376971132">
                          <w:marLeft w:val="0"/>
                          <w:marRight w:val="0"/>
                          <w:marTop w:val="0"/>
                          <w:marBottom w:val="0"/>
                          <w:divBdr>
                            <w:top w:val="none" w:sz="0" w:space="0" w:color="auto"/>
                            <w:left w:val="none" w:sz="0" w:space="0" w:color="auto"/>
                            <w:bottom w:val="none" w:sz="0" w:space="0" w:color="auto"/>
                            <w:right w:val="none" w:sz="0" w:space="0" w:color="auto"/>
                          </w:divBdr>
                          <w:divsChild>
                            <w:div w:id="1248733557">
                              <w:marLeft w:val="0"/>
                              <w:marRight w:val="672"/>
                              <w:marTop w:val="0"/>
                              <w:marBottom w:val="300"/>
                              <w:divBdr>
                                <w:top w:val="none" w:sz="0" w:space="0" w:color="auto"/>
                                <w:left w:val="none" w:sz="0" w:space="0" w:color="auto"/>
                                <w:bottom w:val="none" w:sz="0" w:space="0" w:color="auto"/>
                                <w:right w:val="none" w:sz="0" w:space="0" w:color="auto"/>
                              </w:divBdr>
                              <w:divsChild>
                                <w:div w:id="1081178529">
                                  <w:marLeft w:val="0"/>
                                  <w:marRight w:val="0"/>
                                  <w:marTop w:val="0"/>
                                  <w:marBottom w:val="0"/>
                                  <w:divBdr>
                                    <w:top w:val="none" w:sz="0" w:space="0" w:color="auto"/>
                                    <w:left w:val="none" w:sz="0" w:space="0" w:color="auto"/>
                                    <w:bottom w:val="none" w:sz="0" w:space="0" w:color="auto"/>
                                    <w:right w:val="none" w:sz="0" w:space="0" w:color="auto"/>
                                  </w:divBdr>
                                  <w:divsChild>
                                    <w:div w:id="586770414">
                                      <w:marLeft w:val="0"/>
                                      <w:marRight w:val="0"/>
                                      <w:marTop w:val="0"/>
                                      <w:marBottom w:val="225"/>
                                      <w:divBdr>
                                        <w:top w:val="none" w:sz="0" w:space="0" w:color="auto"/>
                                        <w:left w:val="none" w:sz="0" w:space="0" w:color="auto"/>
                                        <w:bottom w:val="none" w:sz="0" w:space="0" w:color="auto"/>
                                        <w:right w:val="none" w:sz="0" w:space="0" w:color="auto"/>
                                      </w:divBdr>
                                    </w:div>
                                    <w:div w:id="1207794305">
                                      <w:marLeft w:val="0"/>
                                      <w:marRight w:val="0"/>
                                      <w:marTop w:val="0"/>
                                      <w:marBottom w:val="0"/>
                                      <w:divBdr>
                                        <w:top w:val="none" w:sz="0" w:space="0" w:color="auto"/>
                                        <w:left w:val="none" w:sz="0" w:space="0" w:color="auto"/>
                                        <w:bottom w:val="none" w:sz="0" w:space="0" w:color="auto"/>
                                        <w:right w:val="none" w:sz="0" w:space="0" w:color="auto"/>
                                      </w:divBdr>
                                      <w:divsChild>
                                        <w:div w:id="39323871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740760275">
                              <w:marLeft w:val="0"/>
                              <w:marRight w:val="0"/>
                              <w:marTop w:val="0"/>
                              <w:marBottom w:val="300"/>
                              <w:divBdr>
                                <w:top w:val="none" w:sz="0" w:space="0" w:color="auto"/>
                                <w:left w:val="none" w:sz="0" w:space="0" w:color="auto"/>
                                <w:bottom w:val="none" w:sz="0" w:space="0" w:color="auto"/>
                                <w:right w:val="none" w:sz="0" w:space="0" w:color="auto"/>
                              </w:divBdr>
                              <w:divsChild>
                                <w:div w:id="1066759511">
                                  <w:marLeft w:val="0"/>
                                  <w:marRight w:val="0"/>
                                  <w:marTop w:val="0"/>
                                  <w:marBottom w:val="0"/>
                                  <w:divBdr>
                                    <w:top w:val="none" w:sz="0" w:space="0" w:color="auto"/>
                                    <w:left w:val="none" w:sz="0" w:space="0" w:color="auto"/>
                                    <w:bottom w:val="none" w:sz="0" w:space="0" w:color="auto"/>
                                    <w:right w:val="none" w:sz="0" w:space="0" w:color="auto"/>
                                  </w:divBdr>
                                  <w:divsChild>
                                    <w:div w:id="492532616">
                                      <w:marLeft w:val="0"/>
                                      <w:marRight w:val="0"/>
                                      <w:marTop w:val="0"/>
                                      <w:marBottom w:val="0"/>
                                      <w:divBdr>
                                        <w:top w:val="none" w:sz="0" w:space="0" w:color="auto"/>
                                        <w:left w:val="none" w:sz="0" w:space="0" w:color="auto"/>
                                        <w:bottom w:val="none" w:sz="0" w:space="0" w:color="auto"/>
                                        <w:right w:val="none" w:sz="0" w:space="0" w:color="auto"/>
                                      </w:divBdr>
                                      <w:divsChild>
                                        <w:div w:id="1435587791">
                                          <w:marLeft w:val="0"/>
                                          <w:marRight w:val="0"/>
                                          <w:marTop w:val="0"/>
                                          <w:marBottom w:val="0"/>
                                          <w:divBdr>
                                            <w:top w:val="none" w:sz="0" w:space="0" w:color="auto"/>
                                            <w:left w:val="none" w:sz="0" w:space="0" w:color="auto"/>
                                            <w:bottom w:val="none" w:sz="0" w:space="0" w:color="auto"/>
                                            <w:right w:val="none" w:sz="0" w:space="0" w:color="auto"/>
                                          </w:divBdr>
                                          <w:divsChild>
                                            <w:div w:id="1384332815">
                                              <w:marLeft w:val="0"/>
                                              <w:marRight w:val="0"/>
                                              <w:marTop w:val="0"/>
                                              <w:marBottom w:val="0"/>
                                              <w:divBdr>
                                                <w:top w:val="none" w:sz="0" w:space="0" w:color="auto"/>
                                                <w:left w:val="none" w:sz="0" w:space="0" w:color="auto"/>
                                                <w:bottom w:val="none" w:sz="0" w:space="0" w:color="auto"/>
                                                <w:right w:val="none" w:sz="0" w:space="0" w:color="auto"/>
                                              </w:divBdr>
                                              <w:divsChild>
                                                <w:div w:id="1475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514000">
      <w:bodyDiv w:val="1"/>
      <w:marLeft w:val="0"/>
      <w:marRight w:val="0"/>
      <w:marTop w:val="0"/>
      <w:marBottom w:val="0"/>
      <w:divBdr>
        <w:top w:val="none" w:sz="0" w:space="0" w:color="auto"/>
        <w:left w:val="none" w:sz="0" w:space="0" w:color="auto"/>
        <w:bottom w:val="none" w:sz="0" w:space="0" w:color="auto"/>
        <w:right w:val="none" w:sz="0" w:space="0" w:color="auto"/>
      </w:divBdr>
    </w:div>
    <w:div w:id="2065058958">
      <w:bodyDiv w:val="1"/>
      <w:marLeft w:val="0"/>
      <w:marRight w:val="0"/>
      <w:marTop w:val="0"/>
      <w:marBottom w:val="0"/>
      <w:divBdr>
        <w:top w:val="none" w:sz="0" w:space="0" w:color="auto"/>
        <w:left w:val="none" w:sz="0" w:space="0" w:color="auto"/>
        <w:bottom w:val="none" w:sz="0" w:space="0" w:color="auto"/>
        <w:right w:val="none" w:sz="0" w:space="0" w:color="auto"/>
      </w:divBdr>
      <w:divsChild>
        <w:div w:id="6099258">
          <w:marLeft w:val="0"/>
          <w:marRight w:val="0"/>
          <w:marTop w:val="0"/>
          <w:marBottom w:val="0"/>
          <w:divBdr>
            <w:top w:val="none" w:sz="0" w:space="0" w:color="auto"/>
            <w:left w:val="none" w:sz="0" w:space="0" w:color="auto"/>
            <w:bottom w:val="none" w:sz="0" w:space="0" w:color="auto"/>
            <w:right w:val="none" w:sz="0" w:space="0" w:color="auto"/>
          </w:divBdr>
        </w:div>
      </w:divsChild>
    </w:div>
    <w:div w:id="2068070035">
      <w:bodyDiv w:val="1"/>
      <w:marLeft w:val="0"/>
      <w:marRight w:val="0"/>
      <w:marTop w:val="0"/>
      <w:marBottom w:val="0"/>
      <w:divBdr>
        <w:top w:val="none" w:sz="0" w:space="0" w:color="auto"/>
        <w:left w:val="none" w:sz="0" w:space="0" w:color="auto"/>
        <w:bottom w:val="none" w:sz="0" w:space="0" w:color="auto"/>
        <w:right w:val="none" w:sz="0" w:space="0" w:color="auto"/>
      </w:divBdr>
    </w:div>
    <w:div w:id="2069182111">
      <w:bodyDiv w:val="1"/>
      <w:marLeft w:val="0"/>
      <w:marRight w:val="0"/>
      <w:marTop w:val="0"/>
      <w:marBottom w:val="0"/>
      <w:divBdr>
        <w:top w:val="none" w:sz="0" w:space="0" w:color="auto"/>
        <w:left w:val="none" w:sz="0" w:space="0" w:color="auto"/>
        <w:bottom w:val="none" w:sz="0" w:space="0" w:color="auto"/>
        <w:right w:val="none" w:sz="0" w:space="0" w:color="auto"/>
      </w:divBdr>
      <w:divsChild>
        <w:div w:id="657072984">
          <w:marLeft w:val="0"/>
          <w:marRight w:val="0"/>
          <w:marTop w:val="0"/>
          <w:marBottom w:val="0"/>
          <w:divBdr>
            <w:top w:val="none" w:sz="0" w:space="0" w:color="auto"/>
            <w:left w:val="none" w:sz="0" w:space="0" w:color="auto"/>
            <w:bottom w:val="none" w:sz="0" w:space="0" w:color="auto"/>
            <w:right w:val="none" w:sz="0" w:space="0" w:color="auto"/>
          </w:divBdr>
          <w:divsChild>
            <w:div w:id="781530080">
              <w:marLeft w:val="0"/>
              <w:marRight w:val="0"/>
              <w:marTop w:val="0"/>
              <w:marBottom w:val="0"/>
              <w:divBdr>
                <w:top w:val="none" w:sz="0" w:space="0" w:color="auto"/>
                <w:left w:val="none" w:sz="0" w:space="0" w:color="auto"/>
                <w:bottom w:val="none" w:sz="0" w:space="0" w:color="auto"/>
                <w:right w:val="none" w:sz="0" w:space="0" w:color="auto"/>
              </w:divBdr>
              <w:divsChild>
                <w:div w:id="417558280">
                  <w:marLeft w:val="0"/>
                  <w:marRight w:val="0"/>
                  <w:marTop w:val="0"/>
                  <w:marBottom w:val="0"/>
                  <w:divBdr>
                    <w:top w:val="none" w:sz="0" w:space="0" w:color="auto"/>
                    <w:left w:val="none" w:sz="0" w:space="0" w:color="auto"/>
                    <w:bottom w:val="none" w:sz="0" w:space="0" w:color="auto"/>
                    <w:right w:val="none" w:sz="0" w:space="0" w:color="auto"/>
                  </w:divBdr>
                  <w:divsChild>
                    <w:div w:id="1857577534">
                      <w:marLeft w:val="0"/>
                      <w:marRight w:val="0"/>
                      <w:marTop w:val="0"/>
                      <w:marBottom w:val="0"/>
                      <w:divBdr>
                        <w:top w:val="none" w:sz="0" w:space="0" w:color="auto"/>
                        <w:left w:val="none" w:sz="0" w:space="0" w:color="auto"/>
                        <w:bottom w:val="none" w:sz="0" w:space="0" w:color="auto"/>
                        <w:right w:val="none" w:sz="0" w:space="0" w:color="auto"/>
                      </w:divBdr>
                      <w:divsChild>
                        <w:div w:id="628047272">
                          <w:marLeft w:val="0"/>
                          <w:marRight w:val="0"/>
                          <w:marTop w:val="0"/>
                          <w:marBottom w:val="0"/>
                          <w:divBdr>
                            <w:top w:val="none" w:sz="0" w:space="0" w:color="auto"/>
                            <w:left w:val="none" w:sz="0" w:space="0" w:color="auto"/>
                            <w:bottom w:val="none" w:sz="0" w:space="0" w:color="auto"/>
                            <w:right w:val="none" w:sz="0" w:space="0" w:color="auto"/>
                          </w:divBdr>
                          <w:divsChild>
                            <w:div w:id="883130044">
                              <w:marLeft w:val="0"/>
                              <w:marRight w:val="0"/>
                              <w:marTop w:val="0"/>
                              <w:marBottom w:val="0"/>
                              <w:divBdr>
                                <w:top w:val="none" w:sz="0" w:space="0" w:color="auto"/>
                                <w:left w:val="none" w:sz="0" w:space="0" w:color="auto"/>
                                <w:bottom w:val="none" w:sz="0" w:space="0" w:color="auto"/>
                                <w:right w:val="none" w:sz="0" w:space="0" w:color="auto"/>
                              </w:divBdr>
                              <w:divsChild>
                                <w:div w:id="31855782">
                                  <w:marLeft w:val="0"/>
                                  <w:marRight w:val="0"/>
                                  <w:marTop w:val="0"/>
                                  <w:marBottom w:val="0"/>
                                  <w:divBdr>
                                    <w:top w:val="none" w:sz="0" w:space="0" w:color="auto"/>
                                    <w:left w:val="none" w:sz="0" w:space="0" w:color="auto"/>
                                    <w:bottom w:val="none" w:sz="0" w:space="0" w:color="auto"/>
                                    <w:right w:val="none" w:sz="0" w:space="0" w:color="auto"/>
                                  </w:divBdr>
                                  <w:divsChild>
                                    <w:div w:id="1865052121">
                                      <w:marLeft w:val="0"/>
                                      <w:marRight w:val="0"/>
                                      <w:marTop w:val="0"/>
                                      <w:marBottom w:val="0"/>
                                      <w:divBdr>
                                        <w:top w:val="none" w:sz="0" w:space="0" w:color="auto"/>
                                        <w:left w:val="none" w:sz="0" w:space="0" w:color="auto"/>
                                        <w:bottom w:val="none" w:sz="0" w:space="0" w:color="auto"/>
                                        <w:right w:val="none" w:sz="0" w:space="0" w:color="auto"/>
                                      </w:divBdr>
                                      <w:divsChild>
                                        <w:div w:id="181942842">
                                          <w:marLeft w:val="0"/>
                                          <w:marRight w:val="0"/>
                                          <w:marTop w:val="0"/>
                                          <w:marBottom w:val="0"/>
                                          <w:divBdr>
                                            <w:top w:val="none" w:sz="0" w:space="0" w:color="auto"/>
                                            <w:left w:val="none" w:sz="0" w:space="0" w:color="auto"/>
                                            <w:bottom w:val="none" w:sz="0" w:space="0" w:color="auto"/>
                                            <w:right w:val="none" w:sz="0" w:space="0" w:color="auto"/>
                                          </w:divBdr>
                                          <w:divsChild>
                                            <w:div w:id="2017613663">
                                              <w:marLeft w:val="0"/>
                                              <w:marRight w:val="0"/>
                                              <w:marTop w:val="0"/>
                                              <w:marBottom w:val="0"/>
                                              <w:divBdr>
                                                <w:top w:val="single" w:sz="12" w:space="2" w:color="FFFFCC"/>
                                                <w:left w:val="single" w:sz="12" w:space="2" w:color="FFFFCC"/>
                                                <w:bottom w:val="single" w:sz="12" w:space="2" w:color="FFFFCC"/>
                                                <w:right w:val="single" w:sz="12" w:space="0" w:color="FFFFCC"/>
                                              </w:divBdr>
                                              <w:divsChild>
                                                <w:div w:id="975183670">
                                                  <w:marLeft w:val="0"/>
                                                  <w:marRight w:val="0"/>
                                                  <w:marTop w:val="0"/>
                                                  <w:marBottom w:val="0"/>
                                                  <w:divBdr>
                                                    <w:top w:val="none" w:sz="0" w:space="0" w:color="auto"/>
                                                    <w:left w:val="none" w:sz="0" w:space="0" w:color="auto"/>
                                                    <w:bottom w:val="none" w:sz="0" w:space="0" w:color="auto"/>
                                                    <w:right w:val="none" w:sz="0" w:space="0" w:color="auto"/>
                                                  </w:divBdr>
                                                  <w:divsChild>
                                                    <w:div w:id="2025086073">
                                                      <w:marLeft w:val="0"/>
                                                      <w:marRight w:val="0"/>
                                                      <w:marTop w:val="0"/>
                                                      <w:marBottom w:val="0"/>
                                                      <w:divBdr>
                                                        <w:top w:val="none" w:sz="0" w:space="0" w:color="auto"/>
                                                        <w:left w:val="none" w:sz="0" w:space="0" w:color="auto"/>
                                                        <w:bottom w:val="none" w:sz="0" w:space="0" w:color="auto"/>
                                                        <w:right w:val="none" w:sz="0" w:space="0" w:color="auto"/>
                                                      </w:divBdr>
                                                      <w:divsChild>
                                                        <w:div w:id="1316955285">
                                                          <w:marLeft w:val="0"/>
                                                          <w:marRight w:val="0"/>
                                                          <w:marTop w:val="0"/>
                                                          <w:marBottom w:val="0"/>
                                                          <w:divBdr>
                                                            <w:top w:val="none" w:sz="0" w:space="0" w:color="auto"/>
                                                            <w:left w:val="none" w:sz="0" w:space="0" w:color="auto"/>
                                                            <w:bottom w:val="none" w:sz="0" w:space="0" w:color="auto"/>
                                                            <w:right w:val="none" w:sz="0" w:space="0" w:color="auto"/>
                                                          </w:divBdr>
                                                          <w:divsChild>
                                                            <w:div w:id="1311835745">
                                                              <w:marLeft w:val="0"/>
                                                              <w:marRight w:val="0"/>
                                                              <w:marTop w:val="0"/>
                                                              <w:marBottom w:val="0"/>
                                                              <w:divBdr>
                                                                <w:top w:val="none" w:sz="0" w:space="0" w:color="auto"/>
                                                                <w:left w:val="none" w:sz="0" w:space="0" w:color="auto"/>
                                                                <w:bottom w:val="none" w:sz="0" w:space="0" w:color="auto"/>
                                                                <w:right w:val="none" w:sz="0" w:space="0" w:color="auto"/>
                                                              </w:divBdr>
                                                              <w:divsChild>
                                                                <w:div w:id="323121162">
                                                                  <w:marLeft w:val="0"/>
                                                                  <w:marRight w:val="0"/>
                                                                  <w:marTop w:val="0"/>
                                                                  <w:marBottom w:val="0"/>
                                                                  <w:divBdr>
                                                                    <w:top w:val="none" w:sz="0" w:space="0" w:color="auto"/>
                                                                    <w:left w:val="none" w:sz="0" w:space="0" w:color="auto"/>
                                                                    <w:bottom w:val="none" w:sz="0" w:space="0" w:color="auto"/>
                                                                    <w:right w:val="none" w:sz="0" w:space="0" w:color="auto"/>
                                                                  </w:divBdr>
                                                                  <w:divsChild>
                                                                    <w:div w:id="579407888">
                                                                      <w:marLeft w:val="0"/>
                                                                      <w:marRight w:val="0"/>
                                                                      <w:marTop w:val="0"/>
                                                                      <w:marBottom w:val="0"/>
                                                                      <w:divBdr>
                                                                        <w:top w:val="none" w:sz="0" w:space="0" w:color="auto"/>
                                                                        <w:left w:val="none" w:sz="0" w:space="0" w:color="auto"/>
                                                                        <w:bottom w:val="none" w:sz="0" w:space="0" w:color="auto"/>
                                                                        <w:right w:val="none" w:sz="0" w:space="0" w:color="auto"/>
                                                                      </w:divBdr>
                                                                      <w:divsChild>
                                                                        <w:div w:id="1249538764">
                                                                          <w:marLeft w:val="0"/>
                                                                          <w:marRight w:val="0"/>
                                                                          <w:marTop w:val="0"/>
                                                                          <w:marBottom w:val="0"/>
                                                                          <w:divBdr>
                                                                            <w:top w:val="none" w:sz="0" w:space="0" w:color="auto"/>
                                                                            <w:left w:val="none" w:sz="0" w:space="0" w:color="auto"/>
                                                                            <w:bottom w:val="none" w:sz="0" w:space="0" w:color="auto"/>
                                                                            <w:right w:val="none" w:sz="0" w:space="0" w:color="auto"/>
                                                                          </w:divBdr>
                                                                          <w:divsChild>
                                                                            <w:div w:id="604466302">
                                                                              <w:marLeft w:val="0"/>
                                                                              <w:marRight w:val="0"/>
                                                                              <w:marTop w:val="0"/>
                                                                              <w:marBottom w:val="0"/>
                                                                              <w:divBdr>
                                                                                <w:top w:val="none" w:sz="0" w:space="0" w:color="auto"/>
                                                                                <w:left w:val="none" w:sz="0" w:space="0" w:color="auto"/>
                                                                                <w:bottom w:val="none" w:sz="0" w:space="0" w:color="auto"/>
                                                                                <w:right w:val="none" w:sz="0" w:space="0" w:color="auto"/>
                                                                              </w:divBdr>
                                                                              <w:divsChild>
                                                                                <w:div w:id="589582302">
                                                                                  <w:marLeft w:val="0"/>
                                                                                  <w:marRight w:val="0"/>
                                                                                  <w:marTop w:val="0"/>
                                                                                  <w:marBottom w:val="0"/>
                                                                                  <w:divBdr>
                                                                                    <w:top w:val="none" w:sz="0" w:space="0" w:color="auto"/>
                                                                                    <w:left w:val="none" w:sz="0" w:space="0" w:color="auto"/>
                                                                                    <w:bottom w:val="none" w:sz="0" w:space="0" w:color="auto"/>
                                                                                    <w:right w:val="none" w:sz="0" w:space="0" w:color="auto"/>
                                                                                  </w:divBdr>
                                                                                  <w:divsChild>
                                                                                    <w:div w:id="515965299">
                                                                                      <w:marLeft w:val="0"/>
                                                                                      <w:marRight w:val="0"/>
                                                                                      <w:marTop w:val="0"/>
                                                                                      <w:marBottom w:val="0"/>
                                                                                      <w:divBdr>
                                                                                        <w:top w:val="none" w:sz="0" w:space="0" w:color="auto"/>
                                                                                        <w:left w:val="none" w:sz="0" w:space="0" w:color="auto"/>
                                                                                        <w:bottom w:val="none" w:sz="0" w:space="0" w:color="auto"/>
                                                                                        <w:right w:val="none" w:sz="0" w:space="0" w:color="auto"/>
                                                                                      </w:divBdr>
                                                                                      <w:divsChild>
                                                                                        <w:div w:id="1714380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933623">
                                                                                              <w:marLeft w:val="0"/>
                                                                                              <w:marRight w:val="0"/>
                                                                                              <w:marTop w:val="0"/>
                                                                                              <w:marBottom w:val="0"/>
                                                                                              <w:divBdr>
                                                                                                <w:top w:val="none" w:sz="0" w:space="0" w:color="auto"/>
                                                                                                <w:left w:val="none" w:sz="0" w:space="0" w:color="auto"/>
                                                                                                <w:bottom w:val="none" w:sz="0" w:space="0" w:color="auto"/>
                                                                                                <w:right w:val="none" w:sz="0" w:space="0" w:color="auto"/>
                                                                                              </w:divBdr>
                                                                                              <w:divsChild>
                                                                                                <w:div w:id="247348164">
                                                                                                  <w:marLeft w:val="0"/>
                                                                                                  <w:marRight w:val="0"/>
                                                                                                  <w:marTop w:val="0"/>
                                                                                                  <w:marBottom w:val="0"/>
                                                                                                  <w:divBdr>
                                                                                                    <w:top w:val="none" w:sz="0" w:space="0" w:color="auto"/>
                                                                                                    <w:left w:val="none" w:sz="0" w:space="0" w:color="auto"/>
                                                                                                    <w:bottom w:val="none" w:sz="0" w:space="0" w:color="auto"/>
                                                                                                    <w:right w:val="none" w:sz="0" w:space="0" w:color="auto"/>
                                                                                                  </w:divBdr>
                                                                                                  <w:divsChild>
                                                                                                    <w:div w:id="1418746323">
                                                                                                      <w:marLeft w:val="0"/>
                                                                                                      <w:marRight w:val="0"/>
                                                                                                      <w:marTop w:val="0"/>
                                                                                                      <w:marBottom w:val="0"/>
                                                                                                      <w:divBdr>
                                                                                                        <w:top w:val="none" w:sz="0" w:space="0" w:color="auto"/>
                                                                                                        <w:left w:val="none" w:sz="0" w:space="0" w:color="auto"/>
                                                                                                        <w:bottom w:val="none" w:sz="0" w:space="0" w:color="auto"/>
                                                                                                        <w:right w:val="none" w:sz="0" w:space="0" w:color="auto"/>
                                                                                                      </w:divBdr>
                                                                                                      <w:divsChild>
                                                                                                        <w:div w:id="1043096605">
                                                                                                          <w:marLeft w:val="0"/>
                                                                                                          <w:marRight w:val="0"/>
                                                                                                          <w:marTop w:val="0"/>
                                                                                                          <w:marBottom w:val="0"/>
                                                                                                          <w:divBdr>
                                                                                                            <w:top w:val="none" w:sz="0" w:space="0" w:color="auto"/>
                                                                                                            <w:left w:val="none" w:sz="0" w:space="0" w:color="auto"/>
                                                                                                            <w:bottom w:val="none" w:sz="0" w:space="0" w:color="auto"/>
                                                                                                            <w:right w:val="none" w:sz="0" w:space="0" w:color="auto"/>
                                                                                                          </w:divBdr>
                                                                                                          <w:divsChild>
                                                                                                            <w:div w:id="1534810710">
                                                                                                              <w:marLeft w:val="0"/>
                                                                                                              <w:marRight w:val="0"/>
                                                                                                              <w:marTop w:val="0"/>
                                                                                                              <w:marBottom w:val="0"/>
                                                                                                              <w:divBdr>
                                                                                                                <w:top w:val="single" w:sz="2" w:space="4" w:color="D8D8D8"/>
                                                                                                                <w:left w:val="single" w:sz="2" w:space="0" w:color="D8D8D8"/>
                                                                                                                <w:bottom w:val="single" w:sz="2" w:space="4" w:color="D8D8D8"/>
                                                                                                                <w:right w:val="single" w:sz="2" w:space="0" w:color="D8D8D8"/>
                                                                                                              </w:divBdr>
                                                                                                              <w:divsChild>
                                                                                                                <w:div w:id="2110814082">
                                                                                                                  <w:marLeft w:val="225"/>
                                                                                                                  <w:marRight w:val="225"/>
                                                                                                                  <w:marTop w:val="75"/>
                                                                                                                  <w:marBottom w:val="75"/>
                                                                                                                  <w:divBdr>
                                                                                                                    <w:top w:val="none" w:sz="0" w:space="0" w:color="auto"/>
                                                                                                                    <w:left w:val="none" w:sz="0" w:space="0" w:color="auto"/>
                                                                                                                    <w:bottom w:val="none" w:sz="0" w:space="0" w:color="auto"/>
                                                                                                                    <w:right w:val="none" w:sz="0" w:space="0" w:color="auto"/>
                                                                                                                  </w:divBdr>
                                                                                                                  <w:divsChild>
                                                                                                                    <w:div w:id="613709702">
                                                                                                                      <w:marLeft w:val="0"/>
                                                                                                                      <w:marRight w:val="0"/>
                                                                                                                      <w:marTop w:val="0"/>
                                                                                                                      <w:marBottom w:val="0"/>
                                                                                                                      <w:divBdr>
                                                                                                                        <w:top w:val="single" w:sz="6" w:space="0" w:color="auto"/>
                                                                                                                        <w:left w:val="single" w:sz="6" w:space="0" w:color="auto"/>
                                                                                                                        <w:bottom w:val="single" w:sz="6" w:space="0" w:color="auto"/>
                                                                                                                        <w:right w:val="single" w:sz="6" w:space="0" w:color="auto"/>
                                                                                                                      </w:divBdr>
                                                                                                                      <w:divsChild>
                                                                                                                        <w:div w:id="322317960">
                                                                                                                          <w:marLeft w:val="0"/>
                                                                                                                          <w:marRight w:val="0"/>
                                                                                                                          <w:marTop w:val="0"/>
                                                                                                                          <w:marBottom w:val="0"/>
                                                                                                                          <w:divBdr>
                                                                                                                            <w:top w:val="none" w:sz="0" w:space="0" w:color="auto"/>
                                                                                                                            <w:left w:val="none" w:sz="0" w:space="0" w:color="auto"/>
                                                                                                                            <w:bottom w:val="none" w:sz="0" w:space="0" w:color="auto"/>
                                                                                                                            <w:right w:val="none" w:sz="0" w:space="0" w:color="auto"/>
                                                                                                                          </w:divBdr>
                                                                                                                          <w:divsChild>
                                                                                                                            <w:div w:id="356126665">
                                                                                                                              <w:marLeft w:val="0"/>
                                                                                                                              <w:marRight w:val="0"/>
                                                                                                                              <w:marTop w:val="0"/>
                                                                                                                              <w:marBottom w:val="0"/>
                                                                                                                              <w:divBdr>
                                                                                                                                <w:top w:val="none" w:sz="0" w:space="0" w:color="auto"/>
                                                                                                                                <w:left w:val="none" w:sz="0" w:space="0" w:color="auto"/>
                                                                                                                                <w:bottom w:val="none" w:sz="0" w:space="0" w:color="auto"/>
                                                                                                                                <w:right w:val="none" w:sz="0" w:space="0" w:color="auto"/>
                                                                                                                              </w:divBdr>
                                                                                                                              <w:divsChild>
                                                                                                                                <w:div w:id="1764836204">
                                                                                                                                  <w:marLeft w:val="0"/>
                                                                                                                                  <w:marRight w:val="0"/>
                                                                                                                                  <w:marTop w:val="0"/>
                                                                                                                                  <w:marBottom w:val="0"/>
                                                                                                                                  <w:divBdr>
                                                                                                                                    <w:top w:val="none" w:sz="0" w:space="0" w:color="auto"/>
                                                                                                                                    <w:left w:val="none" w:sz="0" w:space="0" w:color="auto"/>
                                                                                                                                    <w:bottom w:val="none" w:sz="0" w:space="0" w:color="auto"/>
                                                                                                                                    <w:right w:val="none" w:sz="0" w:space="0" w:color="auto"/>
                                                                                                                                  </w:divBdr>
                                                                                                                                  <w:divsChild>
                                                                                                                                    <w:div w:id="843012271">
                                                                                                                                      <w:marLeft w:val="0"/>
                                                                                                                                      <w:marRight w:val="0"/>
                                                                                                                                      <w:marTop w:val="0"/>
                                                                                                                                      <w:marBottom w:val="0"/>
                                                                                                                                      <w:divBdr>
                                                                                                                                        <w:top w:val="none" w:sz="0" w:space="0" w:color="auto"/>
                                                                                                                                        <w:left w:val="none" w:sz="0" w:space="0" w:color="auto"/>
                                                                                                                                        <w:bottom w:val="none" w:sz="0" w:space="0" w:color="auto"/>
                                                                                                                                        <w:right w:val="none" w:sz="0" w:space="0" w:color="auto"/>
                                                                                                                                      </w:divBdr>
                                                                                                                                    </w:div>
                                                                                                                                    <w:div w:id="1350793994">
                                                                                                                                      <w:marLeft w:val="0"/>
                                                                                                                                      <w:marRight w:val="0"/>
                                                                                                                                      <w:marTop w:val="0"/>
                                                                                                                                      <w:marBottom w:val="0"/>
                                                                                                                                      <w:divBdr>
                                                                                                                                        <w:top w:val="none" w:sz="0" w:space="0" w:color="auto"/>
                                                                                                                                        <w:left w:val="none" w:sz="0" w:space="0" w:color="auto"/>
                                                                                                                                        <w:bottom w:val="none" w:sz="0" w:space="0" w:color="auto"/>
                                                                                                                                        <w:right w:val="none" w:sz="0" w:space="0" w:color="auto"/>
                                                                                                                                      </w:divBdr>
                                                                                                                                    </w:div>
                                                                                                                                    <w:div w:id="14195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76264">
      <w:bodyDiv w:val="1"/>
      <w:marLeft w:val="0"/>
      <w:marRight w:val="0"/>
      <w:marTop w:val="0"/>
      <w:marBottom w:val="0"/>
      <w:divBdr>
        <w:top w:val="none" w:sz="0" w:space="0" w:color="auto"/>
        <w:left w:val="none" w:sz="0" w:space="0" w:color="auto"/>
        <w:bottom w:val="none" w:sz="0" w:space="0" w:color="auto"/>
        <w:right w:val="none" w:sz="0" w:space="0" w:color="auto"/>
      </w:divBdr>
    </w:div>
    <w:div w:id="2077825174">
      <w:bodyDiv w:val="1"/>
      <w:marLeft w:val="0"/>
      <w:marRight w:val="0"/>
      <w:marTop w:val="0"/>
      <w:marBottom w:val="0"/>
      <w:divBdr>
        <w:top w:val="none" w:sz="0" w:space="0" w:color="auto"/>
        <w:left w:val="none" w:sz="0" w:space="0" w:color="auto"/>
        <w:bottom w:val="none" w:sz="0" w:space="0" w:color="auto"/>
        <w:right w:val="none" w:sz="0" w:space="0" w:color="auto"/>
      </w:divBdr>
    </w:div>
    <w:div w:id="2078476251">
      <w:bodyDiv w:val="1"/>
      <w:marLeft w:val="0"/>
      <w:marRight w:val="0"/>
      <w:marTop w:val="0"/>
      <w:marBottom w:val="0"/>
      <w:divBdr>
        <w:top w:val="none" w:sz="0" w:space="0" w:color="auto"/>
        <w:left w:val="none" w:sz="0" w:space="0" w:color="auto"/>
        <w:bottom w:val="none" w:sz="0" w:space="0" w:color="auto"/>
        <w:right w:val="none" w:sz="0" w:space="0" w:color="auto"/>
      </w:divBdr>
    </w:div>
    <w:div w:id="2080665926">
      <w:bodyDiv w:val="1"/>
      <w:marLeft w:val="0"/>
      <w:marRight w:val="0"/>
      <w:marTop w:val="0"/>
      <w:marBottom w:val="0"/>
      <w:divBdr>
        <w:top w:val="none" w:sz="0" w:space="0" w:color="auto"/>
        <w:left w:val="none" w:sz="0" w:space="0" w:color="auto"/>
        <w:bottom w:val="none" w:sz="0" w:space="0" w:color="auto"/>
        <w:right w:val="none" w:sz="0" w:space="0" w:color="auto"/>
      </w:divBdr>
    </w:div>
    <w:div w:id="2090689052">
      <w:bodyDiv w:val="1"/>
      <w:marLeft w:val="0"/>
      <w:marRight w:val="0"/>
      <w:marTop w:val="0"/>
      <w:marBottom w:val="0"/>
      <w:divBdr>
        <w:top w:val="none" w:sz="0" w:space="0" w:color="auto"/>
        <w:left w:val="none" w:sz="0" w:space="0" w:color="auto"/>
        <w:bottom w:val="none" w:sz="0" w:space="0" w:color="auto"/>
        <w:right w:val="none" w:sz="0" w:space="0" w:color="auto"/>
      </w:divBdr>
      <w:divsChild>
        <w:div w:id="574818791">
          <w:marLeft w:val="0"/>
          <w:marRight w:val="0"/>
          <w:marTop w:val="0"/>
          <w:marBottom w:val="0"/>
          <w:divBdr>
            <w:top w:val="none" w:sz="0" w:space="0" w:color="auto"/>
            <w:left w:val="none" w:sz="0" w:space="0" w:color="auto"/>
            <w:bottom w:val="none" w:sz="0" w:space="0" w:color="auto"/>
            <w:right w:val="none" w:sz="0" w:space="0" w:color="auto"/>
          </w:divBdr>
        </w:div>
      </w:divsChild>
    </w:div>
    <w:div w:id="2092194244">
      <w:bodyDiv w:val="1"/>
      <w:marLeft w:val="0"/>
      <w:marRight w:val="0"/>
      <w:marTop w:val="0"/>
      <w:marBottom w:val="0"/>
      <w:divBdr>
        <w:top w:val="none" w:sz="0" w:space="0" w:color="auto"/>
        <w:left w:val="none" w:sz="0" w:space="0" w:color="auto"/>
        <w:bottom w:val="none" w:sz="0" w:space="0" w:color="auto"/>
        <w:right w:val="none" w:sz="0" w:space="0" w:color="auto"/>
      </w:divBdr>
      <w:divsChild>
        <w:div w:id="1554806649">
          <w:marLeft w:val="0"/>
          <w:marRight w:val="0"/>
          <w:marTop w:val="0"/>
          <w:marBottom w:val="0"/>
          <w:divBdr>
            <w:top w:val="none" w:sz="0" w:space="0" w:color="auto"/>
            <w:left w:val="none" w:sz="0" w:space="0" w:color="auto"/>
            <w:bottom w:val="none" w:sz="0" w:space="0" w:color="auto"/>
            <w:right w:val="none" w:sz="0" w:space="0" w:color="auto"/>
          </w:divBdr>
          <w:divsChild>
            <w:div w:id="1580552106">
              <w:marLeft w:val="0"/>
              <w:marRight w:val="0"/>
              <w:marTop w:val="0"/>
              <w:marBottom w:val="180"/>
              <w:divBdr>
                <w:top w:val="none" w:sz="0" w:space="0" w:color="auto"/>
                <w:left w:val="none" w:sz="0" w:space="0" w:color="auto"/>
                <w:bottom w:val="none" w:sz="0" w:space="0" w:color="auto"/>
                <w:right w:val="none" w:sz="0" w:space="0" w:color="auto"/>
              </w:divBdr>
              <w:divsChild>
                <w:div w:id="1262955819">
                  <w:marLeft w:val="0"/>
                  <w:marRight w:val="0"/>
                  <w:marTop w:val="0"/>
                  <w:marBottom w:val="0"/>
                  <w:divBdr>
                    <w:top w:val="none" w:sz="0" w:space="0" w:color="auto"/>
                    <w:left w:val="none" w:sz="0" w:space="0" w:color="auto"/>
                    <w:bottom w:val="none" w:sz="0" w:space="0" w:color="auto"/>
                    <w:right w:val="none" w:sz="0" w:space="0" w:color="auto"/>
                  </w:divBdr>
                  <w:divsChild>
                    <w:div w:id="1521315730">
                      <w:marLeft w:val="0"/>
                      <w:marRight w:val="0"/>
                      <w:marTop w:val="0"/>
                      <w:marBottom w:val="0"/>
                      <w:divBdr>
                        <w:top w:val="none" w:sz="0" w:space="0" w:color="auto"/>
                        <w:left w:val="none" w:sz="0" w:space="0" w:color="auto"/>
                        <w:bottom w:val="none" w:sz="0" w:space="0" w:color="auto"/>
                        <w:right w:val="none" w:sz="0" w:space="0" w:color="auto"/>
                      </w:divBdr>
                      <w:divsChild>
                        <w:div w:id="1596401578">
                          <w:marLeft w:val="0"/>
                          <w:marRight w:val="0"/>
                          <w:marTop w:val="75"/>
                          <w:marBottom w:val="75"/>
                          <w:divBdr>
                            <w:top w:val="none" w:sz="0" w:space="0" w:color="auto"/>
                            <w:left w:val="none" w:sz="0" w:space="0" w:color="auto"/>
                            <w:bottom w:val="none" w:sz="0" w:space="0" w:color="auto"/>
                            <w:right w:val="none" w:sz="0" w:space="0" w:color="auto"/>
                          </w:divBdr>
                        </w:div>
                        <w:div w:id="1873957959">
                          <w:marLeft w:val="0"/>
                          <w:marRight w:val="0"/>
                          <w:marTop w:val="75"/>
                          <w:marBottom w:val="75"/>
                          <w:divBdr>
                            <w:top w:val="none" w:sz="0" w:space="0" w:color="auto"/>
                            <w:left w:val="none" w:sz="0" w:space="0" w:color="auto"/>
                            <w:bottom w:val="none" w:sz="0" w:space="0" w:color="auto"/>
                            <w:right w:val="none" w:sz="0" w:space="0" w:color="auto"/>
                          </w:divBdr>
                          <w:divsChild>
                            <w:div w:id="2002852342">
                              <w:marLeft w:val="0"/>
                              <w:marRight w:val="0"/>
                              <w:marTop w:val="0"/>
                              <w:marBottom w:val="0"/>
                              <w:divBdr>
                                <w:top w:val="none" w:sz="0" w:space="0" w:color="auto"/>
                                <w:left w:val="none" w:sz="0" w:space="0" w:color="auto"/>
                                <w:bottom w:val="none" w:sz="0" w:space="0" w:color="auto"/>
                                <w:right w:val="none" w:sz="0" w:space="0" w:color="auto"/>
                              </w:divBdr>
                              <w:divsChild>
                                <w:div w:id="516427313">
                                  <w:marLeft w:val="0"/>
                                  <w:marRight w:val="0"/>
                                  <w:marTop w:val="0"/>
                                  <w:marBottom w:val="0"/>
                                  <w:divBdr>
                                    <w:top w:val="none" w:sz="0" w:space="0" w:color="auto"/>
                                    <w:left w:val="none" w:sz="0" w:space="0" w:color="auto"/>
                                    <w:bottom w:val="none" w:sz="0" w:space="0" w:color="auto"/>
                                    <w:right w:val="none" w:sz="0" w:space="0" w:color="auto"/>
                                  </w:divBdr>
                                  <w:divsChild>
                                    <w:div w:id="184101458">
                                      <w:marLeft w:val="0"/>
                                      <w:marRight w:val="0"/>
                                      <w:marTop w:val="0"/>
                                      <w:marBottom w:val="0"/>
                                      <w:divBdr>
                                        <w:top w:val="none" w:sz="0" w:space="0" w:color="auto"/>
                                        <w:left w:val="none" w:sz="0" w:space="0" w:color="auto"/>
                                        <w:bottom w:val="none" w:sz="0" w:space="0" w:color="auto"/>
                                        <w:right w:val="none" w:sz="0" w:space="0" w:color="auto"/>
                                      </w:divBdr>
                                      <w:divsChild>
                                        <w:div w:id="10877280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569097">
          <w:marLeft w:val="0"/>
          <w:marRight w:val="0"/>
          <w:marTop w:val="0"/>
          <w:marBottom w:val="0"/>
          <w:divBdr>
            <w:top w:val="none" w:sz="0" w:space="0" w:color="auto"/>
            <w:left w:val="none" w:sz="0" w:space="0" w:color="auto"/>
            <w:bottom w:val="none" w:sz="0" w:space="0" w:color="auto"/>
            <w:right w:val="none" w:sz="0" w:space="0" w:color="auto"/>
          </w:divBdr>
          <w:divsChild>
            <w:div w:id="1865249084">
              <w:marLeft w:val="0"/>
              <w:marRight w:val="0"/>
              <w:marTop w:val="0"/>
              <w:marBottom w:val="0"/>
              <w:divBdr>
                <w:top w:val="none" w:sz="0" w:space="0" w:color="auto"/>
                <w:left w:val="none" w:sz="0" w:space="0" w:color="auto"/>
                <w:bottom w:val="none" w:sz="0" w:space="0" w:color="auto"/>
                <w:right w:val="none" w:sz="0" w:space="0" w:color="auto"/>
              </w:divBdr>
              <w:divsChild>
                <w:div w:id="202719253">
                  <w:marLeft w:val="0"/>
                  <w:marRight w:val="0"/>
                  <w:marTop w:val="0"/>
                  <w:marBottom w:val="0"/>
                  <w:divBdr>
                    <w:top w:val="none" w:sz="0" w:space="0" w:color="auto"/>
                    <w:left w:val="none" w:sz="0" w:space="0" w:color="auto"/>
                    <w:bottom w:val="none" w:sz="0" w:space="0" w:color="auto"/>
                    <w:right w:val="none" w:sz="0" w:space="0" w:color="auto"/>
                  </w:divBdr>
                  <w:divsChild>
                    <w:div w:id="887030487">
                      <w:marLeft w:val="0"/>
                      <w:marRight w:val="0"/>
                      <w:marTop w:val="0"/>
                      <w:marBottom w:val="0"/>
                      <w:divBdr>
                        <w:top w:val="none" w:sz="0" w:space="0" w:color="auto"/>
                        <w:left w:val="none" w:sz="0" w:space="0" w:color="auto"/>
                        <w:bottom w:val="none" w:sz="0" w:space="0" w:color="auto"/>
                        <w:right w:val="none" w:sz="0" w:space="0" w:color="auto"/>
                      </w:divBdr>
                      <w:divsChild>
                        <w:div w:id="891766373">
                          <w:marLeft w:val="0"/>
                          <w:marRight w:val="0"/>
                          <w:marTop w:val="75"/>
                          <w:marBottom w:val="75"/>
                          <w:divBdr>
                            <w:top w:val="none" w:sz="0" w:space="0" w:color="auto"/>
                            <w:left w:val="none" w:sz="0" w:space="0" w:color="auto"/>
                            <w:bottom w:val="none" w:sz="0" w:space="0" w:color="auto"/>
                            <w:right w:val="none" w:sz="0" w:space="0" w:color="auto"/>
                          </w:divBdr>
                          <w:divsChild>
                            <w:div w:id="1411079302">
                              <w:marLeft w:val="0"/>
                              <w:marRight w:val="0"/>
                              <w:marTop w:val="0"/>
                              <w:marBottom w:val="0"/>
                              <w:divBdr>
                                <w:top w:val="none" w:sz="0" w:space="0" w:color="auto"/>
                                <w:left w:val="none" w:sz="0" w:space="0" w:color="auto"/>
                                <w:bottom w:val="none" w:sz="0" w:space="0" w:color="auto"/>
                                <w:right w:val="none" w:sz="0" w:space="0" w:color="auto"/>
                              </w:divBdr>
                              <w:divsChild>
                                <w:div w:id="387190624">
                                  <w:marLeft w:val="0"/>
                                  <w:marRight w:val="0"/>
                                  <w:marTop w:val="0"/>
                                  <w:marBottom w:val="0"/>
                                  <w:divBdr>
                                    <w:top w:val="none" w:sz="0" w:space="0" w:color="auto"/>
                                    <w:left w:val="none" w:sz="0" w:space="0" w:color="auto"/>
                                    <w:bottom w:val="none" w:sz="0" w:space="0" w:color="auto"/>
                                    <w:right w:val="none" w:sz="0" w:space="0" w:color="auto"/>
                                  </w:divBdr>
                                </w:div>
                              </w:divsChild>
                            </w:div>
                            <w:div w:id="1796177731">
                              <w:marLeft w:val="0"/>
                              <w:marRight w:val="0"/>
                              <w:marTop w:val="120"/>
                              <w:marBottom w:val="0"/>
                              <w:divBdr>
                                <w:top w:val="none" w:sz="0" w:space="0" w:color="auto"/>
                                <w:left w:val="none" w:sz="0" w:space="0" w:color="auto"/>
                                <w:bottom w:val="none" w:sz="0" w:space="0" w:color="auto"/>
                                <w:right w:val="none" w:sz="0" w:space="0" w:color="auto"/>
                              </w:divBdr>
                              <w:divsChild>
                                <w:div w:id="398868027">
                                  <w:marLeft w:val="0"/>
                                  <w:marRight w:val="0"/>
                                  <w:marTop w:val="0"/>
                                  <w:marBottom w:val="0"/>
                                  <w:divBdr>
                                    <w:top w:val="none" w:sz="0" w:space="0" w:color="auto"/>
                                    <w:left w:val="none" w:sz="0" w:space="0" w:color="auto"/>
                                    <w:bottom w:val="none" w:sz="0" w:space="0" w:color="auto"/>
                                    <w:right w:val="none" w:sz="0" w:space="0" w:color="auto"/>
                                  </w:divBdr>
                                </w:div>
                              </w:divsChild>
                            </w:div>
                            <w:div w:id="1950892001">
                              <w:marLeft w:val="0"/>
                              <w:marRight w:val="0"/>
                              <w:marTop w:val="120"/>
                              <w:marBottom w:val="0"/>
                              <w:divBdr>
                                <w:top w:val="none" w:sz="0" w:space="0" w:color="auto"/>
                                <w:left w:val="none" w:sz="0" w:space="0" w:color="auto"/>
                                <w:bottom w:val="none" w:sz="0" w:space="0" w:color="auto"/>
                                <w:right w:val="none" w:sz="0" w:space="0" w:color="auto"/>
                              </w:divBdr>
                              <w:divsChild>
                                <w:div w:id="1436558559">
                                  <w:marLeft w:val="0"/>
                                  <w:marRight w:val="0"/>
                                  <w:marTop w:val="0"/>
                                  <w:marBottom w:val="0"/>
                                  <w:divBdr>
                                    <w:top w:val="none" w:sz="0" w:space="0" w:color="auto"/>
                                    <w:left w:val="none" w:sz="0" w:space="0" w:color="auto"/>
                                    <w:bottom w:val="none" w:sz="0" w:space="0" w:color="auto"/>
                                    <w:right w:val="none" w:sz="0" w:space="0" w:color="auto"/>
                                  </w:divBdr>
                                </w:div>
                                <w:div w:id="495266729">
                                  <w:marLeft w:val="0"/>
                                  <w:marRight w:val="0"/>
                                  <w:marTop w:val="0"/>
                                  <w:marBottom w:val="0"/>
                                  <w:divBdr>
                                    <w:top w:val="none" w:sz="0" w:space="0" w:color="auto"/>
                                    <w:left w:val="none" w:sz="0" w:space="0" w:color="auto"/>
                                    <w:bottom w:val="none" w:sz="0" w:space="0" w:color="auto"/>
                                    <w:right w:val="none" w:sz="0" w:space="0" w:color="auto"/>
                                  </w:divBdr>
                                </w:div>
                              </w:divsChild>
                            </w:div>
                            <w:div w:id="1638681365">
                              <w:marLeft w:val="0"/>
                              <w:marRight w:val="0"/>
                              <w:marTop w:val="120"/>
                              <w:marBottom w:val="0"/>
                              <w:divBdr>
                                <w:top w:val="none" w:sz="0" w:space="0" w:color="auto"/>
                                <w:left w:val="none" w:sz="0" w:space="0" w:color="auto"/>
                                <w:bottom w:val="none" w:sz="0" w:space="0" w:color="auto"/>
                                <w:right w:val="none" w:sz="0" w:space="0" w:color="auto"/>
                              </w:divBdr>
                              <w:divsChild>
                                <w:div w:id="992485187">
                                  <w:marLeft w:val="0"/>
                                  <w:marRight w:val="0"/>
                                  <w:marTop w:val="0"/>
                                  <w:marBottom w:val="0"/>
                                  <w:divBdr>
                                    <w:top w:val="none" w:sz="0" w:space="0" w:color="auto"/>
                                    <w:left w:val="none" w:sz="0" w:space="0" w:color="auto"/>
                                    <w:bottom w:val="none" w:sz="0" w:space="0" w:color="auto"/>
                                    <w:right w:val="none" w:sz="0" w:space="0" w:color="auto"/>
                                  </w:divBdr>
                                </w:div>
                              </w:divsChild>
                            </w:div>
                            <w:div w:id="2101943869">
                              <w:marLeft w:val="0"/>
                              <w:marRight w:val="0"/>
                              <w:marTop w:val="120"/>
                              <w:marBottom w:val="0"/>
                              <w:divBdr>
                                <w:top w:val="none" w:sz="0" w:space="0" w:color="auto"/>
                                <w:left w:val="none" w:sz="0" w:space="0" w:color="auto"/>
                                <w:bottom w:val="none" w:sz="0" w:space="0" w:color="auto"/>
                                <w:right w:val="none" w:sz="0" w:space="0" w:color="auto"/>
                              </w:divBdr>
                              <w:divsChild>
                                <w:div w:id="2026595258">
                                  <w:marLeft w:val="0"/>
                                  <w:marRight w:val="0"/>
                                  <w:marTop w:val="0"/>
                                  <w:marBottom w:val="0"/>
                                  <w:divBdr>
                                    <w:top w:val="none" w:sz="0" w:space="0" w:color="auto"/>
                                    <w:left w:val="none" w:sz="0" w:space="0" w:color="auto"/>
                                    <w:bottom w:val="none" w:sz="0" w:space="0" w:color="auto"/>
                                    <w:right w:val="none" w:sz="0" w:space="0" w:color="auto"/>
                                  </w:divBdr>
                                </w:div>
                                <w:div w:id="203713218">
                                  <w:marLeft w:val="0"/>
                                  <w:marRight w:val="0"/>
                                  <w:marTop w:val="0"/>
                                  <w:marBottom w:val="0"/>
                                  <w:divBdr>
                                    <w:top w:val="none" w:sz="0" w:space="0" w:color="auto"/>
                                    <w:left w:val="none" w:sz="0" w:space="0" w:color="auto"/>
                                    <w:bottom w:val="none" w:sz="0" w:space="0" w:color="auto"/>
                                    <w:right w:val="none" w:sz="0" w:space="0" w:color="auto"/>
                                  </w:divBdr>
                                </w:div>
                                <w:div w:id="908347355">
                                  <w:marLeft w:val="0"/>
                                  <w:marRight w:val="0"/>
                                  <w:marTop w:val="0"/>
                                  <w:marBottom w:val="0"/>
                                  <w:divBdr>
                                    <w:top w:val="none" w:sz="0" w:space="0" w:color="auto"/>
                                    <w:left w:val="none" w:sz="0" w:space="0" w:color="auto"/>
                                    <w:bottom w:val="none" w:sz="0" w:space="0" w:color="auto"/>
                                    <w:right w:val="none" w:sz="0" w:space="0" w:color="auto"/>
                                  </w:divBdr>
                                </w:div>
                                <w:div w:id="1174537737">
                                  <w:marLeft w:val="0"/>
                                  <w:marRight w:val="0"/>
                                  <w:marTop w:val="0"/>
                                  <w:marBottom w:val="0"/>
                                  <w:divBdr>
                                    <w:top w:val="none" w:sz="0" w:space="0" w:color="auto"/>
                                    <w:left w:val="none" w:sz="0" w:space="0" w:color="auto"/>
                                    <w:bottom w:val="none" w:sz="0" w:space="0" w:color="auto"/>
                                    <w:right w:val="none" w:sz="0" w:space="0" w:color="auto"/>
                                  </w:divBdr>
                                </w:div>
                                <w:div w:id="526217550">
                                  <w:marLeft w:val="0"/>
                                  <w:marRight w:val="0"/>
                                  <w:marTop w:val="0"/>
                                  <w:marBottom w:val="0"/>
                                  <w:divBdr>
                                    <w:top w:val="none" w:sz="0" w:space="0" w:color="auto"/>
                                    <w:left w:val="none" w:sz="0" w:space="0" w:color="auto"/>
                                    <w:bottom w:val="none" w:sz="0" w:space="0" w:color="auto"/>
                                    <w:right w:val="none" w:sz="0" w:space="0" w:color="auto"/>
                                  </w:divBdr>
                                </w:div>
                                <w:div w:id="2026973953">
                                  <w:marLeft w:val="0"/>
                                  <w:marRight w:val="0"/>
                                  <w:marTop w:val="0"/>
                                  <w:marBottom w:val="0"/>
                                  <w:divBdr>
                                    <w:top w:val="none" w:sz="0" w:space="0" w:color="auto"/>
                                    <w:left w:val="none" w:sz="0" w:space="0" w:color="auto"/>
                                    <w:bottom w:val="none" w:sz="0" w:space="0" w:color="auto"/>
                                    <w:right w:val="none" w:sz="0" w:space="0" w:color="auto"/>
                                  </w:divBdr>
                                </w:div>
                                <w:div w:id="1417479192">
                                  <w:marLeft w:val="0"/>
                                  <w:marRight w:val="0"/>
                                  <w:marTop w:val="0"/>
                                  <w:marBottom w:val="0"/>
                                  <w:divBdr>
                                    <w:top w:val="none" w:sz="0" w:space="0" w:color="auto"/>
                                    <w:left w:val="none" w:sz="0" w:space="0" w:color="auto"/>
                                    <w:bottom w:val="none" w:sz="0" w:space="0" w:color="auto"/>
                                    <w:right w:val="none" w:sz="0" w:space="0" w:color="auto"/>
                                  </w:divBdr>
                                </w:div>
                                <w:div w:id="154616484">
                                  <w:marLeft w:val="0"/>
                                  <w:marRight w:val="0"/>
                                  <w:marTop w:val="0"/>
                                  <w:marBottom w:val="0"/>
                                  <w:divBdr>
                                    <w:top w:val="none" w:sz="0" w:space="0" w:color="auto"/>
                                    <w:left w:val="none" w:sz="0" w:space="0" w:color="auto"/>
                                    <w:bottom w:val="none" w:sz="0" w:space="0" w:color="auto"/>
                                    <w:right w:val="none" w:sz="0" w:space="0" w:color="auto"/>
                                  </w:divBdr>
                                </w:div>
                                <w:div w:id="971909076">
                                  <w:marLeft w:val="0"/>
                                  <w:marRight w:val="0"/>
                                  <w:marTop w:val="0"/>
                                  <w:marBottom w:val="0"/>
                                  <w:divBdr>
                                    <w:top w:val="none" w:sz="0" w:space="0" w:color="auto"/>
                                    <w:left w:val="none" w:sz="0" w:space="0" w:color="auto"/>
                                    <w:bottom w:val="none" w:sz="0" w:space="0" w:color="auto"/>
                                    <w:right w:val="none" w:sz="0" w:space="0" w:color="auto"/>
                                  </w:divBdr>
                                </w:div>
                              </w:divsChild>
                            </w:div>
                            <w:div w:id="196088725">
                              <w:marLeft w:val="0"/>
                              <w:marRight w:val="0"/>
                              <w:marTop w:val="120"/>
                              <w:marBottom w:val="0"/>
                              <w:divBdr>
                                <w:top w:val="none" w:sz="0" w:space="0" w:color="auto"/>
                                <w:left w:val="none" w:sz="0" w:space="0" w:color="auto"/>
                                <w:bottom w:val="none" w:sz="0" w:space="0" w:color="auto"/>
                                <w:right w:val="none" w:sz="0" w:space="0" w:color="auto"/>
                              </w:divBdr>
                              <w:divsChild>
                                <w:div w:id="173614780">
                                  <w:marLeft w:val="0"/>
                                  <w:marRight w:val="0"/>
                                  <w:marTop w:val="0"/>
                                  <w:marBottom w:val="0"/>
                                  <w:divBdr>
                                    <w:top w:val="none" w:sz="0" w:space="0" w:color="auto"/>
                                    <w:left w:val="none" w:sz="0" w:space="0" w:color="auto"/>
                                    <w:bottom w:val="none" w:sz="0" w:space="0" w:color="auto"/>
                                    <w:right w:val="none" w:sz="0" w:space="0" w:color="auto"/>
                                  </w:divBdr>
                                </w:div>
                                <w:div w:id="2127193745">
                                  <w:marLeft w:val="0"/>
                                  <w:marRight w:val="0"/>
                                  <w:marTop w:val="0"/>
                                  <w:marBottom w:val="0"/>
                                  <w:divBdr>
                                    <w:top w:val="none" w:sz="0" w:space="0" w:color="auto"/>
                                    <w:left w:val="none" w:sz="0" w:space="0" w:color="auto"/>
                                    <w:bottom w:val="none" w:sz="0" w:space="0" w:color="auto"/>
                                    <w:right w:val="none" w:sz="0" w:space="0" w:color="auto"/>
                                  </w:divBdr>
                                </w:div>
                                <w:div w:id="1737704464">
                                  <w:marLeft w:val="0"/>
                                  <w:marRight w:val="0"/>
                                  <w:marTop w:val="0"/>
                                  <w:marBottom w:val="0"/>
                                  <w:divBdr>
                                    <w:top w:val="none" w:sz="0" w:space="0" w:color="auto"/>
                                    <w:left w:val="none" w:sz="0" w:space="0" w:color="auto"/>
                                    <w:bottom w:val="none" w:sz="0" w:space="0" w:color="auto"/>
                                    <w:right w:val="none" w:sz="0" w:space="0" w:color="auto"/>
                                  </w:divBdr>
                                </w:div>
                                <w:div w:id="597643256">
                                  <w:marLeft w:val="0"/>
                                  <w:marRight w:val="0"/>
                                  <w:marTop w:val="0"/>
                                  <w:marBottom w:val="0"/>
                                  <w:divBdr>
                                    <w:top w:val="none" w:sz="0" w:space="0" w:color="auto"/>
                                    <w:left w:val="none" w:sz="0" w:space="0" w:color="auto"/>
                                    <w:bottom w:val="none" w:sz="0" w:space="0" w:color="auto"/>
                                    <w:right w:val="none" w:sz="0" w:space="0" w:color="auto"/>
                                  </w:divBdr>
                                </w:div>
                              </w:divsChild>
                            </w:div>
                            <w:div w:id="1199781936">
                              <w:marLeft w:val="0"/>
                              <w:marRight w:val="0"/>
                              <w:marTop w:val="120"/>
                              <w:marBottom w:val="0"/>
                              <w:divBdr>
                                <w:top w:val="none" w:sz="0" w:space="0" w:color="auto"/>
                                <w:left w:val="none" w:sz="0" w:space="0" w:color="auto"/>
                                <w:bottom w:val="none" w:sz="0" w:space="0" w:color="auto"/>
                                <w:right w:val="none" w:sz="0" w:space="0" w:color="auto"/>
                              </w:divBdr>
                              <w:divsChild>
                                <w:div w:id="999769664">
                                  <w:marLeft w:val="0"/>
                                  <w:marRight w:val="0"/>
                                  <w:marTop w:val="0"/>
                                  <w:marBottom w:val="0"/>
                                  <w:divBdr>
                                    <w:top w:val="none" w:sz="0" w:space="0" w:color="auto"/>
                                    <w:left w:val="none" w:sz="0" w:space="0" w:color="auto"/>
                                    <w:bottom w:val="none" w:sz="0" w:space="0" w:color="auto"/>
                                    <w:right w:val="none" w:sz="0" w:space="0" w:color="auto"/>
                                  </w:divBdr>
                                </w:div>
                                <w:div w:id="530805647">
                                  <w:marLeft w:val="0"/>
                                  <w:marRight w:val="0"/>
                                  <w:marTop w:val="0"/>
                                  <w:marBottom w:val="0"/>
                                  <w:divBdr>
                                    <w:top w:val="none" w:sz="0" w:space="0" w:color="auto"/>
                                    <w:left w:val="none" w:sz="0" w:space="0" w:color="auto"/>
                                    <w:bottom w:val="none" w:sz="0" w:space="0" w:color="auto"/>
                                    <w:right w:val="none" w:sz="0" w:space="0" w:color="auto"/>
                                  </w:divBdr>
                                </w:div>
                                <w:div w:id="1804997976">
                                  <w:marLeft w:val="0"/>
                                  <w:marRight w:val="0"/>
                                  <w:marTop w:val="0"/>
                                  <w:marBottom w:val="0"/>
                                  <w:divBdr>
                                    <w:top w:val="none" w:sz="0" w:space="0" w:color="auto"/>
                                    <w:left w:val="none" w:sz="0" w:space="0" w:color="auto"/>
                                    <w:bottom w:val="none" w:sz="0" w:space="0" w:color="auto"/>
                                    <w:right w:val="none" w:sz="0" w:space="0" w:color="auto"/>
                                  </w:divBdr>
                                </w:div>
                                <w:div w:id="1431584934">
                                  <w:marLeft w:val="0"/>
                                  <w:marRight w:val="0"/>
                                  <w:marTop w:val="0"/>
                                  <w:marBottom w:val="0"/>
                                  <w:divBdr>
                                    <w:top w:val="none" w:sz="0" w:space="0" w:color="auto"/>
                                    <w:left w:val="none" w:sz="0" w:space="0" w:color="auto"/>
                                    <w:bottom w:val="none" w:sz="0" w:space="0" w:color="auto"/>
                                    <w:right w:val="none" w:sz="0" w:space="0" w:color="auto"/>
                                  </w:divBdr>
                                </w:div>
                                <w:div w:id="1057820091">
                                  <w:marLeft w:val="0"/>
                                  <w:marRight w:val="0"/>
                                  <w:marTop w:val="0"/>
                                  <w:marBottom w:val="0"/>
                                  <w:divBdr>
                                    <w:top w:val="none" w:sz="0" w:space="0" w:color="auto"/>
                                    <w:left w:val="none" w:sz="0" w:space="0" w:color="auto"/>
                                    <w:bottom w:val="none" w:sz="0" w:space="0" w:color="auto"/>
                                    <w:right w:val="none" w:sz="0" w:space="0" w:color="auto"/>
                                  </w:divBdr>
                                </w:div>
                              </w:divsChild>
                            </w:div>
                            <w:div w:id="148793816">
                              <w:marLeft w:val="0"/>
                              <w:marRight w:val="0"/>
                              <w:marTop w:val="120"/>
                              <w:marBottom w:val="0"/>
                              <w:divBdr>
                                <w:top w:val="none" w:sz="0" w:space="0" w:color="auto"/>
                                <w:left w:val="none" w:sz="0" w:space="0" w:color="auto"/>
                                <w:bottom w:val="none" w:sz="0" w:space="0" w:color="auto"/>
                                <w:right w:val="none" w:sz="0" w:space="0" w:color="auto"/>
                              </w:divBdr>
                              <w:divsChild>
                                <w:div w:id="876352572">
                                  <w:marLeft w:val="0"/>
                                  <w:marRight w:val="0"/>
                                  <w:marTop w:val="0"/>
                                  <w:marBottom w:val="0"/>
                                  <w:divBdr>
                                    <w:top w:val="none" w:sz="0" w:space="0" w:color="auto"/>
                                    <w:left w:val="none" w:sz="0" w:space="0" w:color="auto"/>
                                    <w:bottom w:val="none" w:sz="0" w:space="0" w:color="auto"/>
                                    <w:right w:val="none" w:sz="0" w:space="0" w:color="auto"/>
                                  </w:divBdr>
                                </w:div>
                                <w:div w:id="1283266180">
                                  <w:marLeft w:val="0"/>
                                  <w:marRight w:val="0"/>
                                  <w:marTop w:val="0"/>
                                  <w:marBottom w:val="0"/>
                                  <w:divBdr>
                                    <w:top w:val="none" w:sz="0" w:space="0" w:color="auto"/>
                                    <w:left w:val="none" w:sz="0" w:space="0" w:color="auto"/>
                                    <w:bottom w:val="none" w:sz="0" w:space="0" w:color="auto"/>
                                    <w:right w:val="none" w:sz="0" w:space="0" w:color="auto"/>
                                  </w:divBdr>
                                </w:div>
                                <w:div w:id="1440219883">
                                  <w:marLeft w:val="0"/>
                                  <w:marRight w:val="0"/>
                                  <w:marTop w:val="0"/>
                                  <w:marBottom w:val="0"/>
                                  <w:divBdr>
                                    <w:top w:val="none" w:sz="0" w:space="0" w:color="auto"/>
                                    <w:left w:val="none" w:sz="0" w:space="0" w:color="auto"/>
                                    <w:bottom w:val="none" w:sz="0" w:space="0" w:color="auto"/>
                                    <w:right w:val="none" w:sz="0" w:space="0" w:color="auto"/>
                                  </w:divBdr>
                                </w:div>
                                <w:div w:id="185146331">
                                  <w:marLeft w:val="0"/>
                                  <w:marRight w:val="0"/>
                                  <w:marTop w:val="0"/>
                                  <w:marBottom w:val="0"/>
                                  <w:divBdr>
                                    <w:top w:val="none" w:sz="0" w:space="0" w:color="auto"/>
                                    <w:left w:val="none" w:sz="0" w:space="0" w:color="auto"/>
                                    <w:bottom w:val="none" w:sz="0" w:space="0" w:color="auto"/>
                                    <w:right w:val="none" w:sz="0" w:space="0" w:color="auto"/>
                                  </w:divBdr>
                                </w:div>
                                <w:div w:id="528685581">
                                  <w:marLeft w:val="0"/>
                                  <w:marRight w:val="0"/>
                                  <w:marTop w:val="0"/>
                                  <w:marBottom w:val="0"/>
                                  <w:divBdr>
                                    <w:top w:val="none" w:sz="0" w:space="0" w:color="auto"/>
                                    <w:left w:val="none" w:sz="0" w:space="0" w:color="auto"/>
                                    <w:bottom w:val="none" w:sz="0" w:space="0" w:color="auto"/>
                                    <w:right w:val="none" w:sz="0" w:space="0" w:color="auto"/>
                                  </w:divBdr>
                                </w:div>
                                <w:div w:id="1676809027">
                                  <w:marLeft w:val="0"/>
                                  <w:marRight w:val="0"/>
                                  <w:marTop w:val="0"/>
                                  <w:marBottom w:val="0"/>
                                  <w:divBdr>
                                    <w:top w:val="none" w:sz="0" w:space="0" w:color="auto"/>
                                    <w:left w:val="none" w:sz="0" w:space="0" w:color="auto"/>
                                    <w:bottom w:val="none" w:sz="0" w:space="0" w:color="auto"/>
                                    <w:right w:val="none" w:sz="0" w:space="0" w:color="auto"/>
                                  </w:divBdr>
                                </w:div>
                              </w:divsChild>
                            </w:div>
                            <w:div w:id="1305040983">
                              <w:marLeft w:val="0"/>
                              <w:marRight w:val="0"/>
                              <w:marTop w:val="120"/>
                              <w:marBottom w:val="0"/>
                              <w:divBdr>
                                <w:top w:val="none" w:sz="0" w:space="0" w:color="auto"/>
                                <w:left w:val="none" w:sz="0" w:space="0" w:color="auto"/>
                                <w:bottom w:val="none" w:sz="0" w:space="0" w:color="auto"/>
                                <w:right w:val="none" w:sz="0" w:space="0" w:color="auto"/>
                              </w:divBdr>
                              <w:divsChild>
                                <w:div w:id="1026448114">
                                  <w:marLeft w:val="0"/>
                                  <w:marRight w:val="0"/>
                                  <w:marTop w:val="0"/>
                                  <w:marBottom w:val="0"/>
                                  <w:divBdr>
                                    <w:top w:val="none" w:sz="0" w:space="0" w:color="auto"/>
                                    <w:left w:val="none" w:sz="0" w:space="0" w:color="auto"/>
                                    <w:bottom w:val="none" w:sz="0" w:space="0" w:color="auto"/>
                                    <w:right w:val="none" w:sz="0" w:space="0" w:color="auto"/>
                                  </w:divBdr>
                                </w:div>
                                <w:div w:id="698311383">
                                  <w:marLeft w:val="0"/>
                                  <w:marRight w:val="0"/>
                                  <w:marTop w:val="0"/>
                                  <w:marBottom w:val="0"/>
                                  <w:divBdr>
                                    <w:top w:val="none" w:sz="0" w:space="0" w:color="auto"/>
                                    <w:left w:val="none" w:sz="0" w:space="0" w:color="auto"/>
                                    <w:bottom w:val="none" w:sz="0" w:space="0" w:color="auto"/>
                                    <w:right w:val="none" w:sz="0" w:space="0" w:color="auto"/>
                                  </w:divBdr>
                                </w:div>
                                <w:div w:id="1721441545">
                                  <w:marLeft w:val="0"/>
                                  <w:marRight w:val="0"/>
                                  <w:marTop w:val="0"/>
                                  <w:marBottom w:val="0"/>
                                  <w:divBdr>
                                    <w:top w:val="none" w:sz="0" w:space="0" w:color="auto"/>
                                    <w:left w:val="none" w:sz="0" w:space="0" w:color="auto"/>
                                    <w:bottom w:val="none" w:sz="0" w:space="0" w:color="auto"/>
                                    <w:right w:val="none" w:sz="0" w:space="0" w:color="auto"/>
                                  </w:divBdr>
                                </w:div>
                                <w:div w:id="1868981228">
                                  <w:marLeft w:val="0"/>
                                  <w:marRight w:val="0"/>
                                  <w:marTop w:val="0"/>
                                  <w:marBottom w:val="0"/>
                                  <w:divBdr>
                                    <w:top w:val="none" w:sz="0" w:space="0" w:color="auto"/>
                                    <w:left w:val="none" w:sz="0" w:space="0" w:color="auto"/>
                                    <w:bottom w:val="none" w:sz="0" w:space="0" w:color="auto"/>
                                    <w:right w:val="none" w:sz="0" w:space="0" w:color="auto"/>
                                  </w:divBdr>
                                </w:div>
                                <w:div w:id="1823157561">
                                  <w:marLeft w:val="0"/>
                                  <w:marRight w:val="0"/>
                                  <w:marTop w:val="0"/>
                                  <w:marBottom w:val="0"/>
                                  <w:divBdr>
                                    <w:top w:val="none" w:sz="0" w:space="0" w:color="auto"/>
                                    <w:left w:val="none" w:sz="0" w:space="0" w:color="auto"/>
                                    <w:bottom w:val="none" w:sz="0" w:space="0" w:color="auto"/>
                                    <w:right w:val="none" w:sz="0" w:space="0" w:color="auto"/>
                                  </w:divBdr>
                                </w:div>
                                <w:div w:id="2142914490">
                                  <w:marLeft w:val="0"/>
                                  <w:marRight w:val="0"/>
                                  <w:marTop w:val="0"/>
                                  <w:marBottom w:val="0"/>
                                  <w:divBdr>
                                    <w:top w:val="none" w:sz="0" w:space="0" w:color="auto"/>
                                    <w:left w:val="none" w:sz="0" w:space="0" w:color="auto"/>
                                    <w:bottom w:val="none" w:sz="0" w:space="0" w:color="auto"/>
                                    <w:right w:val="none" w:sz="0" w:space="0" w:color="auto"/>
                                  </w:divBdr>
                                </w:div>
                                <w:div w:id="956721193">
                                  <w:marLeft w:val="0"/>
                                  <w:marRight w:val="0"/>
                                  <w:marTop w:val="0"/>
                                  <w:marBottom w:val="0"/>
                                  <w:divBdr>
                                    <w:top w:val="none" w:sz="0" w:space="0" w:color="auto"/>
                                    <w:left w:val="none" w:sz="0" w:space="0" w:color="auto"/>
                                    <w:bottom w:val="none" w:sz="0" w:space="0" w:color="auto"/>
                                    <w:right w:val="none" w:sz="0" w:space="0" w:color="auto"/>
                                  </w:divBdr>
                                </w:div>
                                <w:div w:id="262883769">
                                  <w:marLeft w:val="0"/>
                                  <w:marRight w:val="0"/>
                                  <w:marTop w:val="0"/>
                                  <w:marBottom w:val="0"/>
                                  <w:divBdr>
                                    <w:top w:val="none" w:sz="0" w:space="0" w:color="auto"/>
                                    <w:left w:val="none" w:sz="0" w:space="0" w:color="auto"/>
                                    <w:bottom w:val="none" w:sz="0" w:space="0" w:color="auto"/>
                                    <w:right w:val="none" w:sz="0" w:space="0" w:color="auto"/>
                                  </w:divBdr>
                                </w:div>
                                <w:div w:id="1710183772">
                                  <w:marLeft w:val="0"/>
                                  <w:marRight w:val="0"/>
                                  <w:marTop w:val="0"/>
                                  <w:marBottom w:val="0"/>
                                  <w:divBdr>
                                    <w:top w:val="none" w:sz="0" w:space="0" w:color="auto"/>
                                    <w:left w:val="none" w:sz="0" w:space="0" w:color="auto"/>
                                    <w:bottom w:val="none" w:sz="0" w:space="0" w:color="auto"/>
                                    <w:right w:val="none" w:sz="0" w:space="0" w:color="auto"/>
                                  </w:divBdr>
                                </w:div>
                              </w:divsChild>
                            </w:div>
                            <w:div w:id="1998724083">
                              <w:marLeft w:val="0"/>
                              <w:marRight w:val="0"/>
                              <w:marTop w:val="120"/>
                              <w:marBottom w:val="0"/>
                              <w:divBdr>
                                <w:top w:val="none" w:sz="0" w:space="0" w:color="auto"/>
                                <w:left w:val="none" w:sz="0" w:space="0" w:color="auto"/>
                                <w:bottom w:val="none" w:sz="0" w:space="0" w:color="auto"/>
                                <w:right w:val="none" w:sz="0" w:space="0" w:color="auto"/>
                              </w:divBdr>
                              <w:divsChild>
                                <w:div w:id="331492892">
                                  <w:marLeft w:val="0"/>
                                  <w:marRight w:val="0"/>
                                  <w:marTop w:val="0"/>
                                  <w:marBottom w:val="0"/>
                                  <w:divBdr>
                                    <w:top w:val="none" w:sz="0" w:space="0" w:color="auto"/>
                                    <w:left w:val="none" w:sz="0" w:space="0" w:color="auto"/>
                                    <w:bottom w:val="none" w:sz="0" w:space="0" w:color="auto"/>
                                    <w:right w:val="none" w:sz="0" w:space="0" w:color="auto"/>
                                  </w:divBdr>
                                </w:div>
                                <w:div w:id="2059431741">
                                  <w:marLeft w:val="0"/>
                                  <w:marRight w:val="0"/>
                                  <w:marTop w:val="0"/>
                                  <w:marBottom w:val="0"/>
                                  <w:divBdr>
                                    <w:top w:val="none" w:sz="0" w:space="0" w:color="auto"/>
                                    <w:left w:val="none" w:sz="0" w:space="0" w:color="auto"/>
                                    <w:bottom w:val="none" w:sz="0" w:space="0" w:color="auto"/>
                                    <w:right w:val="none" w:sz="0" w:space="0" w:color="auto"/>
                                  </w:divBdr>
                                </w:div>
                                <w:div w:id="838077017">
                                  <w:marLeft w:val="0"/>
                                  <w:marRight w:val="0"/>
                                  <w:marTop w:val="0"/>
                                  <w:marBottom w:val="0"/>
                                  <w:divBdr>
                                    <w:top w:val="none" w:sz="0" w:space="0" w:color="auto"/>
                                    <w:left w:val="none" w:sz="0" w:space="0" w:color="auto"/>
                                    <w:bottom w:val="none" w:sz="0" w:space="0" w:color="auto"/>
                                    <w:right w:val="none" w:sz="0" w:space="0" w:color="auto"/>
                                  </w:divBdr>
                                </w:div>
                                <w:div w:id="2074159894">
                                  <w:marLeft w:val="0"/>
                                  <w:marRight w:val="0"/>
                                  <w:marTop w:val="0"/>
                                  <w:marBottom w:val="0"/>
                                  <w:divBdr>
                                    <w:top w:val="none" w:sz="0" w:space="0" w:color="auto"/>
                                    <w:left w:val="none" w:sz="0" w:space="0" w:color="auto"/>
                                    <w:bottom w:val="none" w:sz="0" w:space="0" w:color="auto"/>
                                    <w:right w:val="none" w:sz="0" w:space="0" w:color="auto"/>
                                  </w:divBdr>
                                </w:div>
                              </w:divsChild>
                            </w:div>
                            <w:div w:id="1403142342">
                              <w:marLeft w:val="0"/>
                              <w:marRight w:val="0"/>
                              <w:marTop w:val="120"/>
                              <w:marBottom w:val="0"/>
                              <w:divBdr>
                                <w:top w:val="none" w:sz="0" w:space="0" w:color="auto"/>
                                <w:left w:val="none" w:sz="0" w:space="0" w:color="auto"/>
                                <w:bottom w:val="none" w:sz="0" w:space="0" w:color="auto"/>
                                <w:right w:val="none" w:sz="0" w:space="0" w:color="auto"/>
                              </w:divBdr>
                              <w:divsChild>
                                <w:div w:id="1052998297">
                                  <w:marLeft w:val="0"/>
                                  <w:marRight w:val="0"/>
                                  <w:marTop w:val="0"/>
                                  <w:marBottom w:val="0"/>
                                  <w:divBdr>
                                    <w:top w:val="none" w:sz="0" w:space="0" w:color="auto"/>
                                    <w:left w:val="none" w:sz="0" w:space="0" w:color="auto"/>
                                    <w:bottom w:val="none" w:sz="0" w:space="0" w:color="auto"/>
                                    <w:right w:val="none" w:sz="0" w:space="0" w:color="auto"/>
                                  </w:divBdr>
                                </w:div>
                                <w:div w:id="2074888650">
                                  <w:marLeft w:val="0"/>
                                  <w:marRight w:val="0"/>
                                  <w:marTop w:val="0"/>
                                  <w:marBottom w:val="0"/>
                                  <w:divBdr>
                                    <w:top w:val="none" w:sz="0" w:space="0" w:color="auto"/>
                                    <w:left w:val="none" w:sz="0" w:space="0" w:color="auto"/>
                                    <w:bottom w:val="none" w:sz="0" w:space="0" w:color="auto"/>
                                    <w:right w:val="none" w:sz="0" w:space="0" w:color="auto"/>
                                  </w:divBdr>
                                </w:div>
                                <w:div w:id="1585214296">
                                  <w:marLeft w:val="0"/>
                                  <w:marRight w:val="0"/>
                                  <w:marTop w:val="0"/>
                                  <w:marBottom w:val="0"/>
                                  <w:divBdr>
                                    <w:top w:val="none" w:sz="0" w:space="0" w:color="auto"/>
                                    <w:left w:val="none" w:sz="0" w:space="0" w:color="auto"/>
                                    <w:bottom w:val="none" w:sz="0" w:space="0" w:color="auto"/>
                                    <w:right w:val="none" w:sz="0" w:space="0" w:color="auto"/>
                                  </w:divBdr>
                                </w:div>
                                <w:div w:id="361980461">
                                  <w:marLeft w:val="0"/>
                                  <w:marRight w:val="0"/>
                                  <w:marTop w:val="0"/>
                                  <w:marBottom w:val="0"/>
                                  <w:divBdr>
                                    <w:top w:val="none" w:sz="0" w:space="0" w:color="auto"/>
                                    <w:left w:val="none" w:sz="0" w:space="0" w:color="auto"/>
                                    <w:bottom w:val="none" w:sz="0" w:space="0" w:color="auto"/>
                                    <w:right w:val="none" w:sz="0" w:space="0" w:color="auto"/>
                                  </w:divBdr>
                                </w:div>
                                <w:div w:id="158733652">
                                  <w:marLeft w:val="0"/>
                                  <w:marRight w:val="0"/>
                                  <w:marTop w:val="0"/>
                                  <w:marBottom w:val="0"/>
                                  <w:divBdr>
                                    <w:top w:val="none" w:sz="0" w:space="0" w:color="auto"/>
                                    <w:left w:val="none" w:sz="0" w:space="0" w:color="auto"/>
                                    <w:bottom w:val="none" w:sz="0" w:space="0" w:color="auto"/>
                                    <w:right w:val="none" w:sz="0" w:space="0" w:color="auto"/>
                                  </w:divBdr>
                                </w:div>
                              </w:divsChild>
                            </w:div>
                            <w:div w:id="656764239">
                              <w:marLeft w:val="0"/>
                              <w:marRight w:val="0"/>
                              <w:marTop w:val="120"/>
                              <w:marBottom w:val="0"/>
                              <w:divBdr>
                                <w:top w:val="none" w:sz="0" w:space="0" w:color="auto"/>
                                <w:left w:val="none" w:sz="0" w:space="0" w:color="auto"/>
                                <w:bottom w:val="none" w:sz="0" w:space="0" w:color="auto"/>
                                <w:right w:val="none" w:sz="0" w:space="0" w:color="auto"/>
                              </w:divBdr>
                              <w:divsChild>
                                <w:div w:id="2121365954">
                                  <w:marLeft w:val="0"/>
                                  <w:marRight w:val="0"/>
                                  <w:marTop w:val="0"/>
                                  <w:marBottom w:val="0"/>
                                  <w:divBdr>
                                    <w:top w:val="none" w:sz="0" w:space="0" w:color="auto"/>
                                    <w:left w:val="none" w:sz="0" w:space="0" w:color="auto"/>
                                    <w:bottom w:val="none" w:sz="0" w:space="0" w:color="auto"/>
                                    <w:right w:val="none" w:sz="0" w:space="0" w:color="auto"/>
                                  </w:divBdr>
                                </w:div>
                                <w:div w:id="829904704">
                                  <w:marLeft w:val="0"/>
                                  <w:marRight w:val="0"/>
                                  <w:marTop w:val="0"/>
                                  <w:marBottom w:val="0"/>
                                  <w:divBdr>
                                    <w:top w:val="none" w:sz="0" w:space="0" w:color="auto"/>
                                    <w:left w:val="none" w:sz="0" w:space="0" w:color="auto"/>
                                    <w:bottom w:val="none" w:sz="0" w:space="0" w:color="auto"/>
                                    <w:right w:val="none" w:sz="0" w:space="0" w:color="auto"/>
                                  </w:divBdr>
                                </w:div>
                                <w:div w:id="1611352921">
                                  <w:marLeft w:val="0"/>
                                  <w:marRight w:val="0"/>
                                  <w:marTop w:val="0"/>
                                  <w:marBottom w:val="0"/>
                                  <w:divBdr>
                                    <w:top w:val="none" w:sz="0" w:space="0" w:color="auto"/>
                                    <w:left w:val="none" w:sz="0" w:space="0" w:color="auto"/>
                                    <w:bottom w:val="none" w:sz="0" w:space="0" w:color="auto"/>
                                    <w:right w:val="none" w:sz="0" w:space="0" w:color="auto"/>
                                  </w:divBdr>
                                </w:div>
                              </w:divsChild>
                            </w:div>
                            <w:div w:id="1621103581">
                              <w:marLeft w:val="0"/>
                              <w:marRight w:val="0"/>
                              <w:marTop w:val="120"/>
                              <w:marBottom w:val="0"/>
                              <w:divBdr>
                                <w:top w:val="none" w:sz="0" w:space="0" w:color="auto"/>
                                <w:left w:val="none" w:sz="0" w:space="0" w:color="auto"/>
                                <w:bottom w:val="none" w:sz="0" w:space="0" w:color="auto"/>
                                <w:right w:val="none" w:sz="0" w:space="0" w:color="auto"/>
                              </w:divBdr>
                              <w:divsChild>
                                <w:div w:id="479804958">
                                  <w:marLeft w:val="0"/>
                                  <w:marRight w:val="0"/>
                                  <w:marTop w:val="0"/>
                                  <w:marBottom w:val="0"/>
                                  <w:divBdr>
                                    <w:top w:val="none" w:sz="0" w:space="0" w:color="auto"/>
                                    <w:left w:val="none" w:sz="0" w:space="0" w:color="auto"/>
                                    <w:bottom w:val="none" w:sz="0" w:space="0" w:color="auto"/>
                                    <w:right w:val="none" w:sz="0" w:space="0" w:color="auto"/>
                                  </w:divBdr>
                                </w:div>
                                <w:div w:id="528645226">
                                  <w:marLeft w:val="0"/>
                                  <w:marRight w:val="0"/>
                                  <w:marTop w:val="0"/>
                                  <w:marBottom w:val="0"/>
                                  <w:divBdr>
                                    <w:top w:val="none" w:sz="0" w:space="0" w:color="auto"/>
                                    <w:left w:val="none" w:sz="0" w:space="0" w:color="auto"/>
                                    <w:bottom w:val="none" w:sz="0" w:space="0" w:color="auto"/>
                                    <w:right w:val="none" w:sz="0" w:space="0" w:color="auto"/>
                                  </w:divBdr>
                                </w:div>
                                <w:div w:id="607276366">
                                  <w:marLeft w:val="0"/>
                                  <w:marRight w:val="0"/>
                                  <w:marTop w:val="0"/>
                                  <w:marBottom w:val="0"/>
                                  <w:divBdr>
                                    <w:top w:val="none" w:sz="0" w:space="0" w:color="auto"/>
                                    <w:left w:val="none" w:sz="0" w:space="0" w:color="auto"/>
                                    <w:bottom w:val="none" w:sz="0" w:space="0" w:color="auto"/>
                                    <w:right w:val="none" w:sz="0" w:space="0" w:color="auto"/>
                                  </w:divBdr>
                                </w:div>
                                <w:div w:id="1135757470">
                                  <w:marLeft w:val="0"/>
                                  <w:marRight w:val="0"/>
                                  <w:marTop w:val="0"/>
                                  <w:marBottom w:val="0"/>
                                  <w:divBdr>
                                    <w:top w:val="none" w:sz="0" w:space="0" w:color="auto"/>
                                    <w:left w:val="none" w:sz="0" w:space="0" w:color="auto"/>
                                    <w:bottom w:val="none" w:sz="0" w:space="0" w:color="auto"/>
                                    <w:right w:val="none" w:sz="0" w:space="0" w:color="auto"/>
                                  </w:divBdr>
                                </w:div>
                                <w:div w:id="2114204690">
                                  <w:marLeft w:val="0"/>
                                  <w:marRight w:val="0"/>
                                  <w:marTop w:val="0"/>
                                  <w:marBottom w:val="0"/>
                                  <w:divBdr>
                                    <w:top w:val="none" w:sz="0" w:space="0" w:color="auto"/>
                                    <w:left w:val="none" w:sz="0" w:space="0" w:color="auto"/>
                                    <w:bottom w:val="none" w:sz="0" w:space="0" w:color="auto"/>
                                    <w:right w:val="none" w:sz="0" w:space="0" w:color="auto"/>
                                  </w:divBdr>
                                </w:div>
                                <w:div w:id="520626795">
                                  <w:marLeft w:val="0"/>
                                  <w:marRight w:val="0"/>
                                  <w:marTop w:val="0"/>
                                  <w:marBottom w:val="0"/>
                                  <w:divBdr>
                                    <w:top w:val="none" w:sz="0" w:space="0" w:color="auto"/>
                                    <w:left w:val="none" w:sz="0" w:space="0" w:color="auto"/>
                                    <w:bottom w:val="none" w:sz="0" w:space="0" w:color="auto"/>
                                    <w:right w:val="none" w:sz="0" w:space="0" w:color="auto"/>
                                  </w:divBdr>
                                </w:div>
                                <w:div w:id="1810782266">
                                  <w:marLeft w:val="0"/>
                                  <w:marRight w:val="0"/>
                                  <w:marTop w:val="0"/>
                                  <w:marBottom w:val="0"/>
                                  <w:divBdr>
                                    <w:top w:val="none" w:sz="0" w:space="0" w:color="auto"/>
                                    <w:left w:val="none" w:sz="0" w:space="0" w:color="auto"/>
                                    <w:bottom w:val="none" w:sz="0" w:space="0" w:color="auto"/>
                                    <w:right w:val="none" w:sz="0" w:space="0" w:color="auto"/>
                                  </w:divBdr>
                                </w:div>
                                <w:div w:id="1445689758">
                                  <w:marLeft w:val="0"/>
                                  <w:marRight w:val="0"/>
                                  <w:marTop w:val="0"/>
                                  <w:marBottom w:val="0"/>
                                  <w:divBdr>
                                    <w:top w:val="none" w:sz="0" w:space="0" w:color="auto"/>
                                    <w:left w:val="none" w:sz="0" w:space="0" w:color="auto"/>
                                    <w:bottom w:val="none" w:sz="0" w:space="0" w:color="auto"/>
                                    <w:right w:val="none" w:sz="0" w:space="0" w:color="auto"/>
                                  </w:divBdr>
                                </w:div>
                                <w:div w:id="1289824653">
                                  <w:marLeft w:val="0"/>
                                  <w:marRight w:val="0"/>
                                  <w:marTop w:val="0"/>
                                  <w:marBottom w:val="0"/>
                                  <w:divBdr>
                                    <w:top w:val="none" w:sz="0" w:space="0" w:color="auto"/>
                                    <w:left w:val="none" w:sz="0" w:space="0" w:color="auto"/>
                                    <w:bottom w:val="none" w:sz="0" w:space="0" w:color="auto"/>
                                    <w:right w:val="none" w:sz="0" w:space="0" w:color="auto"/>
                                  </w:divBdr>
                                </w:div>
                                <w:div w:id="582643085">
                                  <w:marLeft w:val="0"/>
                                  <w:marRight w:val="0"/>
                                  <w:marTop w:val="0"/>
                                  <w:marBottom w:val="0"/>
                                  <w:divBdr>
                                    <w:top w:val="none" w:sz="0" w:space="0" w:color="auto"/>
                                    <w:left w:val="none" w:sz="0" w:space="0" w:color="auto"/>
                                    <w:bottom w:val="none" w:sz="0" w:space="0" w:color="auto"/>
                                    <w:right w:val="none" w:sz="0" w:space="0" w:color="auto"/>
                                  </w:divBdr>
                                </w:div>
                              </w:divsChild>
                            </w:div>
                            <w:div w:id="1907455384">
                              <w:marLeft w:val="0"/>
                              <w:marRight w:val="0"/>
                              <w:marTop w:val="120"/>
                              <w:marBottom w:val="0"/>
                              <w:divBdr>
                                <w:top w:val="none" w:sz="0" w:space="0" w:color="auto"/>
                                <w:left w:val="none" w:sz="0" w:space="0" w:color="auto"/>
                                <w:bottom w:val="none" w:sz="0" w:space="0" w:color="auto"/>
                                <w:right w:val="none" w:sz="0" w:space="0" w:color="auto"/>
                              </w:divBdr>
                              <w:divsChild>
                                <w:div w:id="616790748">
                                  <w:marLeft w:val="0"/>
                                  <w:marRight w:val="0"/>
                                  <w:marTop w:val="0"/>
                                  <w:marBottom w:val="0"/>
                                  <w:divBdr>
                                    <w:top w:val="none" w:sz="0" w:space="0" w:color="auto"/>
                                    <w:left w:val="none" w:sz="0" w:space="0" w:color="auto"/>
                                    <w:bottom w:val="none" w:sz="0" w:space="0" w:color="auto"/>
                                    <w:right w:val="none" w:sz="0" w:space="0" w:color="auto"/>
                                  </w:divBdr>
                                </w:div>
                              </w:divsChild>
                            </w:div>
                            <w:div w:id="1340429784">
                              <w:marLeft w:val="0"/>
                              <w:marRight w:val="0"/>
                              <w:marTop w:val="120"/>
                              <w:marBottom w:val="0"/>
                              <w:divBdr>
                                <w:top w:val="none" w:sz="0" w:space="0" w:color="auto"/>
                                <w:left w:val="none" w:sz="0" w:space="0" w:color="auto"/>
                                <w:bottom w:val="none" w:sz="0" w:space="0" w:color="auto"/>
                                <w:right w:val="none" w:sz="0" w:space="0" w:color="auto"/>
                              </w:divBdr>
                              <w:divsChild>
                                <w:div w:id="1949772051">
                                  <w:marLeft w:val="0"/>
                                  <w:marRight w:val="0"/>
                                  <w:marTop w:val="0"/>
                                  <w:marBottom w:val="0"/>
                                  <w:divBdr>
                                    <w:top w:val="none" w:sz="0" w:space="0" w:color="auto"/>
                                    <w:left w:val="none" w:sz="0" w:space="0" w:color="auto"/>
                                    <w:bottom w:val="none" w:sz="0" w:space="0" w:color="auto"/>
                                    <w:right w:val="none" w:sz="0" w:space="0" w:color="auto"/>
                                  </w:divBdr>
                                </w:div>
                              </w:divsChild>
                            </w:div>
                            <w:div w:id="235288541">
                              <w:marLeft w:val="0"/>
                              <w:marRight w:val="0"/>
                              <w:marTop w:val="120"/>
                              <w:marBottom w:val="0"/>
                              <w:divBdr>
                                <w:top w:val="none" w:sz="0" w:space="0" w:color="auto"/>
                                <w:left w:val="none" w:sz="0" w:space="0" w:color="auto"/>
                                <w:bottom w:val="none" w:sz="0" w:space="0" w:color="auto"/>
                                <w:right w:val="none" w:sz="0" w:space="0" w:color="auto"/>
                              </w:divBdr>
                              <w:divsChild>
                                <w:div w:id="1672681814">
                                  <w:marLeft w:val="0"/>
                                  <w:marRight w:val="0"/>
                                  <w:marTop w:val="0"/>
                                  <w:marBottom w:val="0"/>
                                  <w:divBdr>
                                    <w:top w:val="none" w:sz="0" w:space="0" w:color="auto"/>
                                    <w:left w:val="none" w:sz="0" w:space="0" w:color="auto"/>
                                    <w:bottom w:val="none" w:sz="0" w:space="0" w:color="auto"/>
                                    <w:right w:val="none" w:sz="0" w:space="0" w:color="auto"/>
                                  </w:divBdr>
                                </w:div>
                                <w:div w:id="2099667141">
                                  <w:marLeft w:val="0"/>
                                  <w:marRight w:val="0"/>
                                  <w:marTop w:val="0"/>
                                  <w:marBottom w:val="0"/>
                                  <w:divBdr>
                                    <w:top w:val="none" w:sz="0" w:space="0" w:color="auto"/>
                                    <w:left w:val="none" w:sz="0" w:space="0" w:color="auto"/>
                                    <w:bottom w:val="none" w:sz="0" w:space="0" w:color="auto"/>
                                    <w:right w:val="none" w:sz="0" w:space="0" w:color="auto"/>
                                  </w:divBdr>
                                </w:div>
                              </w:divsChild>
                            </w:div>
                            <w:div w:id="1450398321">
                              <w:marLeft w:val="0"/>
                              <w:marRight w:val="0"/>
                              <w:marTop w:val="120"/>
                              <w:marBottom w:val="0"/>
                              <w:divBdr>
                                <w:top w:val="none" w:sz="0" w:space="0" w:color="auto"/>
                                <w:left w:val="none" w:sz="0" w:space="0" w:color="auto"/>
                                <w:bottom w:val="none" w:sz="0" w:space="0" w:color="auto"/>
                                <w:right w:val="none" w:sz="0" w:space="0" w:color="auto"/>
                              </w:divBdr>
                              <w:divsChild>
                                <w:div w:id="896548989">
                                  <w:marLeft w:val="0"/>
                                  <w:marRight w:val="0"/>
                                  <w:marTop w:val="0"/>
                                  <w:marBottom w:val="0"/>
                                  <w:divBdr>
                                    <w:top w:val="none" w:sz="0" w:space="0" w:color="auto"/>
                                    <w:left w:val="none" w:sz="0" w:space="0" w:color="auto"/>
                                    <w:bottom w:val="none" w:sz="0" w:space="0" w:color="auto"/>
                                    <w:right w:val="none" w:sz="0" w:space="0" w:color="auto"/>
                                  </w:divBdr>
                                </w:div>
                                <w:div w:id="302001512">
                                  <w:marLeft w:val="0"/>
                                  <w:marRight w:val="0"/>
                                  <w:marTop w:val="0"/>
                                  <w:marBottom w:val="0"/>
                                  <w:divBdr>
                                    <w:top w:val="none" w:sz="0" w:space="0" w:color="auto"/>
                                    <w:left w:val="none" w:sz="0" w:space="0" w:color="auto"/>
                                    <w:bottom w:val="none" w:sz="0" w:space="0" w:color="auto"/>
                                    <w:right w:val="none" w:sz="0" w:space="0" w:color="auto"/>
                                  </w:divBdr>
                                </w:div>
                                <w:div w:id="373162323">
                                  <w:marLeft w:val="0"/>
                                  <w:marRight w:val="0"/>
                                  <w:marTop w:val="0"/>
                                  <w:marBottom w:val="0"/>
                                  <w:divBdr>
                                    <w:top w:val="none" w:sz="0" w:space="0" w:color="auto"/>
                                    <w:left w:val="none" w:sz="0" w:space="0" w:color="auto"/>
                                    <w:bottom w:val="none" w:sz="0" w:space="0" w:color="auto"/>
                                    <w:right w:val="none" w:sz="0" w:space="0" w:color="auto"/>
                                  </w:divBdr>
                                </w:div>
                              </w:divsChild>
                            </w:div>
                            <w:div w:id="1850370832">
                              <w:marLeft w:val="0"/>
                              <w:marRight w:val="0"/>
                              <w:marTop w:val="120"/>
                              <w:marBottom w:val="0"/>
                              <w:divBdr>
                                <w:top w:val="none" w:sz="0" w:space="0" w:color="auto"/>
                                <w:left w:val="none" w:sz="0" w:space="0" w:color="auto"/>
                                <w:bottom w:val="none" w:sz="0" w:space="0" w:color="auto"/>
                                <w:right w:val="none" w:sz="0" w:space="0" w:color="auto"/>
                              </w:divBdr>
                              <w:divsChild>
                                <w:div w:id="1404251912">
                                  <w:marLeft w:val="0"/>
                                  <w:marRight w:val="0"/>
                                  <w:marTop w:val="0"/>
                                  <w:marBottom w:val="0"/>
                                  <w:divBdr>
                                    <w:top w:val="none" w:sz="0" w:space="0" w:color="auto"/>
                                    <w:left w:val="none" w:sz="0" w:space="0" w:color="auto"/>
                                    <w:bottom w:val="none" w:sz="0" w:space="0" w:color="auto"/>
                                    <w:right w:val="none" w:sz="0" w:space="0" w:color="auto"/>
                                  </w:divBdr>
                                </w:div>
                              </w:divsChild>
                            </w:div>
                            <w:div w:id="1865702356">
                              <w:marLeft w:val="0"/>
                              <w:marRight w:val="0"/>
                              <w:marTop w:val="120"/>
                              <w:marBottom w:val="0"/>
                              <w:divBdr>
                                <w:top w:val="none" w:sz="0" w:space="0" w:color="auto"/>
                                <w:left w:val="none" w:sz="0" w:space="0" w:color="auto"/>
                                <w:bottom w:val="none" w:sz="0" w:space="0" w:color="auto"/>
                                <w:right w:val="none" w:sz="0" w:space="0" w:color="auto"/>
                              </w:divBdr>
                              <w:divsChild>
                                <w:div w:id="2023775712">
                                  <w:marLeft w:val="0"/>
                                  <w:marRight w:val="0"/>
                                  <w:marTop w:val="0"/>
                                  <w:marBottom w:val="0"/>
                                  <w:divBdr>
                                    <w:top w:val="none" w:sz="0" w:space="0" w:color="auto"/>
                                    <w:left w:val="none" w:sz="0" w:space="0" w:color="auto"/>
                                    <w:bottom w:val="none" w:sz="0" w:space="0" w:color="auto"/>
                                    <w:right w:val="none" w:sz="0" w:space="0" w:color="auto"/>
                                  </w:divBdr>
                                </w:div>
                              </w:divsChild>
                            </w:div>
                            <w:div w:id="1149516730">
                              <w:marLeft w:val="0"/>
                              <w:marRight w:val="0"/>
                              <w:marTop w:val="120"/>
                              <w:marBottom w:val="0"/>
                              <w:divBdr>
                                <w:top w:val="none" w:sz="0" w:space="0" w:color="auto"/>
                                <w:left w:val="none" w:sz="0" w:space="0" w:color="auto"/>
                                <w:bottom w:val="none" w:sz="0" w:space="0" w:color="auto"/>
                                <w:right w:val="none" w:sz="0" w:space="0" w:color="auto"/>
                              </w:divBdr>
                              <w:divsChild>
                                <w:div w:id="1897936900">
                                  <w:marLeft w:val="0"/>
                                  <w:marRight w:val="0"/>
                                  <w:marTop w:val="0"/>
                                  <w:marBottom w:val="0"/>
                                  <w:divBdr>
                                    <w:top w:val="none" w:sz="0" w:space="0" w:color="auto"/>
                                    <w:left w:val="none" w:sz="0" w:space="0" w:color="auto"/>
                                    <w:bottom w:val="none" w:sz="0" w:space="0" w:color="auto"/>
                                    <w:right w:val="none" w:sz="0" w:space="0" w:color="auto"/>
                                  </w:divBdr>
                                </w:div>
                                <w:div w:id="170268512">
                                  <w:marLeft w:val="0"/>
                                  <w:marRight w:val="0"/>
                                  <w:marTop w:val="0"/>
                                  <w:marBottom w:val="0"/>
                                  <w:divBdr>
                                    <w:top w:val="none" w:sz="0" w:space="0" w:color="auto"/>
                                    <w:left w:val="none" w:sz="0" w:space="0" w:color="auto"/>
                                    <w:bottom w:val="none" w:sz="0" w:space="0" w:color="auto"/>
                                    <w:right w:val="none" w:sz="0" w:space="0" w:color="auto"/>
                                  </w:divBdr>
                                </w:div>
                                <w:div w:id="1533760649">
                                  <w:marLeft w:val="0"/>
                                  <w:marRight w:val="0"/>
                                  <w:marTop w:val="0"/>
                                  <w:marBottom w:val="0"/>
                                  <w:divBdr>
                                    <w:top w:val="none" w:sz="0" w:space="0" w:color="auto"/>
                                    <w:left w:val="none" w:sz="0" w:space="0" w:color="auto"/>
                                    <w:bottom w:val="none" w:sz="0" w:space="0" w:color="auto"/>
                                    <w:right w:val="none" w:sz="0" w:space="0" w:color="auto"/>
                                  </w:divBdr>
                                </w:div>
                                <w:div w:id="757795972">
                                  <w:marLeft w:val="0"/>
                                  <w:marRight w:val="0"/>
                                  <w:marTop w:val="0"/>
                                  <w:marBottom w:val="0"/>
                                  <w:divBdr>
                                    <w:top w:val="none" w:sz="0" w:space="0" w:color="auto"/>
                                    <w:left w:val="none" w:sz="0" w:space="0" w:color="auto"/>
                                    <w:bottom w:val="none" w:sz="0" w:space="0" w:color="auto"/>
                                    <w:right w:val="none" w:sz="0" w:space="0" w:color="auto"/>
                                  </w:divBdr>
                                </w:div>
                                <w:div w:id="492601060">
                                  <w:marLeft w:val="0"/>
                                  <w:marRight w:val="0"/>
                                  <w:marTop w:val="0"/>
                                  <w:marBottom w:val="0"/>
                                  <w:divBdr>
                                    <w:top w:val="none" w:sz="0" w:space="0" w:color="auto"/>
                                    <w:left w:val="none" w:sz="0" w:space="0" w:color="auto"/>
                                    <w:bottom w:val="none" w:sz="0" w:space="0" w:color="auto"/>
                                    <w:right w:val="none" w:sz="0" w:space="0" w:color="auto"/>
                                  </w:divBdr>
                                </w:div>
                                <w:div w:id="570505551">
                                  <w:marLeft w:val="0"/>
                                  <w:marRight w:val="0"/>
                                  <w:marTop w:val="0"/>
                                  <w:marBottom w:val="0"/>
                                  <w:divBdr>
                                    <w:top w:val="none" w:sz="0" w:space="0" w:color="auto"/>
                                    <w:left w:val="none" w:sz="0" w:space="0" w:color="auto"/>
                                    <w:bottom w:val="none" w:sz="0" w:space="0" w:color="auto"/>
                                    <w:right w:val="none" w:sz="0" w:space="0" w:color="auto"/>
                                  </w:divBdr>
                                </w:div>
                                <w:div w:id="476805028">
                                  <w:marLeft w:val="0"/>
                                  <w:marRight w:val="0"/>
                                  <w:marTop w:val="0"/>
                                  <w:marBottom w:val="0"/>
                                  <w:divBdr>
                                    <w:top w:val="none" w:sz="0" w:space="0" w:color="auto"/>
                                    <w:left w:val="none" w:sz="0" w:space="0" w:color="auto"/>
                                    <w:bottom w:val="none" w:sz="0" w:space="0" w:color="auto"/>
                                    <w:right w:val="none" w:sz="0" w:space="0" w:color="auto"/>
                                  </w:divBdr>
                                </w:div>
                                <w:div w:id="80639569">
                                  <w:marLeft w:val="0"/>
                                  <w:marRight w:val="0"/>
                                  <w:marTop w:val="0"/>
                                  <w:marBottom w:val="0"/>
                                  <w:divBdr>
                                    <w:top w:val="none" w:sz="0" w:space="0" w:color="auto"/>
                                    <w:left w:val="none" w:sz="0" w:space="0" w:color="auto"/>
                                    <w:bottom w:val="none" w:sz="0" w:space="0" w:color="auto"/>
                                    <w:right w:val="none" w:sz="0" w:space="0" w:color="auto"/>
                                  </w:divBdr>
                                </w:div>
                                <w:div w:id="1030644678">
                                  <w:marLeft w:val="0"/>
                                  <w:marRight w:val="0"/>
                                  <w:marTop w:val="0"/>
                                  <w:marBottom w:val="0"/>
                                  <w:divBdr>
                                    <w:top w:val="none" w:sz="0" w:space="0" w:color="auto"/>
                                    <w:left w:val="none" w:sz="0" w:space="0" w:color="auto"/>
                                    <w:bottom w:val="none" w:sz="0" w:space="0" w:color="auto"/>
                                    <w:right w:val="none" w:sz="0" w:space="0" w:color="auto"/>
                                  </w:divBdr>
                                </w:div>
                                <w:div w:id="1447191723">
                                  <w:marLeft w:val="0"/>
                                  <w:marRight w:val="0"/>
                                  <w:marTop w:val="0"/>
                                  <w:marBottom w:val="0"/>
                                  <w:divBdr>
                                    <w:top w:val="none" w:sz="0" w:space="0" w:color="auto"/>
                                    <w:left w:val="none" w:sz="0" w:space="0" w:color="auto"/>
                                    <w:bottom w:val="none" w:sz="0" w:space="0" w:color="auto"/>
                                    <w:right w:val="none" w:sz="0" w:space="0" w:color="auto"/>
                                  </w:divBdr>
                                </w:div>
                                <w:div w:id="507788447">
                                  <w:marLeft w:val="0"/>
                                  <w:marRight w:val="0"/>
                                  <w:marTop w:val="0"/>
                                  <w:marBottom w:val="0"/>
                                  <w:divBdr>
                                    <w:top w:val="none" w:sz="0" w:space="0" w:color="auto"/>
                                    <w:left w:val="none" w:sz="0" w:space="0" w:color="auto"/>
                                    <w:bottom w:val="none" w:sz="0" w:space="0" w:color="auto"/>
                                    <w:right w:val="none" w:sz="0" w:space="0" w:color="auto"/>
                                  </w:divBdr>
                                </w:div>
                              </w:divsChild>
                            </w:div>
                            <w:div w:id="903875420">
                              <w:marLeft w:val="0"/>
                              <w:marRight w:val="0"/>
                              <w:marTop w:val="120"/>
                              <w:marBottom w:val="0"/>
                              <w:divBdr>
                                <w:top w:val="none" w:sz="0" w:space="0" w:color="auto"/>
                                <w:left w:val="none" w:sz="0" w:space="0" w:color="auto"/>
                                <w:bottom w:val="none" w:sz="0" w:space="0" w:color="auto"/>
                                <w:right w:val="none" w:sz="0" w:space="0" w:color="auto"/>
                              </w:divBdr>
                              <w:divsChild>
                                <w:div w:id="1587496384">
                                  <w:marLeft w:val="0"/>
                                  <w:marRight w:val="0"/>
                                  <w:marTop w:val="0"/>
                                  <w:marBottom w:val="0"/>
                                  <w:divBdr>
                                    <w:top w:val="none" w:sz="0" w:space="0" w:color="auto"/>
                                    <w:left w:val="none" w:sz="0" w:space="0" w:color="auto"/>
                                    <w:bottom w:val="none" w:sz="0" w:space="0" w:color="auto"/>
                                    <w:right w:val="none" w:sz="0" w:space="0" w:color="auto"/>
                                  </w:divBdr>
                                </w:div>
                                <w:div w:id="1709060729">
                                  <w:marLeft w:val="0"/>
                                  <w:marRight w:val="0"/>
                                  <w:marTop w:val="0"/>
                                  <w:marBottom w:val="0"/>
                                  <w:divBdr>
                                    <w:top w:val="none" w:sz="0" w:space="0" w:color="auto"/>
                                    <w:left w:val="none" w:sz="0" w:space="0" w:color="auto"/>
                                    <w:bottom w:val="none" w:sz="0" w:space="0" w:color="auto"/>
                                    <w:right w:val="none" w:sz="0" w:space="0" w:color="auto"/>
                                  </w:divBdr>
                                </w:div>
                                <w:div w:id="1492673791">
                                  <w:marLeft w:val="0"/>
                                  <w:marRight w:val="0"/>
                                  <w:marTop w:val="0"/>
                                  <w:marBottom w:val="0"/>
                                  <w:divBdr>
                                    <w:top w:val="none" w:sz="0" w:space="0" w:color="auto"/>
                                    <w:left w:val="none" w:sz="0" w:space="0" w:color="auto"/>
                                    <w:bottom w:val="none" w:sz="0" w:space="0" w:color="auto"/>
                                    <w:right w:val="none" w:sz="0" w:space="0" w:color="auto"/>
                                  </w:divBdr>
                                </w:div>
                              </w:divsChild>
                            </w:div>
                            <w:div w:id="571888671">
                              <w:marLeft w:val="0"/>
                              <w:marRight w:val="0"/>
                              <w:marTop w:val="120"/>
                              <w:marBottom w:val="0"/>
                              <w:divBdr>
                                <w:top w:val="none" w:sz="0" w:space="0" w:color="auto"/>
                                <w:left w:val="none" w:sz="0" w:space="0" w:color="auto"/>
                                <w:bottom w:val="none" w:sz="0" w:space="0" w:color="auto"/>
                                <w:right w:val="none" w:sz="0" w:space="0" w:color="auto"/>
                              </w:divBdr>
                              <w:divsChild>
                                <w:div w:id="1582980120">
                                  <w:marLeft w:val="0"/>
                                  <w:marRight w:val="0"/>
                                  <w:marTop w:val="0"/>
                                  <w:marBottom w:val="0"/>
                                  <w:divBdr>
                                    <w:top w:val="none" w:sz="0" w:space="0" w:color="auto"/>
                                    <w:left w:val="none" w:sz="0" w:space="0" w:color="auto"/>
                                    <w:bottom w:val="none" w:sz="0" w:space="0" w:color="auto"/>
                                    <w:right w:val="none" w:sz="0" w:space="0" w:color="auto"/>
                                  </w:divBdr>
                                </w:div>
                                <w:div w:id="470171987">
                                  <w:marLeft w:val="0"/>
                                  <w:marRight w:val="0"/>
                                  <w:marTop w:val="0"/>
                                  <w:marBottom w:val="0"/>
                                  <w:divBdr>
                                    <w:top w:val="none" w:sz="0" w:space="0" w:color="auto"/>
                                    <w:left w:val="none" w:sz="0" w:space="0" w:color="auto"/>
                                    <w:bottom w:val="none" w:sz="0" w:space="0" w:color="auto"/>
                                    <w:right w:val="none" w:sz="0" w:space="0" w:color="auto"/>
                                  </w:divBdr>
                                </w:div>
                                <w:div w:id="393506579">
                                  <w:marLeft w:val="0"/>
                                  <w:marRight w:val="0"/>
                                  <w:marTop w:val="0"/>
                                  <w:marBottom w:val="0"/>
                                  <w:divBdr>
                                    <w:top w:val="none" w:sz="0" w:space="0" w:color="auto"/>
                                    <w:left w:val="none" w:sz="0" w:space="0" w:color="auto"/>
                                    <w:bottom w:val="none" w:sz="0" w:space="0" w:color="auto"/>
                                    <w:right w:val="none" w:sz="0" w:space="0" w:color="auto"/>
                                  </w:divBdr>
                                </w:div>
                                <w:div w:id="1207257751">
                                  <w:marLeft w:val="0"/>
                                  <w:marRight w:val="0"/>
                                  <w:marTop w:val="0"/>
                                  <w:marBottom w:val="0"/>
                                  <w:divBdr>
                                    <w:top w:val="none" w:sz="0" w:space="0" w:color="auto"/>
                                    <w:left w:val="none" w:sz="0" w:space="0" w:color="auto"/>
                                    <w:bottom w:val="none" w:sz="0" w:space="0" w:color="auto"/>
                                    <w:right w:val="none" w:sz="0" w:space="0" w:color="auto"/>
                                  </w:divBdr>
                                </w:div>
                              </w:divsChild>
                            </w:div>
                            <w:div w:id="1620453221">
                              <w:marLeft w:val="0"/>
                              <w:marRight w:val="0"/>
                              <w:marTop w:val="120"/>
                              <w:marBottom w:val="0"/>
                              <w:divBdr>
                                <w:top w:val="none" w:sz="0" w:space="0" w:color="auto"/>
                                <w:left w:val="none" w:sz="0" w:space="0" w:color="auto"/>
                                <w:bottom w:val="none" w:sz="0" w:space="0" w:color="auto"/>
                                <w:right w:val="none" w:sz="0" w:space="0" w:color="auto"/>
                              </w:divBdr>
                              <w:divsChild>
                                <w:div w:id="1509297115">
                                  <w:marLeft w:val="0"/>
                                  <w:marRight w:val="0"/>
                                  <w:marTop w:val="0"/>
                                  <w:marBottom w:val="0"/>
                                  <w:divBdr>
                                    <w:top w:val="none" w:sz="0" w:space="0" w:color="auto"/>
                                    <w:left w:val="none" w:sz="0" w:space="0" w:color="auto"/>
                                    <w:bottom w:val="none" w:sz="0" w:space="0" w:color="auto"/>
                                    <w:right w:val="none" w:sz="0" w:space="0" w:color="auto"/>
                                  </w:divBdr>
                                </w:div>
                              </w:divsChild>
                            </w:div>
                            <w:div w:id="25103673">
                              <w:marLeft w:val="0"/>
                              <w:marRight w:val="0"/>
                              <w:marTop w:val="120"/>
                              <w:marBottom w:val="0"/>
                              <w:divBdr>
                                <w:top w:val="none" w:sz="0" w:space="0" w:color="auto"/>
                                <w:left w:val="none" w:sz="0" w:space="0" w:color="auto"/>
                                <w:bottom w:val="none" w:sz="0" w:space="0" w:color="auto"/>
                                <w:right w:val="none" w:sz="0" w:space="0" w:color="auto"/>
                              </w:divBdr>
                              <w:divsChild>
                                <w:div w:id="1920554965">
                                  <w:marLeft w:val="0"/>
                                  <w:marRight w:val="0"/>
                                  <w:marTop w:val="0"/>
                                  <w:marBottom w:val="0"/>
                                  <w:divBdr>
                                    <w:top w:val="none" w:sz="0" w:space="0" w:color="auto"/>
                                    <w:left w:val="none" w:sz="0" w:space="0" w:color="auto"/>
                                    <w:bottom w:val="none" w:sz="0" w:space="0" w:color="auto"/>
                                    <w:right w:val="none" w:sz="0" w:space="0" w:color="auto"/>
                                  </w:divBdr>
                                </w:div>
                                <w:div w:id="455875607">
                                  <w:marLeft w:val="0"/>
                                  <w:marRight w:val="0"/>
                                  <w:marTop w:val="0"/>
                                  <w:marBottom w:val="0"/>
                                  <w:divBdr>
                                    <w:top w:val="none" w:sz="0" w:space="0" w:color="auto"/>
                                    <w:left w:val="none" w:sz="0" w:space="0" w:color="auto"/>
                                    <w:bottom w:val="none" w:sz="0" w:space="0" w:color="auto"/>
                                    <w:right w:val="none" w:sz="0" w:space="0" w:color="auto"/>
                                  </w:divBdr>
                                </w:div>
                                <w:div w:id="953488172">
                                  <w:marLeft w:val="0"/>
                                  <w:marRight w:val="0"/>
                                  <w:marTop w:val="0"/>
                                  <w:marBottom w:val="0"/>
                                  <w:divBdr>
                                    <w:top w:val="none" w:sz="0" w:space="0" w:color="auto"/>
                                    <w:left w:val="none" w:sz="0" w:space="0" w:color="auto"/>
                                    <w:bottom w:val="none" w:sz="0" w:space="0" w:color="auto"/>
                                    <w:right w:val="none" w:sz="0" w:space="0" w:color="auto"/>
                                  </w:divBdr>
                                </w:div>
                                <w:div w:id="2076660828">
                                  <w:marLeft w:val="0"/>
                                  <w:marRight w:val="0"/>
                                  <w:marTop w:val="0"/>
                                  <w:marBottom w:val="0"/>
                                  <w:divBdr>
                                    <w:top w:val="none" w:sz="0" w:space="0" w:color="auto"/>
                                    <w:left w:val="none" w:sz="0" w:space="0" w:color="auto"/>
                                    <w:bottom w:val="none" w:sz="0" w:space="0" w:color="auto"/>
                                    <w:right w:val="none" w:sz="0" w:space="0" w:color="auto"/>
                                  </w:divBdr>
                                </w:div>
                              </w:divsChild>
                            </w:div>
                            <w:div w:id="174879800">
                              <w:marLeft w:val="0"/>
                              <w:marRight w:val="0"/>
                              <w:marTop w:val="120"/>
                              <w:marBottom w:val="0"/>
                              <w:divBdr>
                                <w:top w:val="none" w:sz="0" w:space="0" w:color="auto"/>
                                <w:left w:val="none" w:sz="0" w:space="0" w:color="auto"/>
                                <w:bottom w:val="none" w:sz="0" w:space="0" w:color="auto"/>
                                <w:right w:val="none" w:sz="0" w:space="0" w:color="auto"/>
                              </w:divBdr>
                              <w:divsChild>
                                <w:div w:id="1461267512">
                                  <w:marLeft w:val="0"/>
                                  <w:marRight w:val="0"/>
                                  <w:marTop w:val="0"/>
                                  <w:marBottom w:val="0"/>
                                  <w:divBdr>
                                    <w:top w:val="none" w:sz="0" w:space="0" w:color="auto"/>
                                    <w:left w:val="none" w:sz="0" w:space="0" w:color="auto"/>
                                    <w:bottom w:val="none" w:sz="0" w:space="0" w:color="auto"/>
                                    <w:right w:val="none" w:sz="0" w:space="0" w:color="auto"/>
                                  </w:divBdr>
                                </w:div>
                                <w:div w:id="2138526169">
                                  <w:marLeft w:val="0"/>
                                  <w:marRight w:val="0"/>
                                  <w:marTop w:val="0"/>
                                  <w:marBottom w:val="0"/>
                                  <w:divBdr>
                                    <w:top w:val="none" w:sz="0" w:space="0" w:color="auto"/>
                                    <w:left w:val="none" w:sz="0" w:space="0" w:color="auto"/>
                                    <w:bottom w:val="none" w:sz="0" w:space="0" w:color="auto"/>
                                    <w:right w:val="none" w:sz="0" w:space="0" w:color="auto"/>
                                  </w:divBdr>
                                </w:div>
                              </w:divsChild>
                            </w:div>
                            <w:div w:id="1605529763">
                              <w:marLeft w:val="0"/>
                              <w:marRight w:val="0"/>
                              <w:marTop w:val="120"/>
                              <w:marBottom w:val="0"/>
                              <w:divBdr>
                                <w:top w:val="none" w:sz="0" w:space="0" w:color="auto"/>
                                <w:left w:val="none" w:sz="0" w:space="0" w:color="auto"/>
                                <w:bottom w:val="none" w:sz="0" w:space="0" w:color="auto"/>
                                <w:right w:val="none" w:sz="0" w:space="0" w:color="auto"/>
                              </w:divBdr>
                              <w:divsChild>
                                <w:div w:id="1161971796">
                                  <w:marLeft w:val="0"/>
                                  <w:marRight w:val="0"/>
                                  <w:marTop w:val="0"/>
                                  <w:marBottom w:val="0"/>
                                  <w:divBdr>
                                    <w:top w:val="none" w:sz="0" w:space="0" w:color="auto"/>
                                    <w:left w:val="none" w:sz="0" w:space="0" w:color="auto"/>
                                    <w:bottom w:val="none" w:sz="0" w:space="0" w:color="auto"/>
                                    <w:right w:val="none" w:sz="0" w:space="0" w:color="auto"/>
                                  </w:divBdr>
                                </w:div>
                                <w:div w:id="1777215519">
                                  <w:marLeft w:val="0"/>
                                  <w:marRight w:val="0"/>
                                  <w:marTop w:val="0"/>
                                  <w:marBottom w:val="0"/>
                                  <w:divBdr>
                                    <w:top w:val="none" w:sz="0" w:space="0" w:color="auto"/>
                                    <w:left w:val="none" w:sz="0" w:space="0" w:color="auto"/>
                                    <w:bottom w:val="none" w:sz="0" w:space="0" w:color="auto"/>
                                    <w:right w:val="none" w:sz="0" w:space="0" w:color="auto"/>
                                  </w:divBdr>
                                </w:div>
                                <w:div w:id="1066221624">
                                  <w:marLeft w:val="0"/>
                                  <w:marRight w:val="0"/>
                                  <w:marTop w:val="0"/>
                                  <w:marBottom w:val="0"/>
                                  <w:divBdr>
                                    <w:top w:val="none" w:sz="0" w:space="0" w:color="auto"/>
                                    <w:left w:val="none" w:sz="0" w:space="0" w:color="auto"/>
                                    <w:bottom w:val="none" w:sz="0" w:space="0" w:color="auto"/>
                                    <w:right w:val="none" w:sz="0" w:space="0" w:color="auto"/>
                                  </w:divBdr>
                                </w:div>
                                <w:div w:id="1329402631">
                                  <w:marLeft w:val="0"/>
                                  <w:marRight w:val="0"/>
                                  <w:marTop w:val="0"/>
                                  <w:marBottom w:val="0"/>
                                  <w:divBdr>
                                    <w:top w:val="none" w:sz="0" w:space="0" w:color="auto"/>
                                    <w:left w:val="none" w:sz="0" w:space="0" w:color="auto"/>
                                    <w:bottom w:val="none" w:sz="0" w:space="0" w:color="auto"/>
                                    <w:right w:val="none" w:sz="0" w:space="0" w:color="auto"/>
                                  </w:divBdr>
                                </w:div>
                                <w:div w:id="324868751">
                                  <w:marLeft w:val="0"/>
                                  <w:marRight w:val="0"/>
                                  <w:marTop w:val="0"/>
                                  <w:marBottom w:val="0"/>
                                  <w:divBdr>
                                    <w:top w:val="none" w:sz="0" w:space="0" w:color="auto"/>
                                    <w:left w:val="none" w:sz="0" w:space="0" w:color="auto"/>
                                    <w:bottom w:val="none" w:sz="0" w:space="0" w:color="auto"/>
                                    <w:right w:val="none" w:sz="0" w:space="0" w:color="auto"/>
                                  </w:divBdr>
                                </w:div>
                                <w:div w:id="1880431356">
                                  <w:marLeft w:val="0"/>
                                  <w:marRight w:val="0"/>
                                  <w:marTop w:val="0"/>
                                  <w:marBottom w:val="0"/>
                                  <w:divBdr>
                                    <w:top w:val="none" w:sz="0" w:space="0" w:color="auto"/>
                                    <w:left w:val="none" w:sz="0" w:space="0" w:color="auto"/>
                                    <w:bottom w:val="none" w:sz="0" w:space="0" w:color="auto"/>
                                    <w:right w:val="none" w:sz="0" w:space="0" w:color="auto"/>
                                  </w:divBdr>
                                </w:div>
                                <w:div w:id="1346637694">
                                  <w:marLeft w:val="0"/>
                                  <w:marRight w:val="0"/>
                                  <w:marTop w:val="0"/>
                                  <w:marBottom w:val="0"/>
                                  <w:divBdr>
                                    <w:top w:val="none" w:sz="0" w:space="0" w:color="auto"/>
                                    <w:left w:val="none" w:sz="0" w:space="0" w:color="auto"/>
                                    <w:bottom w:val="none" w:sz="0" w:space="0" w:color="auto"/>
                                    <w:right w:val="none" w:sz="0" w:space="0" w:color="auto"/>
                                  </w:divBdr>
                                </w:div>
                                <w:div w:id="1711764418">
                                  <w:marLeft w:val="0"/>
                                  <w:marRight w:val="0"/>
                                  <w:marTop w:val="0"/>
                                  <w:marBottom w:val="0"/>
                                  <w:divBdr>
                                    <w:top w:val="none" w:sz="0" w:space="0" w:color="auto"/>
                                    <w:left w:val="none" w:sz="0" w:space="0" w:color="auto"/>
                                    <w:bottom w:val="none" w:sz="0" w:space="0" w:color="auto"/>
                                    <w:right w:val="none" w:sz="0" w:space="0" w:color="auto"/>
                                  </w:divBdr>
                                </w:div>
                                <w:div w:id="2027243235">
                                  <w:marLeft w:val="0"/>
                                  <w:marRight w:val="0"/>
                                  <w:marTop w:val="0"/>
                                  <w:marBottom w:val="0"/>
                                  <w:divBdr>
                                    <w:top w:val="none" w:sz="0" w:space="0" w:color="auto"/>
                                    <w:left w:val="none" w:sz="0" w:space="0" w:color="auto"/>
                                    <w:bottom w:val="none" w:sz="0" w:space="0" w:color="auto"/>
                                    <w:right w:val="none" w:sz="0" w:space="0" w:color="auto"/>
                                  </w:divBdr>
                                </w:div>
                                <w:div w:id="224293700">
                                  <w:marLeft w:val="0"/>
                                  <w:marRight w:val="0"/>
                                  <w:marTop w:val="0"/>
                                  <w:marBottom w:val="0"/>
                                  <w:divBdr>
                                    <w:top w:val="none" w:sz="0" w:space="0" w:color="auto"/>
                                    <w:left w:val="none" w:sz="0" w:space="0" w:color="auto"/>
                                    <w:bottom w:val="none" w:sz="0" w:space="0" w:color="auto"/>
                                    <w:right w:val="none" w:sz="0" w:space="0" w:color="auto"/>
                                  </w:divBdr>
                                </w:div>
                                <w:div w:id="342167623">
                                  <w:marLeft w:val="0"/>
                                  <w:marRight w:val="0"/>
                                  <w:marTop w:val="0"/>
                                  <w:marBottom w:val="0"/>
                                  <w:divBdr>
                                    <w:top w:val="none" w:sz="0" w:space="0" w:color="auto"/>
                                    <w:left w:val="none" w:sz="0" w:space="0" w:color="auto"/>
                                    <w:bottom w:val="none" w:sz="0" w:space="0" w:color="auto"/>
                                    <w:right w:val="none" w:sz="0" w:space="0" w:color="auto"/>
                                  </w:divBdr>
                                </w:div>
                                <w:div w:id="275526095">
                                  <w:marLeft w:val="0"/>
                                  <w:marRight w:val="0"/>
                                  <w:marTop w:val="0"/>
                                  <w:marBottom w:val="0"/>
                                  <w:divBdr>
                                    <w:top w:val="none" w:sz="0" w:space="0" w:color="auto"/>
                                    <w:left w:val="none" w:sz="0" w:space="0" w:color="auto"/>
                                    <w:bottom w:val="none" w:sz="0" w:space="0" w:color="auto"/>
                                    <w:right w:val="none" w:sz="0" w:space="0" w:color="auto"/>
                                  </w:divBdr>
                                </w:div>
                                <w:div w:id="2075735013">
                                  <w:marLeft w:val="0"/>
                                  <w:marRight w:val="0"/>
                                  <w:marTop w:val="0"/>
                                  <w:marBottom w:val="0"/>
                                  <w:divBdr>
                                    <w:top w:val="none" w:sz="0" w:space="0" w:color="auto"/>
                                    <w:left w:val="none" w:sz="0" w:space="0" w:color="auto"/>
                                    <w:bottom w:val="none" w:sz="0" w:space="0" w:color="auto"/>
                                    <w:right w:val="none" w:sz="0" w:space="0" w:color="auto"/>
                                  </w:divBdr>
                                </w:div>
                                <w:div w:id="1603296701">
                                  <w:marLeft w:val="0"/>
                                  <w:marRight w:val="0"/>
                                  <w:marTop w:val="0"/>
                                  <w:marBottom w:val="0"/>
                                  <w:divBdr>
                                    <w:top w:val="none" w:sz="0" w:space="0" w:color="auto"/>
                                    <w:left w:val="none" w:sz="0" w:space="0" w:color="auto"/>
                                    <w:bottom w:val="none" w:sz="0" w:space="0" w:color="auto"/>
                                    <w:right w:val="none" w:sz="0" w:space="0" w:color="auto"/>
                                  </w:divBdr>
                                </w:div>
                                <w:div w:id="1384908686">
                                  <w:marLeft w:val="0"/>
                                  <w:marRight w:val="0"/>
                                  <w:marTop w:val="0"/>
                                  <w:marBottom w:val="0"/>
                                  <w:divBdr>
                                    <w:top w:val="none" w:sz="0" w:space="0" w:color="auto"/>
                                    <w:left w:val="none" w:sz="0" w:space="0" w:color="auto"/>
                                    <w:bottom w:val="none" w:sz="0" w:space="0" w:color="auto"/>
                                    <w:right w:val="none" w:sz="0" w:space="0" w:color="auto"/>
                                  </w:divBdr>
                                </w:div>
                              </w:divsChild>
                            </w:div>
                            <w:div w:id="299188163">
                              <w:marLeft w:val="0"/>
                              <w:marRight w:val="0"/>
                              <w:marTop w:val="120"/>
                              <w:marBottom w:val="0"/>
                              <w:divBdr>
                                <w:top w:val="none" w:sz="0" w:space="0" w:color="auto"/>
                                <w:left w:val="none" w:sz="0" w:space="0" w:color="auto"/>
                                <w:bottom w:val="none" w:sz="0" w:space="0" w:color="auto"/>
                                <w:right w:val="none" w:sz="0" w:space="0" w:color="auto"/>
                              </w:divBdr>
                              <w:divsChild>
                                <w:div w:id="933636183">
                                  <w:marLeft w:val="0"/>
                                  <w:marRight w:val="0"/>
                                  <w:marTop w:val="0"/>
                                  <w:marBottom w:val="0"/>
                                  <w:divBdr>
                                    <w:top w:val="none" w:sz="0" w:space="0" w:color="auto"/>
                                    <w:left w:val="none" w:sz="0" w:space="0" w:color="auto"/>
                                    <w:bottom w:val="none" w:sz="0" w:space="0" w:color="auto"/>
                                    <w:right w:val="none" w:sz="0" w:space="0" w:color="auto"/>
                                  </w:divBdr>
                                </w:div>
                                <w:div w:id="634406004">
                                  <w:marLeft w:val="0"/>
                                  <w:marRight w:val="0"/>
                                  <w:marTop w:val="0"/>
                                  <w:marBottom w:val="0"/>
                                  <w:divBdr>
                                    <w:top w:val="none" w:sz="0" w:space="0" w:color="auto"/>
                                    <w:left w:val="none" w:sz="0" w:space="0" w:color="auto"/>
                                    <w:bottom w:val="none" w:sz="0" w:space="0" w:color="auto"/>
                                    <w:right w:val="none" w:sz="0" w:space="0" w:color="auto"/>
                                  </w:divBdr>
                                </w:div>
                                <w:div w:id="731344585">
                                  <w:marLeft w:val="0"/>
                                  <w:marRight w:val="0"/>
                                  <w:marTop w:val="0"/>
                                  <w:marBottom w:val="0"/>
                                  <w:divBdr>
                                    <w:top w:val="none" w:sz="0" w:space="0" w:color="auto"/>
                                    <w:left w:val="none" w:sz="0" w:space="0" w:color="auto"/>
                                    <w:bottom w:val="none" w:sz="0" w:space="0" w:color="auto"/>
                                    <w:right w:val="none" w:sz="0" w:space="0" w:color="auto"/>
                                  </w:divBdr>
                                </w:div>
                                <w:div w:id="1077245044">
                                  <w:marLeft w:val="0"/>
                                  <w:marRight w:val="0"/>
                                  <w:marTop w:val="0"/>
                                  <w:marBottom w:val="0"/>
                                  <w:divBdr>
                                    <w:top w:val="none" w:sz="0" w:space="0" w:color="auto"/>
                                    <w:left w:val="none" w:sz="0" w:space="0" w:color="auto"/>
                                    <w:bottom w:val="none" w:sz="0" w:space="0" w:color="auto"/>
                                    <w:right w:val="none" w:sz="0" w:space="0" w:color="auto"/>
                                  </w:divBdr>
                                </w:div>
                                <w:div w:id="6178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286204">
      <w:bodyDiv w:val="1"/>
      <w:marLeft w:val="0"/>
      <w:marRight w:val="0"/>
      <w:marTop w:val="0"/>
      <w:marBottom w:val="0"/>
      <w:divBdr>
        <w:top w:val="none" w:sz="0" w:space="0" w:color="auto"/>
        <w:left w:val="none" w:sz="0" w:space="0" w:color="auto"/>
        <w:bottom w:val="none" w:sz="0" w:space="0" w:color="auto"/>
        <w:right w:val="none" w:sz="0" w:space="0" w:color="auto"/>
      </w:divBdr>
    </w:div>
    <w:div w:id="2097628466">
      <w:bodyDiv w:val="1"/>
      <w:marLeft w:val="0"/>
      <w:marRight w:val="0"/>
      <w:marTop w:val="0"/>
      <w:marBottom w:val="0"/>
      <w:divBdr>
        <w:top w:val="none" w:sz="0" w:space="0" w:color="auto"/>
        <w:left w:val="none" w:sz="0" w:space="0" w:color="auto"/>
        <w:bottom w:val="none" w:sz="0" w:space="0" w:color="auto"/>
        <w:right w:val="none" w:sz="0" w:space="0" w:color="auto"/>
      </w:divBdr>
    </w:div>
    <w:div w:id="2097704846">
      <w:bodyDiv w:val="1"/>
      <w:marLeft w:val="0"/>
      <w:marRight w:val="0"/>
      <w:marTop w:val="0"/>
      <w:marBottom w:val="0"/>
      <w:divBdr>
        <w:top w:val="none" w:sz="0" w:space="0" w:color="auto"/>
        <w:left w:val="none" w:sz="0" w:space="0" w:color="auto"/>
        <w:bottom w:val="none" w:sz="0" w:space="0" w:color="auto"/>
        <w:right w:val="none" w:sz="0" w:space="0" w:color="auto"/>
      </w:divBdr>
    </w:div>
    <w:div w:id="2101639996">
      <w:bodyDiv w:val="1"/>
      <w:marLeft w:val="0"/>
      <w:marRight w:val="0"/>
      <w:marTop w:val="0"/>
      <w:marBottom w:val="0"/>
      <w:divBdr>
        <w:top w:val="none" w:sz="0" w:space="0" w:color="auto"/>
        <w:left w:val="none" w:sz="0" w:space="0" w:color="auto"/>
        <w:bottom w:val="none" w:sz="0" w:space="0" w:color="auto"/>
        <w:right w:val="none" w:sz="0" w:space="0" w:color="auto"/>
      </w:divBdr>
    </w:div>
    <w:div w:id="2105373081">
      <w:bodyDiv w:val="1"/>
      <w:marLeft w:val="0"/>
      <w:marRight w:val="0"/>
      <w:marTop w:val="0"/>
      <w:marBottom w:val="0"/>
      <w:divBdr>
        <w:top w:val="none" w:sz="0" w:space="0" w:color="auto"/>
        <w:left w:val="none" w:sz="0" w:space="0" w:color="auto"/>
        <w:bottom w:val="none" w:sz="0" w:space="0" w:color="auto"/>
        <w:right w:val="none" w:sz="0" w:space="0" w:color="auto"/>
      </w:divBdr>
    </w:div>
    <w:div w:id="2111393722">
      <w:bodyDiv w:val="1"/>
      <w:marLeft w:val="0"/>
      <w:marRight w:val="0"/>
      <w:marTop w:val="0"/>
      <w:marBottom w:val="0"/>
      <w:divBdr>
        <w:top w:val="none" w:sz="0" w:space="0" w:color="auto"/>
        <w:left w:val="none" w:sz="0" w:space="0" w:color="auto"/>
        <w:bottom w:val="none" w:sz="0" w:space="0" w:color="auto"/>
        <w:right w:val="none" w:sz="0" w:space="0" w:color="auto"/>
      </w:divBdr>
    </w:div>
    <w:div w:id="2111849242">
      <w:bodyDiv w:val="1"/>
      <w:marLeft w:val="0"/>
      <w:marRight w:val="0"/>
      <w:marTop w:val="0"/>
      <w:marBottom w:val="0"/>
      <w:divBdr>
        <w:top w:val="none" w:sz="0" w:space="0" w:color="auto"/>
        <w:left w:val="none" w:sz="0" w:space="0" w:color="auto"/>
        <w:bottom w:val="none" w:sz="0" w:space="0" w:color="auto"/>
        <w:right w:val="none" w:sz="0" w:space="0" w:color="auto"/>
      </w:divBdr>
    </w:div>
    <w:div w:id="2111967050">
      <w:bodyDiv w:val="1"/>
      <w:marLeft w:val="0"/>
      <w:marRight w:val="0"/>
      <w:marTop w:val="0"/>
      <w:marBottom w:val="0"/>
      <w:divBdr>
        <w:top w:val="none" w:sz="0" w:space="0" w:color="auto"/>
        <w:left w:val="none" w:sz="0" w:space="0" w:color="auto"/>
        <w:bottom w:val="none" w:sz="0" w:space="0" w:color="auto"/>
        <w:right w:val="none" w:sz="0" w:space="0" w:color="auto"/>
      </w:divBdr>
    </w:div>
    <w:div w:id="2112435208">
      <w:bodyDiv w:val="1"/>
      <w:marLeft w:val="0"/>
      <w:marRight w:val="0"/>
      <w:marTop w:val="0"/>
      <w:marBottom w:val="0"/>
      <w:divBdr>
        <w:top w:val="none" w:sz="0" w:space="0" w:color="auto"/>
        <w:left w:val="none" w:sz="0" w:space="0" w:color="auto"/>
        <w:bottom w:val="none" w:sz="0" w:space="0" w:color="auto"/>
        <w:right w:val="none" w:sz="0" w:space="0" w:color="auto"/>
      </w:divBdr>
      <w:divsChild>
        <w:div w:id="1366715895">
          <w:marLeft w:val="0"/>
          <w:marRight w:val="0"/>
          <w:marTop w:val="0"/>
          <w:marBottom w:val="0"/>
          <w:divBdr>
            <w:top w:val="none" w:sz="0" w:space="0" w:color="auto"/>
            <w:left w:val="none" w:sz="0" w:space="0" w:color="auto"/>
            <w:bottom w:val="none" w:sz="0" w:space="0" w:color="auto"/>
            <w:right w:val="none" w:sz="0" w:space="0" w:color="auto"/>
          </w:divBdr>
          <w:divsChild>
            <w:div w:id="761531099">
              <w:marLeft w:val="0"/>
              <w:marRight w:val="0"/>
              <w:marTop w:val="0"/>
              <w:marBottom w:val="0"/>
              <w:divBdr>
                <w:top w:val="none" w:sz="0" w:space="0" w:color="auto"/>
                <w:left w:val="none" w:sz="0" w:space="0" w:color="auto"/>
                <w:bottom w:val="none" w:sz="0" w:space="0" w:color="auto"/>
                <w:right w:val="none" w:sz="0" w:space="0" w:color="auto"/>
              </w:divBdr>
              <w:divsChild>
                <w:div w:id="294531047">
                  <w:marLeft w:val="0"/>
                  <w:marRight w:val="0"/>
                  <w:marTop w:val="0"/>
                  <w:marBottom w:val="0"/>
                  <w:divBdr>
                    <w:top w:val="none" w:sz="0" w:space="0" w:color="auto"/>
                    <w:left w:val="none" w:sz="0" w:space="0" w:color="auto"/>
                    <w:bottom w:val="none" w:sz="0" w:space="0" w:color="auto"/>
                    <w:right w:val="none" w:sz="0" w:space="0" w:color="auto"/>
                  </w:divBdr>
                </w:div>
                <w:div w:id="1108695747">
                  <w:marLeft w:val="0"/>
                  <w:marRight w:val="0"/>
                  <w:marTop w:val="0"/>
                  <w:marBottom w:val="0"/>
                  <w:divBdr>
                    <w:top w:val="none" w:sz="0" w:space="0" w:color="auto"/>
                    <w:left w:val="none" w:sz="0" w:space="0" w:color="auto"/>
                    <w:bottom w:val="none" w:sz="0" w:space="0" w:color="auto"/>
                    <w:right w:val="none" w:sz="0" w:space="0" w:color="auto"/>
                  </w:divBdr>
                </w:div>
                <w:div w:id="2110198990">
                  <w:marLeft w:val="0"/>
                  <w:marRight w:val="0"/>
                  <w:marTop w:val="0"/>
                  <w:marBottom w:val="0"/>
                  <w:divBdr>
                    <w:top w:val="none" w:sz="0" w:space="0" w:color="auto"/>
                    <w:left w:val="none" w:sz="0" w:space="0" w:color="auto"/>
                    <w:bottom w:val="none" w:sz="0" w:space="0" w:color="auto"/>
                    <w:right w:val="none" w:sz="0" w:space="0" w:color="auto"/>
                  </w:divBdr>
                </w:div>
              </w:divsChild>
            </w:div>
            <w:div w:id="187452860">
              <w:marLeft w:val="0"/>
              <w:marRight w:val="0"/>
              <w:marTop w:val="120"/>
              <w:marBottom w:val="0"/>
              <w:divBdr>
                <w:top w:val="none" w:sz="0" w:space="0" w:color="auto"/>
                <w:left w:val="none" w:sz="0" w:space="0" w:color="auto"/>
                <w:bottom w:val="none" w:sz="0" w:space="0" w:color="auto"/>
                <w:right w:val="none" w:sz="0" w:space="0" w:color="auto"/>
              </w:divBdr>
              <w:divsChild>
                <w:div w:id="116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4681">
          <w:marLeft w:val="0"/>
          <w:marRight w:val="0"/>
          <w:marTop w:val="0"/>
          <w:marBottom w:val="0"/>
          <w:divBdr>
            <w:top w:val="none" w:sz="0" w:space="0" w:color="auto"/>
            <w:left w:val="none" w:sz="0" w:space="0" w:color="auto"/>
            <w:bottom w:val="none" w:sz="0" w:space="0" w:color="auto"/>
            <w:right w:val="none" w:sz="0" w:space="0" w:color="auto"/>
          </w:divBdr>
        </w:div>
        <w:div w:id="926764723">
          <w:marLeft w:val="0"/>
          <w:marRight w:val="0"/>
          <w:marTop w:val="0"/>
          <w:marBottom w:val="0"/>
          <w:divBdr>
            <w:top w:val="none" w:sz="0" w:space="0" w:color="auto"/>
            <w:left w:val="none" w:sz="0" w:space="0" w:color="auto"/>
            <w:bottom w:val="none" w:sz="0" w:space="0" w:color="auto"/>
            <w:right w:val="none" w:sz="0" w:space="0" w:color="auto"/>
          </w:divBdr>
        </w:div>
        <w:div w:id="1312367733">
          <w:marLeft w:val="0"/>
          <w:marRight w:val="0"/>
          <w:marTop w:val="0"/>
          <w:marBottom w:val="0"/>
          <w:divBdr>
            <w:top w:val="none" w:sz="0" w:space="0" w:color="auto"/>
            <w:left w:val="none" w:sz="0" w:space="0" w:color="auto"/>
            <w:bottom w:val="none" w:sz="0" w:space="0" w:color="auto"/>
            <w:right w:val="none" w:sz="0" w:space="0" w:color="auto"/>
          </w:divBdr>
        </w:div>
        <w:div w:id="769198182">
          <w:marLeft w:val="0"/>
          <w:marRight w:val="0"/>
          <w:marTop w:val="0"/>
          <w:marBottom w:val="0"/>
          <w:divBdr>
            <w:top w:val="none" w:sz="0" w:space="0" w:color="auto"/>
            <w:left w:val="none" w:sz="0" w:space="0" w:color="auto"/>
            <w:bottom w:val="none" w:sz="0" w:space="0" w:color="auto"/>
            <w:right w:val="none" w:sz="0" w:space="0" w:color="auto"/>
          </w:divBdr>
        </w:div>
        <w:div w:id="722215204">
          <w:marLeft w:val="0"/>
          <w:marRight w:val="0"/>
          <w:marTop w:val="0"/>
          <w:marBottom w:val="0"/>
          <w:divBdr>
            <w:top w:val="none" w:sz="0" w:space="0" w:color="auto"/>
            <w:left w:val="none" w:sz="0" w:space="0" w:color="auto"/>
            <w:bottom w:val="none" w:sz="0" w:space="0" w:color="auto"/>
            <w:right w:val="none" w:sz="0" w:space="0" w:color="auto"/>
          </w:divBdr>
        </w:div>
        <w:div w:id="1702591383">
          <w:marLeft w:val="0"/>
          <w:marRight w:val="0"/>
          <w:marTop w:val="0"/>
          <w:marBottom w:val="0"/>
          <w:divBdr>
            <w:top w:val="none" w:sz="0" w:space="0" w:color="auto"/>
            <w:left w:val="none" w:sz="0" w:space="0" w:color="auto"/>
            <w:bottom w:val="none" w:sz="0" w:space="0" w:color="auto"/>
            <w:right w:val="none" w:sz="0" w:space="0" w:color="auto"/>
          </w:divBdr>
        </w:div>
      </w:divsChild>
    </w:div>
    <w:div w:id="2117098166">
      <w:bodyDiv w:val="1"/>
      <w:marLeft w:val="0"/>
      <w:marRight w:val="0"/>
      <w:marTop w:val="0"/>
      <w:marBottom w:val="0"/>
      <w:divBdr>
        <w:top w:val="none" w:sz="0" w:space="0" w:color="auto"/>
        <w:left w:val="none" w:sz="0" w:space="0" w:color="auto"/>
        <w:bottom w:val="none" w:sz="0" w:space="0" w:color="auto"/>
        <w:right w:val="none" w:sz="0" w:space="0" w:color="auto"/>
      </w:divBdr>
    </w:div>
    <w:div w:id="2118793628">
      <w:bodyDiv w:val="1"/>
      <w:marLeft w:val="0"/>
      <w:marRight w:val="0"/>
      <w:marTop w:val="0"/>
      <w:marBottom w:val="0"/>
      <w:divBdr>
        <w:top w:val="none" w:sz="0" w:space="0" w:color="auto"/>
        <w:left w:val="none" w:sz="0" w:space="0" w:color="auto"/>
        <w:bottom w:val="none" w:sz="0" w:space="0" w:color="auto"/>
        <w:right w:val="none" w:sz="0" w:space="0" w:color="auto"/>
      </w:divBdr>
    </w:div>
    <w:div w:id="2121871320">
      <w:bodyDiv w:val="1"/>
      <w:marLeft w:val="0"/>
      <w:marRight w:val="0"/>
      <w:marTop w:val="0"/>
      <w:marBottom w:val="0"/>
      <w:divBdr>
        <w:top w:val="none" w:sz="0" w:space="0" w:color="auto"/>
        <w:left w:val="none" w:sz="0" w:space="0" w:color="auto"/>
        <w:bottom w:val="none" w:sz="0" w:space="0" w:color="auto"/>
        <w:right w:val="none" w:sz="0" w:space="0" w:color="auto"/>
      </w:divBdr>
    </w:div>
    <w:div w:id="2128697757">
      <w:bodyDiv w:val="1"/>
      <w:marLeft w:val="0"/>
      <w:marRight w:val="0"/>
      <w:marTop w:val="0"/>
      <w:marBottom w:val="0"/>
      <w:divBdr>
        <w:top w:val="none" w:sz="0" w:space="0" w:color="auto"/>
        <w:left w:val="none" w:sz="0" w:space="0" w:color="auto"/>
        <w:bottom w:val="none" w:sz="0" w:space="0" w:color="auto"/>
        <w:right w:val="none" w:sz="0" w:space="0" w:color="auto"/>
      </w:divBdr>
    </w:div>
    <w:div w:id="2128965183">
      <w:bodyDiv w:val="1"/>
      <w:marLeft w:val="0"/>
      <w:marRight w:val="0"/>
      <w:marTop w:val="0"/>
      <w:marBottom w:val="0"/>
      <w:divBdr>
        <w:top w:val="none" w:sz="0" w:space="0" w:color="auto"/>
        <w:left w:val="none" w:sz="0" w:space="0" w:color="auto"/>
        <w:bottom w:val="none" w:sz="0" w:space="0" w:color="auto"/>
        <w:right w:val="none" w:sz="0" w:space="0" w:color="auto"/>
      </w:divBdr>
      <w:divsChild>
        <w:div w:id="1868448756">
          <w:marLeft w:val="0"/>
          <w:marRight w:val="0"/>
          <w:marTop w:val="0"/>
          <w:marBottom w:val="0"/>
          <w:divBdr>
            <w:top w:val="none" w:sz="0" w:space="0" w:color="auto"/>
            <w:left w:val="none" w:sz="0" w:space="0" w:color="auto"/>
            <w:bottom w:val="none" w:sz="0" w:space="0" w:color="auto"/>
            <w:right w:val="none" w:sz="0" w:space="0" w:color="auto"/>
          </w:divBdr>
          <w:divsChild>
            <w:div w:id="4239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0868">
      <w:bodyDiv w:val="1"/>
      <w:marLeft w:val="0"/>
      <w:marRight w:val="0"/>
      <w:marTop w:val="0"/>
      <w:marBottom w:val="0"/>
      <w:divBdr>
        <w:top w:val="none" w:sz="0" w:space="0" w:color="auto"/>
        <w:left w:val="none" w:sz="0" w:space="0" w:color="auto"/>
        <w:bottom w:val="none" w:sz="0" w:space="0" w:color="auto"/>
        <w:right w:val="none" w:sz="0" w:space="0" w:color="auto"/>
      </w:divBdr>
    </w:div>
    <w:div w:id="2130538903">
      <w:bodyDiv w:val="1"/>
      <w:marLeft w:val="0"/>
      <w:marRight w:val="0"/>
      <w:marTop w:val="0"/>
      <w:marBottom w:val="0"/>
      <w:divBdr>
        <w:top w:val="none" w:sz="0" w:space="0" w:color="auto"/>
        <w:left w:val="none" w:sz="0" w:space="0" w:color="auto"/>
        <w:bottom w:val="none" w:sz="0" w:space="0" w:color="auto"/>
        <w:right w:val="none" w:sz="0" w:space="0" w:color="auto"/>
      </w:divBdr>
      <w:divsChild>
        <w:div w:id="277177431">
          <w:marLeft w:val="0"/>
          <w:marRight w:val="0"/>
          <w:marTop w:val="0"/>
          <w:marBottom w:val="0"/>
          <w:divBdr>
            <w:top w:val="none" w:sz="0" w:space="0" w:color="auto"/>
            <w:left w:val="none" w:sz="0" w:space="0" w:color="auto"/>
            <w:bottom w:val="none" w:sz="0" w:space="0" w:color="auto"/>
            <w:right w:val="none" w:sz="0" w:space="0" w:color="auto"/>
          </w:divBdr>
          <w:divsChild>
            <w:div w:id="259601909">
              <w:marLeft w:val="0"/>
              <w:marRight w:val="0"/>
              <w:marTop w:val="0"/>
              <w:marBottom w:val="0"/>
              <w:divBdr>
                <w:top w:val="none" w:sz="0" w:space="0" w:color="auto"/>
                <w:left w:val="none" w:sz="0" w:space="0" w:color="auto"/>
                <w:bottom w:val="none" w:sz="0" w:space="0" w:color="auto"/>
                <w:right w:val="none" w:sz="0" w:space="0" w:color="auto"/>
              </w:divBdr>
              <w:divsChild>
                <w:div w:id="147405535">
                  <w:marLeft w:val="0"/>
                  <w:marRight w:val="0"/>
                  <w:marTop w:val="0"/>
                  <w:marBottom w:val="0"/>
                  <w:divBdr>
                    <w:top w:val="none" w:sz="0" w:space="0" w:color="auto"/>
                    <w:left w:val="none" w:sz="0" w:space="0" w:color="auto"/>
                    <w:bottom w:val="none" w:sz="0" w:space="0" w:color="auto"/>
                    <w:right w:val="none" w:sz="0" w:space="0" w:color="auto"/>
                  </w:divBdr>
                  <w:divsChild>
                    <w:div w:id="1177578020">
                      <w:marLeft w:val="0"/>
                      <w:marRight w:val="0"/>
                      <w:marTop w:val="0"/>
                      <w:marBottom w:val="0"/>
                      <w:divBdr>
                        <w:top w:val="none" w:sz="0" w:space="0" w:color="auto"/>
                        <w:left w:val="none" w:sz="0" w:space="0" w:color="auto"/>
                        <w:bottom w:val="none" w:sz="0" w:space="0" w:color="auto"/>
                        <w:right w:val="none" w:sz="0" w:space="0" w:color="auto"/>
                      </w:divBdr>
                      <w:divsChild>
                        <w:div w:id="1440368076">
                          <w:marLeft w:val="0"/>
                          <w:marRight w:val="0"/>
                          <w:marTop w:val="0"/>
                          <w:marBottom w:val="0"/>
                          <w:divBdr>
                            <w:top w:val="none" w:sz="0" w:space="0" w:color="auto"/>
                            <w:left w:val="none" w:sz="0" w:space="0" w:color="auto"/>
                            <w:bottom w:val="none" w:sz="0" w:space="0" w:color="auto"/>
                            <w:right w:val="none" w:sz="0" w:space="0" w:color="auto"/>
                          </w:divBdr>
                          <w:divsChild>
                            <w:div w:id="1376152716">
                              <w:marLeft w:val="0"/>
                              <w:marRight w:val="0"/>
                              <w:marTop w:val="0"/>
                              <w:marBottom w:val="0"/>
                              <w:divBdr>
                                <w:top w:val="none" w:sz="0" w:space="0" w:color="auto"/>
                                <w:left w:val="none" w:sz="0" w:space="0" w:color="auto"/>
                                <w:bottom w:val="none" w:sz="0" w:space="0" w:color="auto"/>
                                <w:right w:val="none" w:sz="0" w:space="0" w:color="auto"/>
                              </w:divBdr>
                              <w:divsChild>
                                <w:div w:id="1502162062">
                                  <w:marLeft w:val="0"/>
                                  <w:marRight w:val="0"/>
                                  <w:marTop w:val="0"/>
                                  <w:marBottom w:val="0"/>
                                  <w:divBdr>
                                    <w:top w:val="none" w:sz="0" w:space="0" w:color="auto"/>
                                    <w:left w:val="none" w:sz="0" w:space="0" w:color="auto"/>
                                    <w:bottom w:val="none" w:sz="0" w:space="0" w:color="auto"/>
                                    <w:right w:val="none" w:sz="0" w:space="0" w:color="auto"/>
                                  </w:divBdr>
                                  <w:divsChild>
                                    <w:div w:id="1806042181">
                                      <w:marLeft w:val="0"/>
                                      <w:marRight w:val="0"/>
                                      <w:marTop w:val="0"/>
                                      <w:marBottom w:val="0"/>
                                      <w:divBdr>
                                        <w:top w:val="none" w:sz="0" w:space="0" w:color="auto"/>
                                        <w:left w:val="none" w:sz="0" w:space="0" w:color="auto"/>
                                        <w:bottom w:val="none" w:sz="0" w:space="0" w:color="auto"/>
                                        <w:right w:val="none" w:sz="0" w:space="0" w:color="auto"/>
                                      </w:divBdr>
                                      <w:divsChild>
                                        <w:div w:id="19404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925516">
      <w:bodyDiv w:val="1"/>
      <w:marLeft w:val="0"/>
      <w:marRight w:val="0"/>
      <w:marTop w:val="0"/>
      <w:marBottom w:val="0"/>
      <w:divBdr>
        <w:top w:val="none" w:sz="0" w:space="0" w:color="auto"/>
        <w:left w:val="none" w:sz="0" w:space="0" w:color="auto"/>
        <w:bottom w:val="none" w:sz="0" w:space="0" w:color="auto"/>
        <w:right w:val="none" w:sz="0" w:space="0" w:color="auto"/>
      </w:divBdr>
    </w:div>
    <w:div w:id="2131968146">
      <w:bodyDiv w:val="1"/>
      <w:marLeft w:val="0"/>
      <w:marRight w:val="0"/>
      <w:marTop w:val="0"/>
      <w:marBottom w:val="0"/>
      <w:divBdr>
        <w:top w:val="none" w:sz="0" w:space="0" w:color="auto"/>
        <w:left w:val="none" w:sz="0" w:space="0" w:color="auto"/>
        <w:bottom w:val="none" w:sz="0" w:space="0" w:color="auto"/>
        <w:right w:val="none" w:sz="0" w:space="0" w:color="auto"/>
      </w:divBdr>
      <w:divsChild>
        <w:div w:id="1856193058">
          <w:marLeft w:val="0"/>
          <w:marRight w:val="0"/>
          <w:marTop w:val="0"/>
          <w:marBottom w:val="0"/>
          <w:divBdr>
            <w:top w:val="none" w:sz="0" w:space="0" w:color="auto"/>
            <w:left w:val="none" w:sz="0" w:space="0" w:color="auto"/>
            <w:bottom w:val="none" w:sz="0" w:space="0" w:color="auto"/>
            <w:right w:val="none" w:sz="0" w:space="0" w:color="auto"/>
          </w:divBdr>
        </w:div>
      </w:divsChild>
    </w:div>
    <w:div w:id="2134975618">
      <w:bodyDiv w:val="1"/>
      <w:marLeft w:val="0"/>
      <w:marRight w:val="0"/>
      <w:marTop w:val="0"/>
      <w:marBottom w:val="0"/>
      <w:divBdr>
        <w:top w:val="none" w:sz="0" w:space="0" w:color="auto"/>
        <w:left w:val="none" w:sz="0" w:space="0" w:color="auto"/>
        <w:bottom w:val="none" w:sz="0" w:space="0" w:color="auto"/>
        <w:right w:val="none" w:sz="0" w:space="0" w:color="auto"/>
      </w:divBdr>
    </w:div>
    <w:div w:id="2137218066">
      <w:bodyDiv w:val="1"/>
      <w:marLeft w:val="0"/>
      <w:marRight w:val="0"/>
      <w:marTop w:val="0"/>
      <w:marBottom w:val="0"/>
      <w:divBdr>
        <w:top w:val="none" w:sz="0" w:space="0" w:color="auto"/>
        <w:left w:val="none" w:sz="0" w:space="0" w:color="auto"/>
        <w:bottom w:val="none" w:sz="0" w:space="0" w:color="auto"/>
        <w:right w:val="none" w:sz="0" w:space="0" w:color="auto"/>
      </w:divBdr>
    </w:div>
    <w:div w:id="2141143397">
      <w:bodyDiv w:val="1"/>
      <w:marLeft w:val="0"/>
      <w:marRight w:val="0"/>
      <w:marTop w:val="0"/>
      <w:marBottom w:val="0"/>
      <w:divBdr>
        <w:top w:val="none" w:sz="0" w:space="0" w:color="auto"/>
        <w:left w:val="none" w:sz="0" w:space="0" w:color="auto"/>
        <w:bottom w:val="none" w:sz="0" w:space="0" w:color="auto"/>
        <w:right w:val="none" w:sz="0" w:space="0" w:color="auto"/>
      </w:divBdr>
    </w:div>
    <w:div w:id="2145925984">
      <w:bodyDiv w:val="1"/>
      <w:marLeft w:val="0"/>
      <w:marRight w:val="0"/>
      <w:marTop w:val="0"/>
      <w:marBottom w:val="0"/>
      <w:divBdr>
        <w:top w:val="none" w:sz="0" w:space="0" w:color="auto"/>
        <w:left w:val="none" w:sz="0" w:space="0" w:color="auto"/>
        <w:bottom w:val="none" w:sz="0" w:space="0" w:color="auto"/>
        <w:right w:val="none" w:sz="0" w:space="0" w:color="auto"/>
      </w:divBdr>
      <w:divsChild>
        <w:div w:id="592280529">
          <w:marLeft w:val="0"/>
          <w:marRight w:val="0"/>
          <w:marTop w:val="0"/>
          <w:marBottom w:val="0"/>
          <w:divBdr>
            <w:top w:val="none" w:sz="0" w:space="0" w:color="auto"/>
            <w:left w:val="none" w:sz="0" w:space="0" w:color="auto"/>
            <w:bottom w:val="none" w:sz="0" w:space="0" w:color="auto"/>
            <w:right w:val="none" w:sz="0" w:space="0" w:color="auto"/>
          </w:divBdr>
        </w:div>
        <w:div w:id="634064547">
          <w:marLeft w:val="0"/>
          <w:marRight w:val="0"/>
          <w:marTop w:val="0"/>
          <w:marBottom w:val="0"/>
          <w:divBdr>
            <w:top w:val="none" w:sz="0" w:space="0" w:color="auto"/>
            <w:left w:val="none" w:sz="0" w:space="0" w:color="auto"/>
            <w:bottom w:val="none" w:sz="0" w:space="0" w:color="auto"/>
            <w:right w:val="none" w:sz="0" w:space="0" w:color="auto"/>
          </w:divBdr>
          <w:divsChild>
            <w:div w:id="497115840">
              <w:marLeft w:val="0"/>
              <w:marRight w:val="0"/>
              <w:marTop w:val="0"/>
              <w:marBottom w:val="0"/>
              <w:divBdr>
                <w:top w:val="none" w:sz="0" w:space="0" w:color="auto"/>
                <w:left w:val="none" w:sz="0" w:space="0" w:color="auto"/>
                <w:bottom w:val="none" w:sz="0" w:space="0" w:color="auto"/>
                <w:right w:val="none" w:sz="0" w:space="0" w:color="auto"/>
              </w:divBdr>
            </w:div>
            <w:div w:id="175272341">
              <w:marLeft w:val="0"/>
              <w:marRight w:val="0"/>
              <w:marTop w:val="0"/>
              <w:marBottom w:val="0"/>
              <w:divBdr>
                <w:top w:val="none" w:sz="0" w:space="0" w:color="auto"/>
                <w:left w:val="none" w:sz="0" w:space="0" w:color="auto"/>
                <w:bottom w:val="none" w:sz="0" w:space="0" w:color="auto"/>
                <w:right w:val="none" w:sz="0" w:space="0" w:color="auto"/>
              </w:divBdr>
            </w:div>
            <w:div w:id="2068264385">
              <w:marLeft w:val="0"/>
              <w:marRight w:val="0"/>
              <w:marTop w:val="0"/>
              <w:marBottom w:val="0"/>
              <w:divBdr>
                <w:top w:val="none" w:sz="0" w:space="0" w:color="auto"/>
                <w:left w:val="none" w:sz="0" w:space="0" w:color="auto"/>
                <w:bottom w:val="none" w:sz="0" w:space="0" w:color="auto"/>
                <w:right w:val="none" w:sz="0" w:space="0" w:color="auto"/>
              </w:divBdr>
            </w:div>
            <w:div w:id="1344554516">
              <w:marLeft w:val="0"/>
              <w:marRight w:val="0"/>
              <w:marTop w:val="0"/>
              <w:marBottom w:val="0"/>
              <w:divBdr>
                <w:top w:val="none" w:sz="0" w:space="0" w:color="auto"/>
                <w:left w:val="none" w:sz="0" w:space="0" w:color="auto"/>
                <w:bottom w:val="none" w:sz="0" w:space="0" w:color="auto"/>
                <w:right w:val="none" w:sz="0" w:space="0" w:color="auto"/>
              </w:divBdr>
            </w:div>
            <w:div w:id="270284484">
              <w:marLeft w:val="0"/>
              <w:marRight w:val="0"/>
              <w:marTop w:val="0"/>
              <w:marBottom w:val="0"/>
              <w:divBdr>
                <w:top w:val="none" w:sz="0" w:space="0" w:color="auto"/>
                <w:left w:val="none" w:sz="0" w:space="0" w:color="auto"/>
                <w:bottom w:val="none" w:sz="0" w:space="0" w:color="auto"/>
                <w:right w:val="none" w:sz="0" w:space="0" w:color="auto"/>
              </w:divBdr>
            </w:div>
          </w:divsChild>
        </w:div>
        <w:div w:id="47997716">
          <w:marLeft w:val="0"/>
          <w:marRight w:val="0"/>
          <w:marTop w:val="0"/>
          <w:marBottom w:val="0"/>
          <w:divBdr>
            <w:top w:val="none" w:sz="0" w:space="0" w:color="auto"/>
            <w:left w:val="none" w:sz="0" w:space="0" w:color="auto"/>
            <w:bottom w:val="none" w:sz="0" w:space="0" w:color="auto"/>
            <w:right w:val="none" w:sz="0" w:space="0" w:color="auto"/>
          </w:divBdr>
        </w:div>
        <w:div w:id="259262892">
          <w:marLeft w:val="0"/>
          <w:marRight w:val="0"/>
          <w:marTop w:val="0"/>
          <w:marBottom w:val="0"/>
          <w:divBdr>
            <w:top w:val="none" w:sz="0" w:space="0" w:color="auto"/>
            <w:left w:val="none" w:sz="0" w:space="0" w:color="auto"/>
            <w:bottom w:val="none" w:sz="0" w:space="0" w:color="auto"/>
            <w:right w:val="none" w:sz="0" w:space="0" w:color="auto"/>
          </w:divBdr>
        </w:div>
        <w:div w:id="232129725">
          <w:marLeft w:val="0"/>
          <w:marRight w:val="0"/>
          <w:marTop w:val="0"/>
          <w:marBottom w:val="0"/>
          <w:divBdr>
            <w:top w:val="none" w:sz="0" w:space="0" w:color="auto"/>
            <w:left w:val="none" w:sz="0" w:space="0" w:color="auto"/>
            <w:bottom w:val="none" w:sz="0" w:space="0" w:color="auto"/>
            <w:right w:val="none" w:sz="0" w:space="0" w:color="auto"/>
          </w:divBdr>
        </w:div>
        <w:div w:id="1036933205">
          <w:marLeft w:val="0"/>
          <w:marRight w:val="0"/>
          <w:marTop w:val="0"/>
          <w:marBottom w:val="0"/>
          <w:divBdr>
            <w:top w:val="none" w:sz="0" w:space="0" w:color="auto"/>
            <w:left w:val="none" w:sz="0" w:space="0" w:color="auto"/>
            <w:bottom w:val="none" w:sz="0" w:space="0" w:color="auto"/>
            <w:right w:val="none" w:sz="0" w:space="0" w:color="auto"/>
          </w:divBdr>
        </w:div>
        <w:div w:id="177998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rkie.volunteerlocal.com/volunteer/?id=69124" TargetMode="External"/><Relationship Id="rId18" Type="http://schemas.openxmlformats.org/officeDocument/2006/relationships/hyperlink" Target="mailto:cbs@sofn.com" TargetMode="External"/><Relationship Id="rId26" Type="http://schemas.openxmlformats.org/officeDocument/2006/relationships/hyperlink" Target="https://apps.sofn.com/service1/lodgedirectory/?_ga=2.269302838.617944179.1674142578-1969844536.1642644657" TargetMode="External"/><Relationship Id="rId39" Type="http://schemas.openxmlformats.org/officeDocument/2006/relationships/hyperlink" Target="mailto:2nor1rus@gmail.com" TargetMode="External"/><Relationship Id="rId21" Type="http://schemas.openxmlformats.org/officeDocument/2006/relationships/hyperlink" Target="mailto:ithelp@sofn.com" TargetMode="External"/><Relationship Id="rId34" Type="http://schemas.openxmlformats.org/officeDocument/2006/relationships/hyperlink" Target="https://www.sofn.com/foundation/scholarships/" TargetMode="External"/><Relationship Id="rId42" Type="http://schemas.openxmlformats.org/officeDocument/2006/relationships/hyperlink" Target="mailto:2nor1rus@gmail.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sonsofnorway.us17.list-manage.com/track/click?u=acc843e6627f1536c5a7088bf&amp;id=f3f6550b0f&amp;e=04613c14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fossum@gmail.com" TargetMode="External"/><Relationship Id="rId24" Type="http://schemas.openxmlformats.org/officeDocument/2006/relationships/hyperlink" Target="https://sonsofnorway.us17.list-manage.com/track/click?u=acc843e6627f1536c5a7088bf&amp;id=c8e64a1456&amp;e=04613c1423" TargetMode="External"/><Relationship Id="rId32" Type="http://schemas.openxmlformats.org/officeDocument/2006/relationships/hyperlink" Target="mailto:sonsofnorway@sofn.com" TargetMode="External"/><Relationship Id="rId37" Type="http://schemas.openxmlformats.org/officeDocument/2006/relationships/hyperlink" Target="https://www.sofn.com/" TargetMode="External"/><Relationship Id="rId40" Type="http://schemas.openxmlformats.org/officeDocument/2006/relationships/hyperlink" Target="mailto:2nor1rus@gmail.com" TargetMode="External"/><Relationship Id="rId45" Type="http://schemas.openxmlformats.org/officeDocument/2006/relationships/hyperlink" Target="mailto:inputd5@sonsofnorway.com" TargetMode="External"/><Relationship Id="rId5" Type="http://schemas.openxmlformats.org/officeDocument/2006/relationships/webSettings" Target="webSettings.xml"/><Relationship Id="rId15" Type="http://schemas.openxmlformats.org/officeDocument/2006/relationships/hyperlink" Target="mailto:judy62ghastin@gmail.com" TargetMode="External"/><Relationship Id="rId23" Type="http://schemas.openxmlformats.org/officeDocument/2006/relationships/hyperlink" Target="mailto:LHanson@sofn.com" TargetMode="External"/><Relationship Id="rId28" Type="http://schemas.openxmlformats.org/officeDocument/2006/relationships/hyperlink" Target="https://sonsofnorway.us17.list-manage.com/track/click?u=acc843e6627f1536c5a7088bf&amp;id=decbb2584d&amp;e=04613c1423" TargetMode="External"/><Relationship Id="rId36" Type="http://schemas.openxmlformats.org/officeDocument/2006/relationships/hyperlink" Target="https://www.sofn.com/" TargetMode="External"/><Relationship Id="rId10" Type="http://schemas.openxmlformats.org/officeDocument/2006/relationships/hyperlink" Target="mailto:cwschlesser200bc@gmail.com" TargetMode="External"/><Relationship Id="rId19" Type="http://schemas.openxmlformats.org/officeDocument/2006/relationships/hyperlink" Target="mailto:ATuchenhagen@sofn.com" TargetMode="External"/><Relationship Id="rId31" Type="http://schemas.openxmlformats.org/officeDocument/2006/relationships/hyperlink" Target="mailto:Fraternal@sofn.com" TargetMode="External"/><Relationship Id="rId44" Type="http://schemas.openxmlformats.org/officeDocument/2006/relationships/hyperlink" Target="mailto:inputd5@sonsofnorway5.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irkie.volunteerlocal.com/volunteer/?id=69124" TargetMode="External"/><Relationship Id="rId22" Type="http://schemas.openxmlformats.org/officeDocument/2006/relationships/hyperlink" Target="mailto:sales@sofn.com" TargetMode="External"/><Relationship Id="rId27" Type="http://schemas.openxmlformats.org/officeDocument/2006/relationships/hyperlink" Target="https://www.sofn.com/events/" TargetMode="External"/><Relationship Id="rId30" Type="http://schemas.openxmlformats.org/officeDocument/2006/relationships/hyperlink" Target="https://sonsofnorway.us17.list-manage.com/track/click?u=acc843e6627f1536c5a7088bf&amp;id=cb700fe3e1&amp;e=04613c1423" TargetMode="External"/><Relationship Id="rId35" Type="http://schemas.openxmlformats.org/officeDocument/2006/relationships/hyperlink" Target="mailto:2nor1rus@gmail.com" TargetMode="External"/><Relationship Id="rId43" Type="http://schemas.openxmlformats.org/officeDocument/2006/relationships/hyperlink" Target="mailto:2nor1rus@gmail.com" TargetMode="External"/><Relationship Id="rId48" Type="http://schemas.openxmlformats.org/officeDocument/2006/relationships/theme" Target="theme/theme1.xml"/><Relationship Id="rId8" Type="http://schemas.openxmlformats.org/officeDocument/2006/relationships/hyperlink" Target="mailto:inputd5@sonsofnorway5.com" TargetMode="External"/><Relationship Id="rId3" Type="http://schemas.openxmlformats.org/officeDocument/2006/relationships/styles" Target="styles.xml"/><Relationship Id="rId12" Type="http://schemas.openxmlformats.org/officeDocument/2006/relationships/hyperlink" Target="mailto:robertfossum@gmail.com" TargetMode="External"/><Relationship Id="rId17" Type="http://schemas.openxmlformats.org/officeDocument/2006/relationships/image" Target="media/image3.png"/><Relationship Id="rId25" Type="http://schemas.openxmlformats.org/officeDocument/2006/relationships/hyperlink" Target="https://sonsofnorway.us17.list-manage.com/track/click?u=acc843e6627f1536c5a7088bf&amp;id=e1ec0aca0c&amp;e=04613c1423" TargetMode="External"/><Relationship Id="rId33" Type="http://schemas.openxmlformats.org/officeDocument/2006/relationships/hyperlink" Target="mailto:2nor1rus@gmail.com" TargetMode="External"/><Relationship Id="rId38" Type="http://schemas.openxmlformats.org/officeDocument/2006/relationships/hyperlink" Target="http://www.fraternalsgive.org/" TargetMode="External"/><Relationship Id="rId46" Type="http://schemas.openxmlformats.org/officeDocument/2006/relationships/footer" Target="footer1.xml"/><Relationship Id="rId20" Type="http://schemas.openxmlformats.org/officeDocument/2006/relationships/hyperlink" Target="mailto:cbs@sofn.com" TargetMode="External"/><Relationship Id="rId41" Type="http://schemas.openxmlformats.org/officeDocument/2006/relationships/hyperlink" Target="https://www.sof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E1B6-B586-4AED-A93B-68CD1D00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3233</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Arneson</dc:creator>
  <cp:keywords/>
  <dc:description/>
  <cp:lastModifiedBy>Darlene Arneson</cp:lastModifiedBy>
  <cp:revision>9</cp:revision>
  <cp:lastPrinted>2021-11-04T11:37:00Z</cp:lastPrinted>
  <dcterms:created xsi:type="dcterms:W3CDTF">2023-01-19T01:49:00Z</dcterms:created>
  <dcterms:modified xsi:type="dcterms:W3CDTF">2023-01-19T15:38:00Z</dcterms:modified>
</cp:coreProperties>
</file>