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E0216" w:rsidRPr="00A471B2" w:rsidRDefault="006929F7" w:rsidP="00A471B2">
      <w:pPr>
        <w:pStyle w:val="Caption"/>
        <w:jc w:val="center"/>
        <w:rPr>
          <w:i w:val="0"/>
        </w:rPr>
      </w:pPr>
      <w:r>
        <w:rPr>
          <w:noProof/>
          <w:lang w:eastAsia="en-US" w:bidi="ar-SA"/>
        </w:rPr>
        <mc:AlternateContent>
          <mc:Choice Requires="wps">
            <w:drawing>
              <wp:anchor distT="0" distB="0" distL="0" distR="0" simplePos="0" relativeHeight="251657728" behindDoc="0" locked="0" layoutInCell="1" allowOverlap="1" wp14:anchorId="67130680" wp14:editId="5FED5C8D">
                <wp:simplePos x="0" y="0"/>
                <wp:positionH relativeFrom="column">
                  <wp:posOffset>2427605</wp:posOffset>
                </wp:positionH>
                <wp:positionV relativeFrom="paragraph">
                  <wp:posOffset>307975</wp:posOffset>
                </wp:positionV>
                <wp:extent cx="1743075" cy="285750"/>
                <wp:effectExtent l="8255" t="12700" r="1079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85750"/>
                        </a:xfrm>
                        <a:prstGeom prst="rect">
                          <a:avLst/>
                        </a:prstGeom>
                        <a:solidFill>
                          <a:srgbClr val="FFFFFF"/>
                        </a:solidFill>
                        <a:ln w="6350">
                          <a:solidFill>
                            <a:srgbClr val="000000"/>
                          </a:solidFill>
                          <a:miter lim="800000"/>
                          <a:headEnd/>
                          <a:tailEnd/>
                        </a:ln>
                      </wps:spPr>
                      <wps:txbx>
                        <w:txbxContent>
                          <w:p w:rsidR="00CE4892" w:rsidRPr="003A4708" w:rsidRDefault="00EB0F33">
                            <w:pPr>
                              <w:jc w:val="center"/>
                              <w:rPr>
                                <w:color w:val="FF0000"/>
                              </w:rPr>
                            </w:pPr>
                            <w:r w:rsidRPr="003A4708">
                              <w:rPr>
                                <w:rFonts w:ascii="Arial" w:hAnsi="Arial" w:cs="Arial"/>
                                <w:b/>
                                <w:color w:val="FF0000"/>
                                <w:sz w:val="20"/>
                                <w:szCs w:val="20"/>
                              </w:rPr>
                              <w:t>Compiled at Convention</w:t>
                            </w:r>
                          </w:p>
                          <w:p w:rsidR="00CE4892" w:rsidRDefault="00CE4892"/>
                          <w:p w:rsidR="00CE4892" w:rsidRDefault="00CE4892"/>
                        </w:txbxContent>
                      </wps:txbx>
                      <wps:bodyPr rot="0" vert="horz" wrap="square" lIns="92710" tIns="46990" rIns="92710" bIns="469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30680" id="_x0000_t202" coordsize="21600,21600" o:spt="202" path="m,l,21600r21600,l21600,xe">
                <v:stroke joinstyle="miter"/>
                <v:path gradientshapeok="t" o:connecttype="rect"/>
              </v:shapetype>
              <v:shape id="Text Box 2" o:spid="_x0000_s1026" type="#_x0000_t202" style="position:absolute;left:0;text-align:left;margin-left:191.15pt;margin-top:24.25pt;width:137.25pt;height:22.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" strokeweight=".5pt">
                <v:textbox inset="7.3pt,3.7pt,7.3pt,3.7pt">
                  <w:txbxContent>
                    <w:p w:rsidR="00CE4892" w:rsidRPr="003A4708" w:rsidRDefault="00EB0F33">
                      <w:pPr>
                        <w:jc w:val="center"/>
                        <w:rPr>
                          <w:color w:val="FF0000"/>
                        </w:rPr>
                      </w:pPr>
                      <w:r w:rsidRPr="003A4708">
                        <w:rPr>
                          <w:rFonts w:ascii="Arial" w:hAnsi="Arial" w:cs="Arial"/>
                          <w:b/>
                          <w:color w:val="FF0000"/>
                          <w:sz w:val="20"/>
                          <w:szCs w:val="20"/>
                        </w:rPr>
                        <w:t>Compiled at Convention</w:t>
                      </w:r>
                    </w:p>
                    <w:p w:rsidR="00CE4892" w:rsidRDefault="00CE4892"/>
                    <w:p w:rsidR="00CE4892" w:rsidRDefault="00CE4892"/>
                  </w:txbxContent>
                </v:textbox>
              </v:shape>
            </w:pict>
          </mc:Fallback>
        </mc:AlternateContent>
      </w:r>
      <w:r>
        <w:rPr>
          <w:rFonts w:ascii="Arial" w:hAnsi="Arial" w:cs="Arial"/>
          <w:b/>
          <w:i w:val="0"/>
          <w:sz w:val="28"/>
        </w:rPr>
        <w:t xml:space="preserve">Proposed bylaw and resolutions </w:t>
      </w:r>
      <w:r w:rsidR="002B433F">
        <w:rPr>
          <w:rFonts w:ascii="Arial" w:hAnsi="Arial" w:cs="Arial"/>
          <w:b/>
          <w:i w:val="0"/>
          <w:sz w:val="28"/>
        </w:rPr>
        <w:t>for the District 5 SN Lodge Meeting</w:t>
      </w:r>
    </w:p>
    <w:p w:rsidR="005E0216" w:rsidRDefault="005E0216">
      <w:pPr>
        <w:jc w:val="center"/>
      </w:pPr>
    </w:p>
    <w:p w:rsidR="005E0216" w:rsidRDefault="005E0216">
      <w:pPr>
        <w:jc w:val="center"/>
      </w:pPr>
    </w:p>
    <w:p w:rsidR="005E0216" w:rsidRDefault="005E0216" w:rsidP="006929F7">
      <w:pPr>
        <w:widowControl/>
        <w:suppressAutoHyphens w:val="0"/>
        <w:textAlignment w:val="auto"/>
        <w:rPr>
          <w:rFonts w:ascii="Arial" w:hAnsi="Arial" w:cs="Arial"/>
        </w:rPr>
      </w:pPr>
    </w:p>
    <w:p w:rsidR="005E0216" w:rsidRPr="00F83846" w:rsidRDefault="00F83846">
      <w:pPr>
        <w:rPr>
          <w:rFonts w:ascii="Arial" w:hAnsi="Arial" w:cs="Arial"/>
          <w:b/>
          <w:sz w:val="36"/>
          <w:szCs w:val="36"/>
          <w:u w:val="single"/>
        </w:rPr>
      </w:pPr>
      <w:r>
        <w:rPr>
          <w:rFonts w:ascii="Arial" w:hAnsi="Arial" w:cs="Arial"/>
          <w:b/>
          <w:sz w:val="36"/>
          <w:szCs w:val="36"/>
          <w:u w:val="single"/>
        </w:rPr>
        <w:t>Proposed Resolutions</w:t>
      </w:r>
    </w:p>
    <w:p w:rsidR="005E0216" w:rsidRDefault="005E0216">
      <w:pPr>
        <w:rPr>
          <w:rFonts w:ascii="Arial" w:hAnsi="Arial" w:cs="Arial"/>
          <w:b/>
          <w:u w:val="single"/>
        </w:rPr>
      </w:pPr>
    </w:p>
    <w:p w:rsidR="005E0216" w:rsidRPr="00B04F78" w:rsidRDefault="005E02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60" w:line="254" w:lineRule="auto"/>
        <w:rPr>
          <w:rFonts w:ascii="Arial" w:hAnsi="Arial" w:cs="Arial"/>
          <w:b/>
          <w:color w:val="FF0000"/>
          <w:sz w:val="28"/>
          <w:szCs w:val="28"/>
          <w:u w:val="single"/>
        </w:rPr>
      </w:pPr>
      <w:r w:rsidRPr="00F83846">
        <w:rPr>
          <w:rFonts w:ascii="Arial" w:hAnsi="Arial" w:cs="Arial"/>
          <w:b/>
          <w:sz w:val="28"/>
          <w:szCs w:val="28"/>
          <w:u w:val="single"/>
        </w:rPr>
        <w:t xml:space="preserve">Resolution </w:t>
      </w:r>
      <w:r w:rsidR="00F83846">
        <w:rPr>
          <w:rFonts w:ascii="Arial" w:hAnsi="Arial" w:cs="Arial"/>
          <w:b/>
          <w:sz w:val="28"/>
          <w:szCs w:val="28"/>
          <w:u w:val="single"/>
        </w:rPr>
        <w:t>#1</w:t>
      </w:r>
      <w:r w:rsidRPr="00F83846">
        <w:rPr>
          <w:rFonts w:ascii="Arial" w:hAnsi="Arial" w:cs="Arial"/>
          <w:b/>
          <w:sz w:val="28"/>
          <w:szCs w:val="28"/>
          <w:u w:val="single"/>
        </w:rPr>
        <w:t xml:space="preserve"> – Zone alignment and distribution of lodges</w:t>
      </w:r>
      <w:r w:rsidR="00B04F78">
        <w:rPr>
          <w:rFonts w:ascii="Arial" w:hAnsi="Arial" w:cs="Arial"/>
          <w:b/>
          <w:color w:val="FF0000"/>
          <w:sz w:val="28"/>
          <w:szCs w:val="28"/>
          <w:u w:val="single"/>
        </w:rPr>
        <w:t>-DEFEATED</w:t>
      </w:r>
    </w:p>
    <w:p w:rsidR="005E0216" w:rsidRDefault="005E0216">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u w:val="single"/>
        </w:rPr>
      </w:pPr>
      <w:r>
        <w:rPr>
          <w:rFonts w:ascii="Arial" w:hAnsi="Arial" w:cs="Arial"/>
          <w:u w:val="single"/>
        </w:rPr>
        <w:t>(Requires a simple majority vote to pass)</w:t>
      </w:r>
    </w:p>
    <w:p w:rsidR="005E0216" w:rsidRDefault="005E0216">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u w:val="single"/>
        </w:rPr>
      </w:pPr>
      <w:r>
        <w:rPr>
          <w:rFonts w:ascii="Arial" w:hAnsi="Arial" w:cs="Arial"/>
          <w:u w:val="single"/>
        </w:rPr>
        <w:t>Submitted: District 5 Board</w:t>
      </w:r>
      <w:r>
        <w:rPr>
          <w:rFonts w:ascii="Arial" w:hAnsi="Arial" w:cs="Arial"/>
          <w:u w:val="single"/>
        </w:rPr>
        <w:tab/>
      </w:r>
      <w:r>
        <w:rPr>
          <w:rFonts w:ascii="Arial" w:hAnsi="Arial" w:cs="Arial"/>
          <w:u w:val="single"/>
        </w:rPr>
        <w:tab/>
        <w:t>Contact: Darlene Arneson</w:t>
      </w:r>
    </w:p>
    <w:p w:rsidR="005E0216" w:rsidRDefault="005E0216">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u w:val="single"/>
        </w:rPr>
      </w:pPr>
    </w:p>
    <w:p w:rsidR="005E0216" w:rsidRDefault="005E0216">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u w:val="single"/>
        </w:rPr>
      </w:pPr>
      <w:r>
        <w:rPr>
          <w:rFonts w:ascii="Arial" w:hAnsi="Arial" w:cs="Arial"/>
        </w:rPr>
        <w:t>WHEREAS:  District 5 zones are not equal in number of lodges zone directors represent, geographical proximity, and number of members served, and</w:t>
      </w:r>
    </w:p>
    <w:p w:rsidR="005E0216" w:rsidRDefault="005E0216">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u w:val="single"/>
        </w:rPr>
      </w:pPr>
    </w:p>
    <w:p w:rsidR="005E0216" w:rsidRDefault="005E0216">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u w:val="single"/>
        </w:rPr>
      </w:pPr>
      <w:r>
        <w:rPr>
          <w:rFonts w:ascii="Arial" w:hAnsi="Arial" w:cs="Arial"/>
        </w:rPr>
        <w:t>WHEREAS:  The International has initiated a task force that also looks at District alignment and make-up, how lodges that are distant from each other are served, and other related issues, and</w:t>
      </w:r>
    </w:p>
    <w:p w:rsidR="005E0216" w:rsidRDefault="005E0216">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u w:val="single"/>
        </w:rPr>
      </w:pPr>
    </w:p>
    <w:p w:rsidR="005E0216" w:rsidRDefault="005E0216">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Pr>
          <w:rFonts w:ascii="Arial" w:hAnsi="Arial" w:cs="Arial"/>
        </w:rPr>
        <w:t>WHEREAS:  The District can use the next biennium to study what lodges expect for service and representation, how the zones can be realigned, and what the task force and research recommends, and</w:t>
      </w:r>
    </w:p>
    <w:p w:rsidR="005E0216" w:rsidRDefault="005E0216">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rsidR="005E0216" w:rsidRDefault="005E0216">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Pr>
          <w:rFonts w:ascii="Arial" w:hAnsi="Arial" w:cs="Arial"/>
          <w:i/>
        </w:rPr>
        <w:t>Resolved</w:t>
      </w:r>
      <w:r>
        <w:rPr>
          <w:rFonts w:ascii="Arial" w:hAnsi="Arial" w:cs="Arial"/>
        </w:rPr>
        <w:t>, That the District Board have a zone realignment plan by December 31, 2017, that can be sent to lodges for review and input; that the Nominating committee use the proposed plan as they secure nominations for the 2018-2020 biennium, and that a by-law change be submitted for the 2018 District Lodge meeting that would take immediate effect.</w:t>
      </w:r>
    </w:p>
    <w:p w:rsidR="005E0216" w:rsidRDefault="005E0216">
      <w:pPr>
        <w:rPr>
          <w:sz w:val="23"/>
          <w:szCs w:val="23"/>
          <w:u w:val="single"/>
        </w:rPr>
      </w:pPr>
    </w:p>
    <w:p w:rsidR="006929F7" w:rsidRDefault="006929F7">
      <w:pPr>
        <w:rPr>
          <w:sz w:val="23"/>
          <w:szCs w:val="23"/>
          <w:u w:val="single"/>
        </w:rPr>
      </w:pPr>
    </w:p>
    <w:p w:rsidR="00EB0F33" w:rsidRDefault="00EB0F33">
      <w:pPr>
        <w:rPr>
          <w:sz w:val="23"/>
          <w:szCs w:val="23"/>
          <w:u w:val="single"/>
        </w:rPr>
      </w:pPr>
      <w:r>
        <w:rPr>
          <w:rFonts w:ascii="Arial" w:hAnsi="Arial" w:cs="Arial"/>
          <w:noProof/>
          <w:lang w:eastAsia="en-US" w:bidi="ar-SA"/>
        </w:rPr>
        <mc:AlternateContent>
          <mc:Choice Requires="wps">
            <w:drawing>
              <wp:anchor distT="0" distB="0" distL="114300" distR="114300" simplePos="0" relativeHeight="251661312" behindDoc="0" locked="0" layoutInCell="1" allowOverlap="1" wp14:anchorId="66F1BD3E" wp14:editId="62F5EA5C">
                <wp:simplePos x="0" y="0"/>
                <wp:positionH relativeFrom="column">
                  <wp:posOffset>0</wp:posOffset>
                </wp:positionH>
                <wp:positionV relativeFrom="paragraph">
                  <wp:posOffset>38100</wp:posOffset>
                </wp:positionV>
                <wp:extent cx="5143500" cy="9525"/>
                <wp:effectExtent l="57150" t="38100" r="57150" b="85725"/>
                <wp:wrapNone/>
                <wp:docPr id="3" name="Straight Connector 3"/>
                <wp:cNvGraphicFramePr/>
                <a:graphic xmlns:a="http://schemas.openxmlformats.org/drawingml/2006/main">
                  <a:graphicData uri="http://schemas.microsoft.com/office/word/2010/wordprocessingShape">
                    <wps:wsp>
                      <wps:cNvCnPr/>
                      <wps:spPr>
                        <a:xfrm>
                          <a:off x="0" y="0"/>
                          <a:ext cx="514350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9723C20"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3pt" to="4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" strokecolor="black [3200]" strokeweight="3pt">
                <v:shadow on="t" color="black" opacity="22937f" origin=",.5" offset="0,.63889mm"/>
              </v:line>
            </w:pict>
          </mc:Fallback>
        </mc:AlternateContent>
      </w:r>
    </w:p>
    <w:p w:rsidR="00EB0F33" w:rsidRDefault="00EB0F33">
      <w:pPr>
        <w:rPr>
          <w:sz w:val="23"/>
          <w:szCs w:val="23"/>
          <w:u w:val="single"/>
        </w:rPr>
      </w:pPr>
    </w:p>
    <w:p w:rsidR="00EB0F33" w:rsidRDefault="00EB0F33">
      <w:pPr>
        <w:rPr>
          <w:sz w:val="23"/>
          <w:szCs w:val="23"/>
          <w:u w:val="single"/>
        </w:rPr>
      </w:pPr>
    </w:p>
    <w:p w:rsidR="005E0216" w:rsidRPr="00073DA5" w:rsidRDefault="00F83846">
      <w:pPr>
        <w:rPr>
          <w:rFonts w:ascii="Arial" w:hAnsi="Arial" w:cs="Arial"/>
          <w:b/>
          <w:i/>
          <w:iCs/>
          <w:color w:val="FF0000"/>
          <w:u w:val="single"/>
        </w:rPr>
      </w:pPr>
      <w:r w:rsidRPr="00F83846">
        <w:rPr>
          <w:rFonts w:ascii="Arial" w:hAnsi="Arial" w:cs="Arial"/>
          <w:b/>
          <w:sz w:val="28"/>
          <w:szCs w:val="28"/>
          <w:u w:val="single"/>
        </w:rPr>
        <w:t xml:space="preserve">Resolution </w:t>
      </w:r>
      <w:r>
        <w:rPr>
          <w:rFonts w:ascii="Arial" w:hAnsi="Arial" w:cs="Arial"/>
          <w:b/>
          <w:sz w:val="28"/>
          <w:szCs w:val="28"/>
          <w:u w:val="single"/>
        </w:rPr>
        <w:t>#2</w:t>
      </w:r>
      <w:r w:rsidRPr="00F83846">
        <w:rPr>
          <w:rFonts w:ascii="Arial" w:hAnsi="Arial" w:cs="Arial"/>
          <w:b/>
          <w:sz w:val="28"/>
          <w:szCs w:val="28"/>
          <w:u w:val="single"/>
        </w:rPr>
        <w:t xml:space="preserve"> Nominating Committee for International Director</w:t>
      </w:r>
      <w:r w:rsidR="00073DA5">
        <w:rPr>
          <w:rFonts w:ascii="Arial" w:hAnsi="Arial" w:cs="Arial"/>
          <w:b/>
          <w:color w:val="FF0000"/>
          <w:sz w:val="28"/>
          <w:szCs w:val="28"/>
          <w:u w:val="single"/>
        </w:rPr>
        <w:t>- PASSED</w:t>
      </w:r>
    </w:p>
    <w:p w:rsidR="006929F7" w:rsidRDefault="006929F7" w:rsidP="006929F7">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u w:val="single"/>
        </w:rPr>
      </w:pPr>
      <w:r>
        <w:rPr>
          <w:rFonts w:ascii="Arial" w:hAnsi="Arial" w:cs="Arial"/>
          <w:u w:val="single"/>
        </w:rPr>
        <w:t>(Requires a simple majority vote to pass)</w:t>
      </w:r>
    </w:p>
    <w:p w:rsidR="006929F7" w:rsidRDefault="006929F7" w:rsidP="006929F7">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u w:val="single"/>
        </w:rPr>
      </w:pPr>
      <w:r>
        <w:rPr>
          <w:rFonts w:ascii="Arial" w:hAnsi="Arial" w:cs="Arial"/>
          <w:u w:val="single"/>
        </w:rPr>
        <w:t xml:space="preserve">Submitted: </w:t>
      </w:r>
      <w:r w:rsidR="00F83846">
        <w:rPr>
          <w:rFonts w:ascii="Arial" w:hAnsi="Arial" w:cs="Arial"/>
          <w:u w:val="single"/>
        </w:rPr>
        <w:t>International SN</w:t>
      </w:r>
      <w:r>
        <w:rPr>
          <w:rFonts w:ascii="Arial" w:hAnsi="Arial" w:cs="Arial"/>
          <w:u w:val="single"/>
        </w:rPr>
        <w:tab/>
      </w:r>
      <w:r>
        <w:rPr>
          <w:rFonts w:ascii="Arial" w:hAnsi="Arial" w:cs="Arial"/>
          <w:u w:val="single"/>
        </w:rPr>
        <w:tab/>
        <w:t>Contact: Darlene Arneson</w:t>
      </w:r>
    </w:p>
    <w:p w:rsidR="006929F7" w:rsidRDefault="006929F7">
      <w:pPr>
        <w:rPr>
          <w:rFonts w:ascii="Arial" w:hAnsi="Arial" w:cs="Arial"/>
          <w:b/>
          <w:i/>
          <w:iCs/>
          <w:u w:val="single"/>
        </w:rPr>
      </w:pPr>
    </w:p>
    <w:p w:rsidR="005E0216" w:rsidRDefault="005E0216">
      <w:pPr>
        <w:rPr>
          <w:rFonts w:ascii="Arial" w:hAnsi="Arial" w:cs="Arial"/>
        </w:rPr>
      </w:pPr>
      <w:r>
        <w:rPr>
          <w:rFonts w:ascii="Arial" w:hAnsi="Arial" w:cs="Arial"/>
        </w:rPr>
        <w:t>RE:  NOMINATING COMMITTEE FOR INTERNATIONAL DIRECTOR</w:t>
      </w:r>
    </w:p>
    <w:p w:rsidR="005E0216" w:rsidRDefault="005E0216">
      <w:pPr>
        <w:rPr>
          <w:rFonts w:ascii="Arial" w:hAnsi="Arial" w:cs="Arial"/>
        </w:rPr>
      </w:pPr>
      <w:r>
        <w:rPr>
          <w:rFonts w:ascii="Arial" w:hAnsi="Arial" w:cs="Arial"/>
        </w:rPr>
        <w:t xml:space="preserve">WHEREAS, all districts have Nominating Committees to identify, review and recommend eligible candidates for International Director as set forth in Charter and Constitutions section 3.7.7; and, </w:t>
      </w:r>
    </w:p>
    <w:p w:rsidR="005E0216" w:rsidRDefault="005E0216">
      <w:pPr>
        <w:rPr>
          <w:rFonts w:ascii="Arial" w:hAnsi="Arial" w:cs="Arial"/>
        </w:rPr>
      </w:pPr>
      <w:r>
        <w:rPr>
          <w:rFonts w:ascii="Arial" w:hAnsi="Arial" w:cs="Arial"/>
        </w:rPr>
        <w:t>WHEREAS, it is in the best interest of the organization to have a large number of members eligible to serve on this Committee; and,</w:t>
      </w:r>
    </w:p>
    <w:p w:rsidR="005E0216" w:rsidRDefault="005E0216">
      <w:pPr>
        <w:rPr>
          <w:rFonts w:ascii="Arial" w:hAnsi="Arial" w:cs="Arial"/>
        </w:rPr>
      </w:pPr>
      <w:r>
        <w:rPr>
          <w:rFonts w:ascii="Arial" w:hAnsi="Arial" w:cs="Arial"/>
        </w:rPr>
        <w:t>WHEREAS, the current Charter and Constitutions limits the Committee to members of the District Lodge:</w:t>
      </w:r>
    </w:p>
    <w:p w:rsidR="005E0216" w:rsidRDefault="005E0216">
      <w:pPr>
        <w:rPr>
          <w:rFonts w:ascii="Arial" w:hAnsi="Arial" w:cs="Arial"/>
        </w:rPr>
      </w:pPr>
      <w:r>
        <w:rPr>
          <w:rFonts w:ascii="Arial" w:hAnsi="Arial" w:cs="Arial"/>
        </w:rPr>
        <w:t xml:space="preserve">THEREFORE BE IT RESOLVED that the Charter and Constitutions section 3.7.7 be amended to read as follows:  </w:t>
      </w:r>
    </w:p>
    <w:p w:rsidR="005E0216" w:rsidRDefault="005E0216">
      <w:pPr>
        <w:rPr>
          <w:rFonts w:ascii="Arial" w:hAnsi="Arial" w:cs="Arial"/>
        </w:rPr>
      </w:pPr>
      <w:r>
        <w:rPr>
          <w:rFonts w:ascii="Arial" w:hAnsi="Arial" w:cs="Arial"/>
        </w:rPr>
        <w:t xml:space="preserve">The District Board of Directors shall elect a Nominating Committee of no fewer than three (3) and no more than five (5) members of the District. </w:t>
      </w:r>
      <w:r>
        <w:rPr>
          <w:rFonts w:ascii="Arial" w:hAnsi="Arial" w:cs="Arial"/>
          <w:strike/>
        </w:rPr>
        <w:t>Lodge</w:t>
      </w:r>
      <w:r>
        <w:rPr>
          <w:rFonts w:ascii="Arial" w:hAnsi="Arial" w:cs="Arial"/>
        </w:rPr>
        <w:t>.</w:t>
      </w:r>
    </w:p>
    <w:p w:rsidR="005E0216" w:rsidRDefault="005E0216">
      <w:pPr>
        <w:rPr>
          <w:rFonts w:ascii="Arial" w:hAnsi="Arial" w:cs="Arial"/>
        </w:rPr>
      </w:pPr>
    </w:p>
    <w:p w:rsidR="005E0216" w:rsidRDefault="00EB0F33">
      <w:pPr>
        <w:rPr>
          <w:rFonts w:ascii="Arial" w:hAnsi="Arial" w:cs="Arial"/>
        </w:rPr>
      </w:pPr>
      <w:r>
        <w:rPr>
          <w:rFonts w:ascii="Arial" w:hAnsi="Arial" w:cs="Arial"/>
          <w:noProof/>
          <w:lang w:eastAsia="en-US" w:bidi="ar-SA"/>
        </w:rPr>
        <mc:AlternateContent>
          <mc:Choice Requires="wps">
            <w:drawing>
              <wp:anchor distT="0" distB="0" distL="114300" distR="114300" simplePos="0" relativeHeight="251663360" behindDoc="0" locked="0" layoutInCell="1" allowOverlap="1" wp14:anchorId="66F1BD3E" wp14:editId="62F5EA5C">
                <wp:simplePos x="0" y="0"/>
                <wp:positionH relativeFrom="column">
                  <wp:posOffset>0</wp:posOffset>
                </wp:positionH>
                <wp:positionV relativeFrom="paragraph">
                  <wp:posOffset>38100</wp:posOffset>
                </wp:positionV>
                <wp:extent cx="5143500" cy="9525"/>
                <wp:effectExtent l="57150" t="38100" r="57150" b="85725"/>
                <wp:wrapNone/>
                <wp:docPr id="4" name="Straight Connector 4"/>
                <wp:cNvGraphicFramePr/>
                <a:graphic xmlns:a="http://schemas.openxmlformats.org/drawingml/2006/main">
                  <a:graphicData uri="http://schemas.microsoft.com/office/word/2010/wordprocessingShape">
                    <wps:wsp>
                      <wps:cNvCnPr/>
                      <wps:spPr>
                        <a:xfrm>
                          <a:off x="0" y="0"/>
                          <a:ext cx="514350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6068221"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3pt" to="4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" strokecolor="black [3200]" strokeweight="3pt">
                <v:shadow on="t" color="black" opacity="22937f" origin=",.5" offset="0,.63889mm"/>
              </v:line>
            </w:pict>
          </mc:Fallback>
        </mc:AlternateContent>
      </w:r>
    </w:p>
    <w:p w:rsidR="00F83846" w:rsidRPr="00E00B9B" w:rsidRDefault="00F83846" w:rsidP="00F83846">
      <w:pPr>
        <w:rPr>
          <w:rFonts w:ascii="Arial" w:hAnsi="Arial" w:cs="Arial"/>
          <w:b/>
          <w:i/>
          <w:iCs/>
          <w:color w:val="FF0000"/>
          <w:u w:val="single"/>
        </w:rPr>
      </w:pPr>
      <w:r w:rsidRPr="00F83846">
        <w:rPr>
          <w:rFonts w:ascii="Arial" w:hAnsi="Arial" w:cs="Arial"/>
          <w:b/>
          <w:sz w:val="28"/>
          <w:szCs w:val="28"/>
          <w:u w:val="single"/>
        </w:rPr>
        <w:lastRenderedPageBreak/>
        <w:t xml:space="preserve">Resolution </w:t>
      </w:r>
      <w:r>
        <w:rPr>
          <w:rFonts w:ascii="Arial" w:hAnsi="Arial" w:cs="Arial"/>
          <w:b/>
          <w:sz w:val="28"/>
          <w:szCs w:val="28"/>
          <w:u w:val="single"/>
        </w:rPr>
        <w:t>#3</w:t>
      </w:r>
      <w:r w:rsidRPr="00F83846">
        <w:rPr>
          <w:rFonts w:ascii="Arial" w:hAnsi="Arial" w:cs="Arial"/>
          <w:b/>
          <w:sz w:val="28"/>
          <w:szCs w:val="28"/>
          <w:u w:val="single"/>
        </w:rPr>
        <w:t xml:space="preserve"> Nominating Committee for International Director</w:t>
      </w:r>
      <w:r>
        <w:rPr>
          <w:rFonts w:ascii="Arial" w:hAnsi="Arial" w:cs="Arial"/>
          <w:b/>
          <w:sz w:val="28"/>
          <w:szCs w:val="28"/>
          <w:u w:val="single"/>
        </w:rPr>
        <w:t>-Laws Proposal</w:t>
      </w:r>
      <w:r w:rsidR="00E00B9B">
        <w:rPr>
          <w:rFonts w:ascii="Arial" w:hAnsi="Arial" w:cs="Arial"/>
          <w:b/>
          <w:color w:val="FF0000"/>
          <w:sz w:val="28"/>
          <w:szCs w:val="28"/>
          <w:u w:val="single"/>
        </w:rPr>
        <w:t>-PASSED</w:t>
      </w:r>
    </w:p>
    <w:p w:rsidR="00F83846" w:rsidRDefault="00F83846" w:rsidP="00F83846">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u w:val="single"/>
        </w:rPr>
      </w:pPr>
      <w:r>
        <w:rPr>
          <w:rFonts w:ascii="Arial" w:hAnsi="Arial" w:cs="Arial"/>
          <w:u w:val="single"/>
        </w:rPr>
        <w:t>(Requires a simple majority vote to pass)</w:t>
      </w:r>
    </w:p>
    <w:p w:rsidR="00F83846" w:rsidRDefault="00F83846" w:rsidP="00F83846">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u w:val="single"/>
        </w:rPr>
      </w:pPr>
      <w:r>
        <w:rPr>
          <w:rFonts w:ascii="Arial" w:hAnsi="Arial" w:cs="Arial"/>
          <w:u w:val="single"/>
        </w:rPr>
        <w:t>Submitted: International SN</w:t>
      </w:r>
      <w:r>
        <w:rPr>
          <w:rFonts w:ascii="Arial" w:hAnsi="Arial" w:cs="Arial"/>
          <w:u w:val="single"/>
        </w:rPr>
        <w:tab/>
      </w:r>
      <w:r>
        <w:rPr>
          <w:rFonts w:ascii="Arial" w:hAnsi="Arial" w:cs="Arial"/>
          <w:u w:val="single"/>
        </w:rPr>
        <w:tab/>
        <w:t>Contact: Darlene Arneson</w:t>
      </w:r>
    </w:p>
    <w:p w:rsidR="005E0216" w:rsidRDefault="005E0216">
      <w:pPr>
        <w:rPr>
          <w:rFonts w:ascii="Arial" w:hAnsi="Arial" w:cs="Arial"/>
        </w:rPr>
      </w:pPr>
      <w:r>
        <w:rPr>
          <w:rFonts w:ascii="Arial" w:hAnsi="Arial" w:cs="Arial"/>
        </w:rPr>
        <w:t xml:space="preserve">WHEREAS, the Laws Committee delivered a report at the International Convention in Jacksonville, Florida in August of 2014, in which Law Proposals from several districts were rewritten for clarity; and </w:t>
      </w:r>
    </w:p>
    <w:p w:rsidR="005E0216" w:rsidRDefault="005E0216">
      <w:pPr>
        <w:rPr>
          <w:rFonts w:ascii="Arial" w:hAnsi="Arial" w:cs="Arial"/>
        </w:rPr>
      </w:pPr>
      <w:r>
        <w:rPr>
          <w:rFonts w:ascii="Arial" w:hAnsi="Arial" w:cs="Arial"/>
        </w:rPr>
        <w:t>WHEREAS, an omission from the original proposals was made inadvertently by the committee; and,</w:t>
      </w:r>
    </w:p>
    <w:p w:rsidR="005E0216" w:rsidRDefault="005E0216">
      <w:pPr>
        <w:rPr>
          <w:rFonts w:ascii="Arial" w:hAnsi="Arial" w:cs="Arial"/>
        </w:rPr>
      </w:pPr>
      <w:r>
        <w:rPr>
          <w:rFonts w:ascii="Arial" w:hAnsi="Arial" w:cs="Arial"/>
        </w:rPr>
        <w:t xml:space="preserve">WHEREAS, this omission was not corrected during the discussion period regarding the proposal; and, </w:t>
      </w:r>
    </w:p>
    <w:p w:rsidR="005E0216" w:rsidRDefault="005E0216">
      <w:pPr>
        <w:rPr>
          <w:rFonts w:ascii="Arial" w:hAnsi="Arial" w:cs="Arial"/>
        </w:rPr>
      </w:pPr>
      <w:r>
        <w:rPr>
          <w:rFonts w:ascii="Arial" w:hAnsi="Arial" w:cs="Arial"/>
        </w:rPr>
        <w:t xml:space="preserve">WHEREAS, it is in the best interests of all districts to seek out as many qualified candidates from as wide a pool of members and from as many sources as possible; and, </w:t>
      </w:r>
    </w:p>
    <w:p w:rsidR="005E0216" w:rsidRDefault="005E0216">
      <w:pPr>
        <w:rPr>
          <w:rFonts w:ascii="Arial" w:hAnsi="Arial" w:cs="Arial"/>
        </w:rPr>
      </w:pPr>
      <w:r>
        <w:rPr>
          <w:rFonts w:ascii="Arial" w:hAnsi="Arial" w:cs="Arial"/>
        </w:rPr>
        <w:t>WHEREAS, this is the same language that already appears in Section 3.11.5.1 Nominating Committee for District Officers:</w:t>
      </w:r>
    </w:p>
    <w:p w:rsidR="005E0216" w:rsidRDefault="005E0216">
      <w:pPr>
        <w:rPr>
          <w:rFonts w:ascii="Arial" w:hAnsi="Arial" w:cs="Arial"/>
        </w:rPr>
      </w:pPr>
      <w:r>
        <w:rPr>
          <w:rFonts w:ascii="Arial" w:hAnsi="Arial" w:cs="Arial"/>
        </w:rPr>
        <w:t>THEREFORE BE IT RESOLVED, that the Charter and Constitutions, section 3.7.7, be amended to read as follows:</w:t>
      </w:r>
    </w:p>
    <w:p w:rsidR="005E0216" w:rsidRDefault="005E0216">
      <w:pPr>
        <w:rPr>
          <w:rFonts w:ascii="Arial" w:hAnsi="Arial" w:cs="Arial"/>
        </w:rPr>
      </w:pPr>
      <w:r>
        <w:rPr>
          <w:rFonts w:ascii="Arial" w:hAnsi="Arial" w:cs="Arial"/>
        </w:rPr>
        <w:t xml:space="preserve">3.7.7 The District Board of Directors shall elect a Nominating Committee of no fewer than three (3) and no more than five (5) members of the District Lodge.  The purpose of the Nominating Committee is to identify, review, and recommend eligible candidates for the election of International Director. The Nominating Committee shall elect the Committee Chair from the elected committee members. No member of the Nominating Committee shall be a candidate for election as International Director. </w:t>
      </w:r>
      <w:r>
        <w:rPr>
          <w:rFonts w:ascii="Arial" w:hAnsi="Arial" w:cs="Arial"/>
          <w:i/>
          <w:u w:val="single"/>
        </w:rPr>
        <w:t>Members of the District Lodge may submit candidates to the Nominating Committee as determined by the District Lodge.</w:t>
      </w:r>
      <w:r>
        <w:rPr>
          <w:rFonts w:ascii="Arial" w:hAnsi="Arial" w:cs="Arial"/>
        </w:rPr>
        <w:t xml:space="preserve">  Candidates for nomination to the International Board of Directors shall be benefit members and must meet all eligibility criteria as set forth by the International Board. The Nominating Committee shall review the qualifications of the candidates and present them to the Lodge and place the candidates on the ballot. </w:t>
      </w:r>
    </w:p>
    <w:p w:rsidR="005E0216" w:rsidRDefault="005E0216">
      <w:pPr>
        <w:rPr>
          <w:rFonts w:ascii="Arial" w:hAnsi="Arial" w:cs="Arial"/>
        </w:rPr>
      </w:pPr>
    </w:p>
    <w:p w:rsidR="005E0216" w:rsidRDefault="005E0216">
      <w:pPr>
        <w:rPr>
          <w:rFonts w:ascii="Arial" w:hAnsi="Arial" w:cs="Arial"/>
        </w:rPr>
      </w:pPr>
      <w:r>
        <w:rPr>
          <w:rFonts w:ascii="Arial" w:hAnsi="Arial" w:cs="Arial"/>
        </w:rPr>
        <w:t>Other procedures and deadlines for the nomination of candidates for</w:t>
      </w:r>
    </w:p>
    <w:p w:rsidR="005E0216" w:rsidRDefault="005E0216">
      <w:pPr>
        <w:rPr>
          <w:rFonts w:ascii="Arial" w:hAnsi="Arial" w:cs="Arial"/>
        </w:rPr>
      </w:pPr>
      <w:r>
        <w:rPr>
          <w:rFonts w:ascii="Arial" w:hAnsi="Arial" w:cs="Arial"/>
        </w:rPr>
        <w:t>International Director shall be determined by the District Lodge or District Board. (8/14)</w:t>
      </w:r>
    </w:p>
    <w:p w:rsidR="005E0216" w:rsidRDefault="005E0216">
      <w:pPr>
        <w:rPr>
          <w:rFonts w:ascii="Arial" w:hAnsi="Arial" w:cs="Arial"/>
        </w:rPr>
      </w:pPr>
    </w:p>
    <w:p w:rsidR="005E0216" w:rsidRDefault="00EB0F33">
      <w:pPr>
        <w:rPr>
          <w:rFonts w:ascii="Arial" w:hAnsi="Arial" w:cs="Arial"/>
        </w:rPr>
      </w:pPr>
      <w:r>
        <w:rPr>
          <w:rFonts w:ascii="Arial" w:hAnsi="Arial" w:cs="Arial"/>
          <w:noProof/>
          <w:lang w:eastAsia="en-US" w:bidi="ar-SA"/>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83820</wp:posOffset>
                </wp:positionV>
                <wp:extent cx="5143500" cy="9525"/>
                <wp:effectExtent l="57150" t="38100" r="57150" b="85725"/>
                <wp:wrapNone/>
                <wp:docPr id="2" name="Straight Connector 2"/>
                <wp:cNvGraphicFramePr/>
                <a:graphic xmlns:a="http://schemas.openxmlformats.org/drawingml/2006/main">
                  <a:graphicData uri="http://schemas.microsoft.com/office/word/2010/wordprocessingShape">
                    <wps:wsp>
                      <wps:cNvCnPr/>
                      <wps:spPr>
                        <a:xfrm>
                          <a:off x="0" y="0"/>
                          <a:ext cx="514350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FBAA50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5pt,6.6pt" to="411.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" strokecolor="black [3200]" strokeweight="3pt">
                <v:shadow on="t" color="black" opacity="22937f" origin=",.5" offset="0,.63889mm"/>
              </v:line>
            </w:pict>
          </mc:Fallback>
        </mc:AlternateContent>
      </w:r>
    </w:p>
    <w:p w:rsidR="00EB0F33" w:rsidRDefault="00EB0F33" w:rsidP="00F83846">
      <w:pPr>
        <w:rPr>
          <w:rFonts w:ascii="Arial" w:hAnsi="Arial" w:cs="Arial"/>
          <w:b/>
          <w:sz w:val="28"/>
          <w:szCs w:val="28"/>
          <w:u w:val="single"/>
        </w:rPr>
      </w:pPr>
    </w:p>
    <w:p w:rsidR="00F83846" w:rsidRPr="004709FC" w:rsidRDefault="00F83846" w:rsidP="00F83846">
      <w:pPr>
        <w:rPr>
          <w:rFonts w:ascii="Arial" w:hAnsi="Arial" w:cs="Arial"/>
          <w:b/>
          <w:i/>
          <w:iCs/>
          <w:color w:val="FF0000"/>
          <w:u w:val="single"/>
        </w:rPr>
      </w:pPr>
      <w:r w:rsidRPr="00F83846">
        <w:rPr>
          <w:rFonts w:ascii="Arial" w:hAnsi="Arial" w:cs="Arial"/>
          <w:b/>
          <w:sz w:val="28"/>
          <w:szCs w:val="28"/>
          <w:u w:val="single"/>
        </w:rPr>
        <w:t xml:space="preserve">Resolution </w:t>
      </w:r>
      <w:r>
        <w:rPr>
          <w:rFonts w:ascii="Arial" w:hAnsi="Arial" w:cs="Arial"/>
          <w:b/>
          <w:sz w:val="28"/>
          <w:szCs w:val="28"/>
          <w:u w:val="single"/>
        </w:rPr>
        <w:t>#4</w:t>
      </w:r>
      <w:r w:rsidRPr="00F83846">
        <w:rPr>
          <w:rFonts w:ascii="Arial" w:hAnsi="Arial" w:cs="Arial"/>
          <w:b/>
          <w:sz w:val="28"/>
          <w:szCs w:val="28"/>
          <w:u w:val="single"/>
        </w:rPr>
        <w:t xml:space="preserve"> Nominating Committee </w:t>
      </w:r>
      <w:r>
        <w:rPr>
          <w:rFonts w:ascii="Arial" w:hAnsi="Arial" w:cs="Arial"/>
          <w:b/>
          <w:sz w:val="28"/>
          <w:szCs w:val="28"/>
          <w:u w:val="single"/>
        </w:rPr>
        <w:t>and Elections</w:t>
      </w:r>
      <w:r w:rsidR="004709FC">
        <w:rPr>
          <w:rFonts w:ascii="Arial" w:hAnsi="Arial" w:cs="Arial"/>
          <w:b/>
          <w:color w:val="FF0000"/>
          <w:sz w:val="28"/>
          <w:szCs w:val="28"/>
          <w:u w:val="single"/>
        </w:rPr>
        <w:t>- Defeated</w:t>
      </w:r>
    </w:p>
    <w:p w:rsidR="00F83846" w:rsidRDefault="00F83846" w:rsidP="00F83846">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u w:val="single"/>
        </w:rPr>
      </w:pPr>
      <w:r>
        <w:rPr>
          <w:rFonts w:ascii="Arial" w:hAnsi="Arial" w:cs="Arial"/>
          <w:u w:val="single"/>
        </w:rPr>
        <w:t>(Requires a simple majority vote to pass)</w:t>
      </w:r>
    </w:p>
    <w:p w:rsidR="00F83846" w:rsidRDefault="00F83846" w:rsidP="00F83846">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u w:val="single"/>
        </w:rPr>
      </w:pPr>
      <w:r>
        <w:rPr>
          <w:rFonts w:ascii="Arial" w:hAnsi="Arial" w:cs="Arial"/>
          <w:u w:val="single"/>
        </w:rPr>
        <w:t>Submitted: International SN</w:t>
      </w:r>
      <w:r>
        <w:rPr>
          <w:rFonts w:ascii="Arial" w:hAnsi="Arial" w:cs="Arial"/>
          <w:u w:val="single"/>
        </w:rPr>
        <w:tab/>
      </w:r>
      <w:r>
        <w:rPr>
          <w:rFonts w:ascii="Arial" w:hAnsi="Arial" w:cs="Arial"/>
          <w:u w:val="single"/>
        </w:rPr>
        <w:tab/>
        <w:t>Contact: Darlene Arneson</w:t>
      </w:r>
    </w:p>
    <w:p w:rsidR="00F83846" w:rsidRDefault="00F83846">
      <w:pPr>
        <w:rPr>
          <w:rFonts w:ascii="Arial" w:hAnsi="Arial" w:cs="Arial"/>
        </w:rPr>
      </w:pPr>
    </w:p>
    <w:p w:rsidR="005E0216" w:rsidRDefault="005E0216">
      <w:pPr>
        <w:rPr>
          <w:rFonts w:ascii="Arial" w:hAnsi="Arial" w:cs="Arial"/>
        </w:rPr>
      </w:pPr>
      <w:r>
        <w:rPr>
          <w:rFonts w:ascii="Arial" w:hAnsi="Arial" w:cs="Arial"/>
        </w:rPr>
        <w:t>WHEREAS, the current Charter and Constitutions section 3.11.5.1 establishes a Nominating Committee for the purpose of identifying, reviewing and recommending eligible candidates for District offices; and,</w:t>
      </w:r>
    </w:p>
    <w:p w:rsidR="005E0216" w:rsidRDefault="005E0216">
      <w:pPr>
        <w:rPr>
          <w:rFonts w:ascii="Arial" w:hAnsi="Arial" w:cs="Arial"/>
        </w:rPr>
      </w:pPr>
      <w:r>
        <w:rPr>
          <w:rFonts w:ascii="Arial" w:hAnsi="Arial" w:cs="Arial"/>
        </w:rPr>
        <w:t>WHEREAS, eligibility criteria to hold a district office includes being a Sons of Norway member, being a benefit member and may include proper vetting and background checks, if required by a District Lodge or Board; and,</w:t>
      </w:r>
    </w:p>
    <w:p w:rsidR="005E0216" w:rsidRDefault="005E0216">
      <w:pPr>
        <w:rPr>
          <w:rFonts w:ascii="Arial" w:hAnsi="Arial" w:cs="Arial"/>
        </w:rPr>
      </w:pPr>
      <w:r>
        <w:rPr>
          <w:rFonts w:ascii="Arial" w:hAnsi="Arial" w:cs="Arial"/>
        </w:rPr>
        <w:t>WHEREAS, some offices may also require specific skill sets such as computer usage, knowledge of accounting and finance, management, leadership, vision and strategy; and,</w:t>
      </w:r>
    </w:p>
    <w:p w:rsidR="005E0216" w:rsidRDefault="005E0216">
      <w:pPr>
        <w:rPr>
          <w:rFonts w:ascii="Arial" w:hAnsi="Arial" w:cs="Arial"/>
        </w:rPr>
      </w:pPr>
      <w:r>
        <w:rPr>
          <w:rFonts w:ascii="Arial" w:hAnsi="Arial" w:cs="Arial"/>
        </w:rPr>
        <w:t>WHEREAS, a reasonable amount of time must be allowed to complete the review and recommendation process to insure that the criteria are met and the required skill sets are in place:</w:t>
      </w:r>
    </w:p>
    <w:p w:rsidR="005E0216" w:rsidRDefault="005E0216">
      <w:pPr>
        <w:rPr>
          <w:rFonts w:ascii="Arial" w:hAnsi="Arial" w:cs="Arial"/>
        </w:rPr>
      </w:pPr>
      <w:r>
        <w:rPr>
          <w:rFonts w:ascii="Arial" w:hAnsi="Arial" w:cs="Arial"/>
        </w:rPr>
        <w:t xml:space="preserve">THEREFORE BE IT RESOLVED, </w:t>
      </w:r>
      <w:bookmarkStart w:id="0" w:name="__DdeLink__82_1202643708"/>
      <w:r>
        <w:rPr>
          <w:rFonts w:ascii="Arial" w:hAnsi="Arial" w:cs="Arial"/>
        </w:rPr>
        <w:t>that the Charter and Constitutions be amended to add</w:t>
      </w:r>
      <w:bookmarkEnd w:id="0"/>
      <w:r>
        <w:rPr>
          <w:rFonts w:ascii="Arial" w:hAnsi="Arial" w:cs="Arial"/>
        </w:rPr>
        <w:t xml:space="preserve"> new section, 3.11.5.1.1 to read as follows:</w:t>
      </w:r>
    </w:p>
    <w:p w:rsidR="005E0216" w:rsidRDefault="005E0216">
      <w:pPr>
        <w:rPr>
          <w:rFonts w:ascii="Arial" w:hAnsi="Arial" w:cs="Arial"/>
        </w:rPr>
      </w:pPr>
      <w:proofErr w:type="gramStart"/>
      <w:r>
        <w:rPr>
          <w:rFonts w:ascii="Arial" w:hAnsi="Arial" w:cs="Arial"/>
        </w:rPr>
        <w:t>3.11.5.1.1  Candidate</w:t>
      </w:r>
      <w:proofErr w:type="gramEnd"/>
      <w:r>
        <w:rPr>
          <w:rFonts w:ascii="Arial" w:hAnsi="Arial" w:cs="Arial"/>
        </w:rPr>
        <w:t xml:space="preserve"> applications for District Officers must be submitted to the Nominating </w:t>
      </w:r>
      <w:r>
        <w:rPr>
          <w:rFonts w:ascii="Arial" w:hAnsi="Arial" w:cs="Arial"/>
        </w:rPr>
        <w:lastRenderedPageBreak/>
        <w:t>Committee for vetting no later than 30 days prior to the start of the District Lodge meeting.</w:t>
      </w:r>
    </w:p>
    <w:p w:rsidR="005E0216" w:rsidRDefault="00EB0F33">
      <w:pPr>
        <w:rPr>
          <w:rFonts w:ascii="Arial" w:hAnsi="Arial" w:cs="Arial"/>
        </w:rPr>
      </w:pPr>
      <w:r>
        <w:rPr>
          <w:rFonts w:ascii="Arial" w:hAnsi="Arial" w:cs="Arial"/>
          <w:noProof/>
          <w:lang w:eastAsia="en-US" w:bidi="ar-SA"/>
        </w:rPr>
        <mc:AlternateContent>
          <mc:Choice Requires="wps">
            <w:drawing>
              <wp:anchor distT="0" distB="0" distL="114300" distR="114300" simplePos="0" relativeHeight="251665408" behindDoc="0" locked="0" layoutInCell="1" allowOverlap="1" wp14:anchorId="66F1BD3E" wp14:editId="62F5EA5C">
                <wp:simplePos x="0" y="0"/>
                <wp:positionH relativeFrom="column">
                  <wp:posOffset>0</wp:posOffset>
                </wp:positionH>
                <wp:positionV relativeFrom="paragraph">
                  <wp:posOffset>38100</wp:posOffset>
                </wp:positionV>
                <wp:extent cx="5143500" cy="9525"/>
                <wp:effectExtent l="57150" t="38100" r="57150" b="85725"/>
                <wp:wrapNone/>
                <wp:docPr id="5" name="Straight Connector 5"/>
                <wp:cNvGraphicFramePr/>
                <a:graphic xmlns:a="http://schemas.openxmlformats.org/drawingml/2006/main">
                  <a:graphicData uri="http://schemas.microsoft.com/office/word/2010/wordprocessingShape">
                    <wps:wsp>
                      <wps:cNvCnPr/>
                      <wps:spPr>
                        <a:xfrm>
                          <a:off x="0" y="0"/>
                          <a:ext cx="514350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031C6C9"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3pt" to="4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" strokecolor="black [3200]" strokeweight="3pt">
                <v:shadow on="t" color="black" opacity="22937f" origin=",.5" offset="0,.63889mm"/>
              </v:line>
            </w:pict>
          </mc:Fallback>
        </mc:AlternateContent>
      </w:r>
    </w:p>
    <w:p w:rsidR="005E0216" w:rsidRDefault="005E0216">
      <w:pPr>
        <w:rPr>
          <w:rFonts w:ascii="Arial" w:hAnsi="Arial" w:cs="Arial"/>
          <w:iCs/>
        </w:rPr>
      </w:pPr>
    </w:p>
    <w:p w:rsidR="00F83846" w:rsidRDefault="00F83846" w:rsidP="00F83846">
      <w:pPr>
        <w:rPr>
          <w:rFonts w:ascii="Arial" w:hAnsi="Arial" w:cs="Arial"/>
          <w:b/>
          <w:i/>
          <w:iCs/>
          <w:u w:val="single"/>
        </w:rPr>
      </w:pPr>
      <w:r w:rsidRPr="00F83846">
        <w:rPr>
          <w:rFonts w:ascii="Arial" w:hAnsi="Arial" w:cs="Arial"/>
          <w:b/>
          <w:sz w:val="28"/>
          <w:szCs w:val="28"/>
          <w:u w:val="single"/>
        </w:rPr>
        <w:t xml:space="preserve">Resolution </w:t>
      </w:r>
      <w:r>
        <w:rPr>
          <w:rFonts w:ascii="Arial" w:hAnsi="Arial" w:cs="Arial"/>
          <w:b/>
          <w:sz w:val="28"/>
          <w:szCs w:val="28"/>
          <w:u w:val="single"/>
        </w:rPr>
        <w:t>#5</w:t>
      </w:r>
      <w:r w:rsidRPr="00F83846">
        <w:rPr>
          <w:rFonts w:ascii="Arial" w:hAnsi="Arial" w:cs="Arial"/>
          <w:b/>
          <w:sz w:val="28"/>
          <w:szCs w:val="28"/>
          <w:u w:val="single"/>
        </w:rPr>
        <w:t xml:space="preserve"> Nominating Committee </w:t>
      </w:r>
      <w:r>
        <w:rPr>
          <w:rFonts w:ascii="Arial" w:hAnsi="Arial" w:cs="Arial"/>
          <w:b/>
          <w:sz w:val="28"/>
          <w:szCs w:val="28"/>
          <w:u w:val="single"/>
        </w:rPr>
        <w:t>and Elections</w:t>
      </w:r>
      <w:r w:rsidR="00EC38E7">
        <w:rPr>
          <w:rFonts w:ascii="Arial" w:hAnsi="Arial" w:cs="Arial"/>
          <w:b/>
          <w:sz w:val="28"/>
          <w:szCs w:val="28"/>
          <w:u w:val="single"/>
        </w:rPr>
        <w:t xml:space="preserve">- </w:t>
      </w:r>
      <w:r w:rsidR="00EC38E7" w:rsidRPr="00EC38E7">
        <w:rPr>
          <w:rFonts w:ascii="Arial" w:hAnsi="Arial" w:cs="Arial"/>
          <w:b/>
          <w:color w:val="FF0000"/>
          <w:sz w:val="28"/>
          <w:szCs w:val="28"/>
          <w:u w:val="single"/>
        </w:rPr>
        <w:t>PASSED</w:t>
      </w:r>
    </w:p>
    <w:p w:rsidR="00F83846" w:rsidRDefault="00F83846" w:rsidP="00F83846">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u w:val="single"/>
        </w:rPr>
      </w:pPr>
    </w:p>
    <w:p w:rsidR="00F83846" w:rsidRDefault="00F83846" w:rsidP="00F83846">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u w:val="single"/>
        </w:rPr>
      </w:pPr>
      <w:r>
        <w:rPr>
          <w:rFonts w:ascii="Arial" w:hAnsi="Arial" w:cs="Arial"/>
          <w:u w:val="single"/>
        </w:rPr>
        <w:t>(Requires a simple majority vote to pass)</w:t>
      </w:r>
    </w:p>
    <w:p w:rsidR="00F83846" w:rsidRDefault="00F83846" w:rsidP="00F83846">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u w:val="single"/>
        </w:rPr>
      </w:pPr>
      <w:r>
        <w:rPr>
          <w:rFonts w:ascii="Arial" w:hAnsi="Arial" w:cs="Arial"/>
          <w:u w:val="single"/>
        </w:rPr>
        <w:t>Submitted: International SN</w:t>
      </w:r>
      <w:r>
        <w:rPr>
          <w:rFonts w:ascii="Arial" w:hAnsi="Arial" w:cs="Arial"/>
          <w:u w:val="single"/>
        </w:rPr>
        <w:tab/>
      </w:r>
      <w:r>
        <w:rPr>
          <w:rFonts w:ascii="Arial" w:hAnsi="Arial" w:cs="Arial"/>
          <w:u w:val="single"/>
        </w:rPr>
        <w:tab/>
        <w:t>Contact: Darlene Arneson</w:t>
      </w:r>
    </w:p>
    <w:p w:rsidR="00F83846" w:rsidRDefault="00F83846">
      <w:pPr>
        <w:rPr>
          <w:rFonts w:ascii="Arial" w:hAnsi="Arial" w:cs="Arial"/>
        </w:rPr>
      </w:pPr>
    </w:p>
    <w:p w:rsidR="005E0216" w:rsidRDefault="005E0216">
      <w:pPr>
        <w:rPr>
          <w:rFonts w:ascii="Arial" w:hAnsi="Arial" w:cs="Arial"/>
        </w:rPr>
      </w:pPr>
      <w:r>
        <w:rPr>
          <w:rFonts w:ascii="Arial" w:hAnsi="Arial" w:cs="Arial"/>
        </w:rPr>
        <w:t>WHEREAS, the possibility exists where there may be no candidate for an elected District office; and,</w:t>
      </w:r>
    </w:p>
    <w:p w:rsidR="005E0216" w:rsidRDefault="005E0216">
      <w:pPr>
        <w:rPr>
          <w:rFonts w:ascii="Arial" w:hAnsi="Arial" w:cs="Arial"/>
        </w:rPr>
      </w:pPr>
      <w:r>
        <w:rPr>
          <w:rFonts w:ascii="Arial" w:hAnsi="Arial" w:cs="Arial"/>
        </w:rPr>
        <w:t xml:space="preserve">WHEREAS, there must be a mechanism for filling that office in the event there is no one ready or willing to run at the District Lodge Meeting: </w:t>
      </w:r>
    </w:p>
    <w:p w:rsidR="005E0216" w:rsidRDefault="005E0216">
      <w:pPr>
        <w:rPr>
          <w:rFonts w:ascii="Arial" w:hAnsi="Arial" w:cs="Arial"/>
        </w:rPr>
      </w:pPr>
      <w:r>
        <w:rPr>
          <w:rFonts w:ascii="Arial" w:hAnsi="Arial" w:cs="Arial"/>
        </w:rPr>
        <w:t>THEREFORE BE IT RESOLVED, that the Charter and Constitutions be amended to add section 3.11.5.4 to read as follows:</w:t>
      </w:r>
    </w:p>
    <w:p w:rsidR="005E0216" w:rsidRDefault="005E0216">
      <w:pPr>
        <w:rPr>
          <w:rFonts w:ascii="Arial" w:hAnsi="Arial" w:cs="Arial"/>
        </w:rPr>
      </w:pPr>
      <w:proofErr w:type="gramStart"/>
      <w:r>
        <w:rPr>
          <w:rFonts w:ascii="Arial" w:hAnsi="Arial" w:cs="Arial"/>
        </w:rPr>
        <w:t>3.11.5.4  In</w:t>
      </w:r>
      <w:proofErr w:type="gramEnd"/>
      <w:r>
        <w:rPr>
          <w:rFonts w:ascii="Arial" w:hAnsi="Arial" w:cs="Arial"/>
        </w:rPr>
        <w:t xml:space="preserve"> the event that there is no candidate for a district office(s), the District Board of Directors shall fill the office(s) from among the members of the District Lodge.</w:t>
      </w:r>
    </w:p>
    <w:p w:rsidR="005E0216" w:rsidRDefault="005E0216">
      <w:pPr>
        <w:rPr>
          <w:rFonts w:ascii="Arial" w:hAnsi="Arial" w:cs="Arial"/>
        </w:rPr>
      </w:pPr>
    </w:p>
    <w:p w:rsidR="005E0216" w:rsidRDefault="00EB0F33">
      <w:pPr>
        <w:rPr>
          <w:rFonts w:ascii="Arial" w:hAnsi="Arial" w:cs="Arial"/>
          <w:iCs/>
        </w:rPr>
      </w:pPr>
      <w:r>
        <w:rPr>
          <w:rFonts w:ascii="Arial" w:hAnsi="Arial" w:cs="Arial"/>
          <w:noProof/>
          <w:lang w:eastAsia="en-US" w:bidi="ar-SA"/>
        </w:rPr>
        <mc:AlternateContent>
          <mc:Choice Requires="wps">
            <w:drawing>
              <wp:anchor distT="0" distB="0" distL="114300" distR="114300" simplePos="0" relativeHeight="251667456" behindDoc="0" locked="0" layoutInCell="1" allowOverlap="1" wp14:anchorId="6D8B05DA" wp14:editId="096C7FC6">
                <wp:simplePos x="0" y="0"/>
                <wp:positionH relativeFrom="column">
                  <wp:posOffset>0</wp:posOffset>
                </wp:positionH>
                <wp:positionV relativeFrom="paragraph">
                  <wp:posOffset>121285</wp:posOffset>
                </wp:positionV>
                <wp:extent cx="5143500" cy="9525"/>
                <wp:effectExtent l="57150" t="38100" r="57150" b="85725"/>
                <wp:wrapNone/>
                <wp:docPr id="6" name="Straight Connector 6"/>
                <wp:cNvGraphicFramePr/>
                <a:graphic xmlns:a="http://schemas.openxmlformats.org/drawingml/2006/main">
                  <a:graphicData uri="http://schemas.microsoft.com/office/word/2010/wordprocessingShape">
                    <wps:wsp>
                      <wps:cNvCnPr/>
                      <wps:spPr>
                        <a:xfrm>
                          <a:off x="0" y="0"/>
                          <a:ext cx="514350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EA05024"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9.55pt" to="4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" strokecolor="black [3200]" strokeweight="3pt">
                <v:shadow on="t" color="black" opacity="22937f" origin=",.5" offset="0,.63889mm"/>
              </v:line>
            </w:pict>
          </mc:Fallback>
        </mc:AlternateContent>
      </w:r>
    </w:p>
    <w:p w:rsidR="00EB0F33" w:rsidRDefault="00EB0F33">
      <w:pPr>
        <w:rPr>
          <w:rFonts w:ascii="Arial" w:hAnsi="Arial" w:cs="Arial"/>
          <w:b/>
          <w:sz w:val="28"/>
          <w:u w:val="single"/>
        </w:rPr>
      </w:pPr>
    </w:p>
    <w:p w:rsidR="00EB0F33" w:rsidRDefault="00EB0F33">
      <w:pPr>
        <w:rPr>
          <w:rFonts w:ascii="Arial" w:hAnsi="Arial" w:cs="Arial"/>
          <w:i/>
          <w:iCs/>
        </w:rPr>
      </w:pPr>
      <w:r w:rsidRPr="00EB0F33">
        <w:rPr>
          <w:rFonts w:ascii="Arial" w:hAnsi="Arial" w:cs="Arial"/>
          <w:b/>
          <w:color w:val="FF0000"/>
          <w:sz w:val="28"/>
          <w:u w:val="single"/>
        </w:rPr>
        <w:t>Resolution # 6 – is now By-Law #4</w:t>
      </w:r>
    </w:p>
    <w:p w:rsidR="005E0216" w:rsidRDefault="005E0216">
      <w:pPr>
        <w:rPr>
          <w:rFonts w:ascii="Arial" w:hAnsi="Arial" w:cs="Arial"/>
          <w:i/>
          <w:iCs/>
        </w:rPr>
      </w:pPr>
    </w:p>
    <w:p w:rsidR="005E0216" w:rsidRPr="00F83846" w:rsidRDefault="00EB0F33">
      <w:pPr>
        <w:rPr>
          <w:rFonts w:ascii="Arial" w:hAnsi="Arial" w:cs="Arial"/>
          <w:sz w:val="28"/>
          <w:szCs w:val="28"/>
          <w:u w:val="single"/>
        </w:rPr>
      </w:pPr>
      <w:r>
        <w:rPr>
          <w:rFonts w:ascii="Arial" w:hAnsi="Arial" w:cs="Arial"/>
          <w:noProof/>
          <w:lang w:eastAsia="en-US" w:bidi="ar-SA"/>
        </w:rPr>
        <mc:AlternateContent>
          <mc:Choice Requires="wps">
            <w:drawing>
              <wp:anchor distT="0" distB="0" distL="114300" distR="114300" simplePos="0" relativeHeight="251669504" behindDoc="0" locked="0" layoutInCell="1" allowOverlap="1" wp14:anchorId="66F1BD3E" wp14:editId="62F5EA5C">
                <wp:simplePos x="0" y="0"/>
                <wp:positionH relativeFrom="column">
                  <wp:posOffset>0</wp:posOffset>
                </wp:positionH>
                <wp:positionV relativeFrom="paragraph">
                  <wp:posOffset>37465</wp:posOffset>
                </wp:positionV>
                <wp:extent cx="5143500" cy="9525"/>
                <wp:effectExtent l="57150" t="38100" r="57150" b="85725"/>
                <wp:wrapNone/>
                <wp:docPr id="7" name="Straight Connector 7"/>
                <wp:cNvGraphicFramePr/>
                <a:graphic xmlns:a="http://schemas.openxmlformats.org/drawingml/2006/main">
                  <a:graphicData uri="http://schemas.microsoft.com/office/word/2010/wordprocessingShape">
                    <wps:wsp>
                      <wps:cNvCnPr/>
                      <wps:spPr>
                        <a:xfrm>
                          <a:off x="0" y="0"/>
                          <a:ext cx="514350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AE340E7"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2.95pt" to="4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" strokecolor="black [3200]" strokeweight="3pt">
                <v:shadow on="t" color="black" opacity="22937f" origin=",.5" offset="0,.63889mm"/>
              </v:line>
            </w:pict>
          </mc:Fallback>
        </mc:AlternateContent>
      </w:r>
    </w:p>
    <w:p w:rsidR="006929F7" w:rsidRPr="00E51FE5" w:rsidRDefault="006929F7" w:rsidP="006929F7">
      <w:pPr>
        <w:pStyle w:val="NoSpacing"/>
        <w:ind w:left="0" w:firstLine="0"/>
        <w:rPr>
          <w:rFonts w:ascii="Arial" w:hAnsi="Arial" w:cs="Arial"/>
          <w:color w:val="FF0000"/>
          <w:sz w:val="28"/>
          <w:u w:val="single"/>
        </w:rPr>
      </w:pPr>
      <w:r w:rsidRPr="00F83846">
        <w:rPr>
          <w:rFonts w:ascii="Arial" w:hAnsi="Arial" w:cs="Arial"/>
          <w:b/>
          <w:sz w:val="28"/>
          <w:u w:val="single"/>
        </w:rPr>
        <w:t xml:space="preserve">Resolution # </w:t>
      </w:r>
      <w:r w:rsidR="00924CAC">
        <w:rPr>
          <w:rFonts w:ascii="Arial" w:hAnsi="Arial" w:cs="Arial"/>
          <w:b/>
          <w:sz w:val="28"/>
          <w:u w:val="single"/>
        </w:rPr>
        <w:t>7</w:t>
      </w:r>
      <w:r w:rsidRPr="00F83846">
        <w:rPr>
          <w:rFonts w:ascii="Arial" w:hAnsi="Arial" w:cs="Arial"/>
          <w:b/>
          <w:sz w:val="28"/>
          <w:u w:val="single"/>
        </w:rPr>
        <w:t xml:space="preserve"> - </w:t>
      </w:r>
      <w:r w:rsidR="00D37958" w:rsidRPr="00D37958">
        <w:rPr>
          <w:rFonts w:ascii="Arial" w:hAnsi="Arial" w:cs="Arial"/>
          <w:b/>
          <w:sz w:val="28"/>
          <w:u w:val="single"/>
        </w:rPr>
        <w:t xml:space="preserve">Fifth District Memorial- </w:t>
      </w:r>
      <w:r w:rsidR="00E51FE5">
        <w:rPr>
          <w:rFonts w:ascii="Arial" w:hAnsi="Arial" w:cs="Arial"/>
          <w:b/>
          <w:color w:val="FF0000"/>
          <w:sz w:val="28"/>
          <w:u w:val="single"/>
        </w:rPr>
        <w:t>PASSED</w:t>
      </w:r>
    </w:p>
    <w:p w:rsidR="006929F7" w:rsidRDefault="006929F7" w:rsidP="006929F7">
      <w:pPr>
        <w:pStyle w:val="NoSpacing"/>
        <w:ind w:left="0" w:firstLine="0"/>
        <w:rPr>
          <w:rFonts w:ascii="Arial" w:hAnsi="Arial" w:cs="Arial"/>
          <w:szCs w:val="24"/>
          <w:u w:val="single"/>
        </w:rPr>
      </w:pPr>
      <w:r>
        <w:rPr>
          <w:rFonts w:ascii="Arial" w:hAnsi="Arial" w:cs="Arial"/>
          <w:szCs w:val="24"/>
          <w:u w:val="single"/>
        </w:rPr>
        <w:t>(Requires a simple majority vote to pass)</w:t>
      </w:r>
    </w:p>
    <w:p w:rsidR="006929F7" w:rsidRDefault="006929F7" w:rsidP="006929F7">
      <w:pPr>
        <w:pStyle w:val="NoSpacing"/>
        <w:ind w:left="0" w:firstLine="0"/>
        <w:rPr>
          <w:rFonts w:ascii="Arial" w:hAnsi="Arial" w:cs="Arial"/>
          <w:szCs w:val="24"/>
          <w:u w:val="single"/>
        </w:rPr>
      </w:pPr>
      <w:r>
        <w:rPr>
          <w:rFonts w:ascii="Arial" w:hAnsi="Arial" w:cs="Arial"/>
          <w:szCs w:val="24"/>
          <w:u w:val="single"/>
        </w:rPr>
        <w:t xml:space="preserve">Submitted:  Geoff </w:t>
      </w:r>
      <w:proofErr w:type="spellStart"/>
      <w:r>
        <w:rPr>
          <w:rFonts w:ascii="Arial" w:hAnsi="Arial" w:cs="Arial"/>
          <w:szCs w:val="24"/>
          <w:u w:val="single"/>
        </w:rPr>
        <w:t>Wodell</w:t>
      </w:r>
      <w:proofErr w:type="spellEnd"/>
      <w:r>
        <w:rPr>
          <w:rFonts w:ascii="Arial" w:hAnsi="Arial" w:cs="Arial"/>
          <w:szCs w:val="24"/>
          <w:u w:val="single"/>
        </w:rPr>
        <w:tab/>
        <w:t xml:space="preserve">Contact: Geoff </w:t>
      </w:r>
      <w:proofErr w:type="spellStart"/>
      <w:r>
        <w:rPr>
          <w:rFonts w:ascii="Arial" w:hAnsi="Arial" w:cs="Arial"/>
          <w:szCs w:val="24"/>
          <w:u w:val="single"/>
        </w:rPr>
        <w:t>Wodell</w:t>
      </w:r>
      <w:proofErr w:type="spellEnd"/>
    </w:p>
    <w:p w:rsidR="006929F7" w:rsidRDefault="006929F7" w:rsidP="006929F7">
      <w:pPr>
        <w:pStyle w:val="NoSpacing"/>
        <w:rPr>
          <w:rFonts w:ascii="Arial" w:hAnsi="Arial" w:cs="Arial"/>
          <w:szCs w:val="24"/>
        </w:rPr>
      </w:pPr>
    </w:p>
    <w:p w:rsidR="005E0216" w:rsidRDefault="005E0216">
      <w:pPr>
        <w:rPr>
          <w:rFonts w:ascii="Arial" w:hAnsi="Arial" w:cs="Arial"/>
        </w:rPr>
      </w:pPr>
      <w:r>
        <w:rPr>
          <w:rFonts w:ascii="Arial" w:hAnsi="Arial" w:cs="Arial"/>
        </w:rPr>
        <w:t xml:space="preserve">Whereas, Brother George </w:t>
      </w:r>
      <w:proofErr w:type="spellStart"/>
      <w:r>
        <w:rPr>
          <w:rFonts w:ascii="Arial" w:hAnsi="Arial" w:cs="Arial"/>
        </w:rPr>
        <w:t>Sievers</w:t>
      </w:r>
      <w:proofErr w:type="spellEnd"/>
      <w:r>
        <w:rPr>
          <w:rFonts w:ascii="Arial" w:hAnsi="Arial" w:cs="Arial"/>
        </w:rPr>
        <w:t xml:space="preserve"> served </w:t>
      </w:r>
      <w:proofErr w:type="spellStart"/>
      <w:r>
        <w:rPr>
          <w:rFonts w:ascii="Arial" w:hAnsi="Arial" w:cs="Arial"/>
        </w:rPr>
        <w:t>SoN</w:t>
      </w:r>
      <w:proofErr w:type="spellEnd"/>
      <w:r>
        <w:rPr>
          <w:rFonts w:ascii="Arial" w:hAnsi="Arial" w:cs="Arial"/>
        </w:rPr>
        <w:t xml:space="preserve"> for all of his adult life at local, District and International levels, and</w:t>
      </w:r>
    </w:p>
    <w:p w:rsidR="005E0216" w:rsidRDefault="005E0216">
      <w:pPr>
        <w:rPr>
          <w:rFonts w:ascii="Arial" w:hAnsi="Arial" w:cs="Arial"/>
        </w:rPr>
      </w:pPr>
    </w:p>
    <w:p w:rsidR="005E0216" w:rsidRDefault="005E0216">
      <w:pPr>
        <w:rPr>
          <w:rFonts w:ascii="Arial" w:hAnsi="Arial" w:cs="Arial"/>
        </w:rPr>
      </w:pPr>
      <w:r>
        <w:rPr>
          <w:rFonts w:ascii="Arial" w:hAnsi="Arial" w:cs="Arial"/>
        </w:rPr>
        <w:t xml:space="preserve">Whereas, before his recent passing he asked that any memorial be directed toward a specific site development, and </w:t>
      </w:r>
    </w:p>
    <w:p w:rsidR="005E0216" w:rsidRDefault="005E0216">
      <w:pPr>
        <w:rPr>
          <w:rFonts w:ascii="Arial" w:hAnsi="Arial" w:cs="Arial"/>
        </w:rPr>
      </w:pPr>
    </w:p>
    <w:p w:rsidR="005E0216" w:rsidRDefault="005E0216">
      <w:pPr>
        <w:rPr>
          <w:rFonts w:ascii="Arial" w:hAnsi="Arial" w:cs="Arial"/>
        </w:rPr>
      </w:pPr>
      <w:r>
        <w:rPr>
          <w:rFonts w:ascii="Arial" w:hAnsi="Arial" w:cs="Arial"/>
        </w:rPr>
        <w:t xml:space="preserve">Whereas, the logo for the 2016 D-5 Convention and Lodge Meeting is a troll heading toward Marshfield, and </w:t>
      </w:r>
    </w:p>
    <w:p w:rsidR="005E0216" w:rsidRDefault="005E0216">
      <w:pPr>
        <w:rPr>
          <w:rFonts w:ascii="Arial" w:hAnsi="Arial" w:cs="Arial"/>
        </w:rPr>
      </w:pPr>
    </w:p>
    <w:p w:rsidR="005E0216" w:rsidRDefault="005E0216">
      <w:pPr>
        <w:rPr>
          <w:rFonts w:ascii="Arial" w:hAnsi="Arial" w:cs="Arial"/>
        </w:rPr>
      </w:pPr>
      <w:r>
        <w:rPr>
          <w:rFonts w:ascii="Arial" w:hAnsi="Arial" w:cs="Arial"/>
        </w:rPr>
        <w:t xml:space="preserve">Whereas, the memorial discussed by George and Janice </w:t>
      </w:r>
      <w:proofErr w:type="spellStart"/>
      <w:r>
        <w:rPr>
          <w:rFonts w:ascii="Arial" w:hAnsi="Arial" w:cs="Arial"/>
        </w:rPr>
        <w:t>Sievers</w:t>
      </w:r>
      <w:proofErr w:type="spellEnd"/>
      <w:r>
        <w:rPr>
          <w:rFonts w:ascii="Arial" w:hAnsi="Arial" w:cs="Arial"/>
        </w:rPr>
        <w:t xml:space="preserve"> is a “home” for trolls, Troll Mountain, and</w:t>
      </w:r>
    </w:p>
    <w:p w:rsidR="005E0216" w:rsidRDefault="005E0216">
      <w:pPr>
        <w:rPr>
          <w:rFonts w:ascii="Arial" w:hAnsi="Arial" w:cs="Arial"/>
        </w:rPr>
      </w:pPr>
      <w:r>
        <w:rPr>
          <w:rFonts w:ascii="Arial" w:hAnsi="Arial" w:cs="Arial"/>
        </w:rPr>
        <w:t xml:space="preserve">Whereas, after trolls have finished the kitchen work, or tending to animals, or helping </w:t>
      </w:r>
      <w:proofErr w:type="spellStart"/>
      <w:r>
        <w:rPr>
          <w:rFonts w:ascii="Arial" w:hAnsi="Arial" w:cs="Arial"/>
        </w:rPr>
        <w:t>Julenisse</w:t>
      </w:r>
      <w:proofErr w:type="spellEnd"/>
      <w:r>
        <w:rPr>
          <w:rFonts w:ascii="Arial" w:hAnsi="Arial" w:cs="Arial"/>
        </w:rPr>
        <w:t>, or delivering documents to this Lodge Meeting they must have a place of rest, such as Troll Mountain, now</w:t>
      </w:r>
    </w:p>
    <w:p w:rsidR="005E0216" w:rsidRDefault="005E0216">
      <w:pPr>
        <w:rPr>
          <w:rFonts w:ascii="Arial" w:hAnsi="Arial" w:cs="Arial"/>
        </w:rPr>
      </w:pPr>
    </w:p>
    <w:p w:rsidR="005E0216" w:rsidRDefault="005E0216">
      <w:pPr>
        <w:rPr>
          <w:rFonts w:ascii="Arial" w:hAnsi="Arial" w:cs="Arial"/>
        </w:rPr>
      </w:pPr>
      <w:r>
        <w:rPr>
          <w:rFonts w:ascii="Arial" w:hAnsi="Arial" w:cs="Arial"/>
        </w:rPr>
        <w:t xml:space="preserve">Therefore, be it resolved, that District Five Lodge </w:t>
      </w:r>
      <w:r w:rsidR="009E556C">
        <w:rPr>
          <w:rFonts w:ascii="Arial" w:hAnsi="Arial" w:cs="Arial"/>
        </w:rPr>
        <w:t>may</w:t>
      </w:r>
      <w:r>
        <w:rPr>
          <w:rFonts w:ascii="Arial" w:hAnsi="Arial" w:cs="Arial"/>
        </w:rPr>
        <w:t xml:space="preserve"> support and promote the creation of Troll Mountain and encourage others to support it. </w:t>
      </w:r>
    </w:p>
    <w:p w:rsidR="005E0216" w:rsidRDefault="005E0216">
      <w:pPr>
        <w:rPr>
          <w:rFonts w:ascii="Arial" w:hAnsi="Arial" w:cs="Arial"/>
        </w:rPr>
      </w:pPr>
    </w:p>
    <w:p w:rsidR="00EB0F33" w:rsidRDefault="00EB0F33">
      <w:pPr>
        <w:rPr>
          <w:rFonts w:ascii="Arial" w:hAnsi="Arial" w:cs="Arial"/>
        </w:rPr>
      </w:pPr>
      <w:r>
        <w:rPr>
          <w:rFonts w:ascii="Arial" w:hAnsi="Arial" w:cs="Arial"/>
          <w:noProof/>
          <w:lang w:eastAsia="en-US" w:bidi="ar-SA"/>
        </w:rPr>
        <mc:AlternateContent>
          <mc:Choice Requires="wps">
            <w:drawing>
              <wp:anchor distT="0" distB="0" distL="114300" distR="114300" simplePos="0" relativeHeight="251671552" behindDoc="0" locked="0" layoutInCell="1" allowOverlap="1" wp14:anchorId="61346520" wp14:editId="3218788F">
                <wp:simplePos x="0" y="0"/>
                <wp:positionH relativeFrom="column">
                  <wp:posOffset>0</wp:posOffset>
                </wp:positionH>
                <wp:positionV relativeFrom="paragraph">
                  <wp:posOffset>37465</wp:posOffset>
                </wp:positionV>
                <wp:extent cx="5143500" cy="9525"/>
                <wp:effectExtent l="57150" t="38100" r="57150" b="85725"/>
                <wp:wrapNone/>
                <wp:docPr id="8" name="Straight Connector 8"/>
                <wp:cNvGraphicFramePr/>
                <a:graphic xmlns:a="http://schemas.openxmlformats.org/drawingml/2006/main">
                  <a:graphicData uri="http://schemas.microsoft.com/office/word/2010/wordprocessingShape">
                    <wps:wsp>
                      <wps:cNvCnPr/>
                      <wps:spPr>
                        <a:xfrm>
                          <a:off x="0" y="0"/>
                          <a:ext cx="514350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827471C" id="Straight Connector 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2.95pt" to="4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" strokecolor="black [3200]" strokeweight="3pt">
                <v:shadow on="t" color="black" opacity="22937f" origin=",.5" offset="0,.63889mm"/>
              </v:line>
            </w:pict>
          </mc:Fallback>
        </mc:AlternateContent>
      </w:r>
    </w:p>
    <w:p w:rsidR="00EB0F33" w:rsidRDefault="00EB0F33">
      <w:pPr>
        <w:rPr>
          <w:rFonts w:ascii="Arial" w:hAnsi="Arial" w:cs="Arial"/>
        </w:rPr>
      </w:pPr>
    </w:p>
    <w:p w:rsidR="00EB0F33" w:rsidRDefault="00EB0F33">
      <w:pPr>
        <w:rPr>
          <w:rFonts w:ascii="Arial" w:hAnsi="Arial" w:cs="Arial"/>
        </w:rPr>
      </w:pPr>
    </w:p>
    <w:p w:rsidR="00EB0F33" w:rsidRDefault="00EB0F33">
      <w:pPr>
        <w:rPr>
          <w:rFonts w:ascii="Arial" w:hAnsi="Arial" w:cs="Arial"/>
        </w:rPr>
      </w:pPr>
    </w:p>
    <w:p w:rsidR="00EB0F33" w:rsidRDefault="00EB0F33">
      <w:pPr>
        <w:rPr>
          <w:rFonts w:ascii="Arial" w:hAnsi="Arial" w:cs="Arial"/>
        </w:rPr>
      </w:pPr>
    </w:p>
    <w:p w:rsidR="00EB0F33" w:rsidRDefault="00EB0F33">
      <w:pPr>
        <w:rPr>
          <w:rFonts w:ascii="Arial" w:hAnsi="Arial" w:cs="Arial"/>
        </w:rPr>
      </w:pPr>
    </w:p>
    <w:p w:rsidR="006929F7" w:rsidRPr="00493514" w:rsidRDefault="006929F7" w:rsidP="006929F7">
      <w:pPr>
        <w:pStyle w:val="NoSpacing"/>
        <w:ind w:left="0" w:firstLine="0"/>
        <w:rPr>
          <w:rFonts w:ascii="Arial" w:hAnsi="Arial" w:cs="Arial"/>
          <w:color w:val="FF0000"/>
          <w:sz w:val="28"/>
          <w:u w:val="single"/>
        </w:rPr>
      </w:pPr>
      <w:r w:rsidRPr="00F83846">
        <w:rPr>
          <w:rFonts w:ascii="Arial" w:hAnsi="Arial" w:cs="Arial"/>
          <w:b/>
          <w:sz w:val="28"/>
          <w:u w:val="single"/>
        </w:rPr>
        <w:t xml:space="preserve">Resolution # </w:t>
      </w:r>
      <w:r w:rsidR="00924CAC">
        <w:rPr>
          <w:rFonts w:ascii="Arial" w:hAnsi="Arial" w:cs="Arial"/>
          <w:b/>
          <w:sz w:val="28"/>
          <w:u w:val="single"/>
        </w:rPr>
        <w:t>8</w:t>
      </w:r>
      <w:r w:rsidRPr="00F83846">
        <w:rPr>
          <w:rFonts w:ascii="Arial" w:hAnsi="Arial" w:cs="Arial"/>
          <w:b/>
          <w:sz w:val="28"/>
          <w:u w:val="single"/>
        </w:rPr>
        <w:t xml:space="preserve"> - Officer Compensation</w:t>
      </w:r>
      <w:r w:rsidR="00493514">
        <w:rPr>
          <w:rFonts w:ascii="Arial" w:hAnsi="Arial" w:cs="Arial"/>
          <w:b/>
          <w:sz w:val="28"/>
          <w:u w:val="single"/>
        </w:rPr>
        <w:t xml:space="preserve">- </w:t>
      </w:r>
      <w:r w:rsidR="00493514">
        <w:rPr>
          <w:rFonts w:ascii="Arial" w:hAnsi="Arial" w:cs="Arial"/>
          <w:b/>
          <w:color w:val="FF0000"/>
          <w:sz w:val="28"/>
          <w:u w:val="single"/>
        </w:rPr>
        <w:t>PASSED</w:t>
      </w:r>
    </w:p>
    <w:p w:rsidR="006929F7" w:rsidRDefault="006929F7" w:rsidP="006929F7">
      <w:pPr>
        <w:pStyle w:val="NoSpacing"/>
        <w:ind w:left="0" w:firstLine="0"/>
        <w:rPr>
          <w:rFonts w:ascii="Arial" w:hAnsi="Arial" w:cs="Arial"/>
          <w:szCs w:val="24"/>
          <w:u w:val="single"/>
        </w:rPr>
      </w:pPr>
      <w:r>
        <w:rPr>
          <w:rFonts w:ascii="Arial" w:hAnsi="Arial" w:cs="Arial"/>
          <w:szCs w:val="24"/>
          <w:u w:val="single"/>
        </w:rPr>
        <w:t>(Requires a simple majority vote to pass)</w:t>
      </w:r>
    </w:p>
    <w:p w:rsidR="006929F7" w:rsidRDefault="006929F7" w:rsidP="006929F7">
      <w:pPr>
        <w:pStyle w:val="NoSpacing"/>
        <w:ind w:left="0" w:firstLine="0"/>
        <w:rPr>
          <w:rFonts w:ascii="Arial" w:hAnsi="Arial" w:cs="Arial"/>
          <w:szCs w:val="24"/>
        </w:rPr>
      </w:pPr>
      <w:r>
        <w:rPr>
          <w:rFonts w:ascii="Arial" w:hAnsi="Arial" w:cs="Arial"/>
          <w:szCs w:val="24"/>
          <w:u w:val="single"/>
        </w:rPr>
        <w:t>Submitted:  District 5 Board</w:t>
      </w:r>
      <w:r>
        <w:rPr>
          <w:rFonts w:ascii="Arial" w:hAnsi="Arial" w:cs="Arial"/>
          <w:szCs w:val="24"/>
          <w:u w:val="single"/>
        </w:rPr>
        <w:tab/>
        <w:t>Contact Darlene Arneson</w:t>
      </w:r>
    </w:p>
    <w:p w:rsidR="006929F7" w:rsidRDefault="006929F7" w:rsidP="006929F7">
      <w:pPr>
        <w:pStyle w:val="NoSpacing"/>
        <w:rPr>
          <w:rFonts w:ascii="Arial" w:hAnsi="Arial" w:cs="Arial"/>
          <w:szCs w:val="24"/>
        </w:rPr>
      </w:pPr>
    </w:p>
    <w:p w:rsidR="006929F7" w:rsidRDefault="006929F7" w:rsidP="006929F7">
      <w:pPr>
        <w:pStyle w:val="NoSpacing"/>
        <w:rPr>
          <w:rFonts w:ascii="Arial" w:hAnsi="Arial" w:cs="Arial"/>
          <w:szCs w:val="24"/>
        </w:rPr>
      </w:pPr>
      <w:r>
        <w:rPr>
          <w:rFonts w:ascii="Arial" w:hAnsi="Arial" w:cs="Arial"/>
          <w:szCs w:val="24"/>
        </w:rPr>
        <w:t>WHEREAS, By-Laws Article VII, Par. 7 of the District 5 requires the District Lodge to determine compensation for the President, Vice President, Secretary, Treasurer, Recreation Director, Publicity Director, Culture Director and Youth Director; and</w:t>
      </w:r>
    </w:p>
    <w:p w:rsidR="006929F7" w:rsidRDefault="006929F7" w:rsidP="006929F7">
      <w:pPr>
        <w:pStyle w:val="NoSpacing"/>
        <w:rPr>
          <w:rFonts w:ascii="Arial" w:hAnsi="Arial" w:cs="Arial"/>
          <w:szCs w:val="24"/>
        </w:rPr>
      </w:pPr>
    </w:p>
    <w:p w:rsidR="006929F7" w:rsidRDefault="006929F7" w:rsidP="006929F7">
      <w:pPr>
        <w:pStyle w:val="NoSpacing"/>
        <w:rPr>
          <w:rFonts w:ascii="Arial" w:hAnsi="Arial" w:cs="Arial"/>
          <w:szCs w:val="24"/>
        </w:rPr>
      </w:pPr>
      <w:r>
        <w:rPr>
          <w:rFonts w:ascii="Arial" w:hAnsi="Arial" w:cs="Arial"/>
          <w:szCs w:val="24"/>
        </w:rPr>
        <w:t xml:space="preserve">WHEREAS, during the past biennium the District 5 Board has been diligent in their use of District funds within their control, </w:t>
      </w:r>
    </w:p>
    <w:p w:rsidR="006929F7" w:rsidRDefault="006929F7" w:rsidP="006929F7">
      <w:pPr>
        <w:pStyle w:val="NoSpacing"/>
        <w:tabs>
          <w:tab w:val="left" w:pos="3732"/>
        </w:tabs>
        <w:rPr>
          <w:rFonts w:ascii="Arial" w:hAnsi="Arial" w:cs="Arial"/>
          <w:szCs w:val="24"/>
        </w:rPr>
      </w:pPr>
      <w:r>
        <w:rPr>
          <w:rFonts w:ascii="Arial" w:hAnsi="Arial" w:cs="Arial"/>
          <w:szCs w:val="24"/>
        </w:rPr>
        <w:tab/>
      </w:r>
    </w:p>
    <w:p w:rsidR="006929F7" w:rsidRDefault="006929F7" w:rsidP="006929F7">
      <w:pPr>
        <w:pStyle w:val="NoSpacing"/>
        <w:rPr>
          <w:rFonts w:ascii="Arial" w:hAnsi="Arial" w:cs="Arial"/>
          <w:szCs w:val="24"/>
        </w:rPr>
      </w:pPr>
      <w:r>
        <w:rPr>
          <w:rFonts w:ascii="Arial" w:hAnsi="Arial" w:cs="Arial"/>
          <w:szCs w:val="24"/>
        </w:rPr>
        <w:t>THEREFORE BE IT RESOLVED: The following officer salaries be set for the 2016-2018 biennium:</w:t>
      </w:r>
    </w:p>
    <w:p w:rsidR="006929F7" w:rsidRDefault="006929F7" w:rsidP="006929F7">
      <w:pPr>
        <w:pStyle w:val="NoSpacing"/>
        <w:rPr>
          <w:rFonts w:ascii="Arial" w:hAnsi="Arial" w:cs="Arial"/>
          <w:szCs w:val="24"/>
        </w:rPr>
      </w:pPr>
      <w:r>
        <w:rPr>
          <w:rFonts w:ascii="Arial" w:hAnsi="Arial" w:cs="Arial"/>
          <w:szCs w:val="24"/>
        </w:rPr>
        <w:tab/>
      </w:r>
      <w:r>
        <w:rPr>
          <w:rFonts w:ascii="Arial" w:hAnsi="Arial" w:cs="Arial"/>
          <w:szCs w:val="24"/>
        </w:rPr>
        <w:tab/>
        <w:t>President - $250.00 per annum;</w:t>
      </w:r>
    </w:p>
    <w:p w:rsidR="006929F7" w:rsidRDefault="006929F7" w:rsidP="006929F7">
      <w:pPr>
        <w:pStyle w:val="NoSpacing"/>
        <w:rPr>
          <w:rFonts w:ascii="Arial" w:hAnsi="Arial" w:cs="Arial"/>
          <w:szCs w:val="24"/>
        </w:rPr>
      </w:pPr>
      <w:r>
        <w:rPr>
          <w:rFonts w:ascii="Arial" w:hAnsi="Arial" w:cs="Arial"/>
          <w:szCs w:val="24"/>
        </w:rPr>
        <w:tab/>
      </w:r>
      <w:r>
        <w:rPr>
          <w:rFonts w:ascii="Arial" w:hAnsi="Arial" w:cs="Arial"/>
          <w:szCs w:val="24"/>
        </w:rPr>
        <w:tab/>
        <w:t>Secretary - $750.00 per annum;</w:t>
      </w:r>
    </w:p>
    <w:p w:rsidR="006929F7" w:rsidRDefault="006929F7" w:rsidP="006929F7">
      <w:pPr>
        <w:pStyle w:val="NoSpacing"/>
        <w:rPr>
          <w:rFonts w:ascii="Arial" w:hAnsi="Arial" w:cs="Arial"/>
          <w:szCs w:val="24"/>
        </w:rPr>
      </w:pPr>
      <w:r>
        <w:rPr>
          <w:rFonts w:ascii="Arial" w:hAnsi="Arial" w:cs="Arial"/>
          <w:szCs w:val="24"/>
        </w:rPr>
        <w:tab/>
      </w:r>
      <w:r>
        <w:rPr>
          <w:rFonts w:ascii="Arial" w:hAnsi="Arial" w:cs="Arial"/>
          <w:szCs w:val="24"/>
        </w:rPr>
        <w:tab/>
        <w:t>Treasurer - $250.00 per annum.</w:t>
      </w:r>
    </w:p>
    <w:p w:rsidR="006929F7" w:rsidRDefault="006929F7" w:rsidP="006929F7">
      <w:pPr>
        <w:pStyle w:val="NoSpacing"/>
        <w:rPr>
          <w:rFonts w:ascii="Arial" w:hAnsi="Arial" w:cs="Arial"/>
          <w:szCs w:val="24"/>
        </w:rPr>
      </w:pPr>
    </w:p>
    <w:p w:rsidR="006929F7" w:rsidRDefault="006929F7" w:rsidP="006929F7">
      <w:pPr>
        <w:pStyle w:val="NoSpacing"/>
        <w:rPr>
          <w:rFonts w:ascii="Arial" w:hAnsi="Arial" w:cs="Arial"/>
          <w:szCs w:val="24"/>
        </w:rPr>
      </w:pPr>
      <w:r>
        <w:rPr>
          <w:rFonts w:ascii="Arial" w:hAnsi="Arial" w:cs="Arial"/>
          <w:szCs w:val="24"/>
        </w:rPr>
        <w:t>No other compensation shall be paid to any other members of the District Board.</w:t>
      </w:r>
    </w:p>
    <w:p w:rsidR="00F83846" w:rsidRDefault="00F83846" w:rsidP="00F83846">
      <w:pPr>
        <w:rPr>
          <w:rFonts w:ascii="Arial" w:hAnsi="Arial" w:cs="Arial"/>
          <w:b/>
          <w:u w:val="single"/>
        </w:rPr>
      </w:pPr>
    </w:p>
    <w:p w:rsidR="00EB0F33" w:rsidRDefault="00EB0F33" w:rsidP="00F83846">
      <w:pPr>
        <w:rPr>
          <w:rFonts w:ascii="Arial" w:hAnsi="Arial" w:cs="Arial"/>
          <w:noProof/>
          <w:lang w:eastAsia="en-US" w:bidi="ar-SA"/>
        </w:rPr>
      </w:pPr>
    </w:p>
    <w:p w:rsidR="00EB0F33" w:rsidRDefault="00EB0F33" w:rsidP="00F83846">
      <w:pPr>
        <w:rPr>
          <w:rFonts w:ascii="Arial" w:hAnsi="Arial" w:cs="Arial"/>
          <w:b/>
          <w:u w:val="single"/>
        </w:rPr>
      </w:pPr>
      <w:r>
        <w:rPr>
          <w:rFonts w:ascii="Arial" w:hAnsi="Arial" w:cs="Arial"/>
          <w:noProof/>
          <w:lang w:eastAsia="en-US" w:bidi="ar-SA"/>
        </w:rPr>
        <mc:AlternateContent>
          <mc:Choice Requires="wps">
            <w:drawing>
              <wp:anchor distT="0" distB="0" distL="114300" distR="114300" simplePos="0" relativeHeight="251673600" behindDoc="0" locked="0" layoutInCell="1" allowOverlap="1" wp14:anchorId="61346520" wp14:editId="3218788F">
                <wp:simplePos x="0" y="0"/>
                <wp:positionH relativeFrom="column">
                  <wp:posOffset>0</wp:posOffset>
                </wp:positionH>
                <wp:positionV relativeFrom="paragraph">
                  <wp:posOffset>37465</wp:posOffset>
                </wp:positionV>
                <wp:extent cx="5143500" cy="9525"/>
                <wp:effectExtent l="57150" t="38100" r="57150" b="85725"/>
                <wp:wrapNone/>
                <wp:docPr id="9" name="Straight Connector 9"/>
                <wp:cNvGraphicFramePr/>
                <a:graphic xmlns:a="http://schemas.openxmlformats.org/drawingml/2006/main">
                  <a:graphicData uri="http://schemas.microsoft.com/office/word/2010/wordprocessingShape">
                    <wps:wsp>
                      <wps:cNvCnPr/>
                      <wps:spPr>
                        <a:xfrm>
                          <a:off x="0" y="0"/>
                          <a:ext cx="514350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0651D4A" id="Straight Connector 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2.95pt" to="4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" strokecolor="black [3200]" strokeweight="3pt">
                <v:shadow on="t" color="black" opacity="22937f" origin=",.5" offset="0,.63889mm"/>
              </v:line>
            </w:pict>
          </mc:Fallback>
        </mc:AlternateContent>
      </w:r>
    </w:p>
    <w:p w:rsidR="00EB0F33" w:rsidRDefault="00EB0F33" w:rsidP="00F83846">
      <w:pPr>
        <w:rPr>
          <w:rFonts w:ascii="Arial" w:hAnsi="Arial" w:cs="Arial"/>
          <w:b/>
          <w:sz w:val="28"/>
          <w:szCs w:val="28"/>
          <w:u w:val="single"/>
        </w:rPr>
      </w:pPr>
    </w:p>
    <w:p w:rsidR="00EB0F33" w:rsidRDefault="00EB0F33" w:rsidP="00F83846">
      <w:pPr>
        <w:rPr>
          <w:rFonts w:ascii="Arial" w:hAnsi="Arial" w:cs="Arial"/>
          <w:b/>
          <w:sz w:val="28"/>
          <w:szCs w:val="28"/>
          <w:u w:val="single"/>
        </w:rPr>
      </w:pPr>
    </w:p>
    <w:p w:rsidR="00F83846" w:rsidRPr="00F83846" w:rsidRDefault="00F83846" w:rsidP="00F83846">
      <w:pPr>
        <w:rPr>
          <w:rFonts w:ascii="Arial" w:hAnsi="Arial" w:cs="Arial"/>
          <w:sz w:val="28"/>
          <w:szCs w:val="28"/>
        </w:rPr>
      </w:pPr>
      <w:r w:rsidRPr="00F83846">
        <w:rPr>
          <w:rFonts w:ascii="Arial" w:hAnsi="Arial" w:cs="Arial"/>
          <w:b/>
          <w:sz w:val="28"/>
          <w:szCs w:val="28"/>
          <w:u w:val="single"/>
        </w:rPr>
        <w:t xml:space="preserve">Resolution # </w:t>
      </w:r>
      <w:r w:rsidR="00924CAC">
        <w:rPr>
          <w:rFonts w:ascii="Arial" w:hAnsi="Arial" w:cs="Arial"/>
          <w:b/>
          <w:sz w:val="28"/>
          <w:szCs w:val="28"/>
          <w:u w:val="single"/>
        </w:rPr>
        <w:t>9</w:t>
      </w:r>
      <w:r w:rsidRPr="00F83846">
        <w:rPr>
          <w:rFonts w:ascii="Arial" w:hAnsi="Arial" w:cs="Arial"/>
          <w:b/>
          <w:sz w:val="28"/>
          <w:szCs w:val="28"/>
          <w:u w:val="single"/>
        </w:rPr>
        <w:t xml:space="preserve"> - District Board of Directors Travel</w:t>
      </w:r>
      <w:r w:rsidR="00705843">
        <w:rPr>
          <w:rFonts w:ascii="Arial" w:hAnsi="Arial" w:cs="Arial"/>
          <w:b/>
          <w:sz w:val="28"/>
          <w:szCs w:val="28"/>
          <w:u w:val="single"/>
        </w:rPr>
        <w:t>-</w:t>
      </w:r>
      <w:r w:rsidR="00705843" w:rsidRPr="00705843">
        <w:rPr>
          <w:rFonts w:ascii="Arial" w:hAnsi="Arial" w:cs="Arial"/>
          <w:b/>
          <w:color w:val="FF0000"/>
          <w:sz w:val="28"/>
          <w:szCs w:val="28"/>
          <w:u w:val="single"/>
        </w:rPr>
        <w:t>PASSED</w:t>
      </w:r>
    </w:p>
    <w:p w:rsidR="00F83846" w:rsidRDefault="00F83846" w:rsidP="00F83846">
      <w:pPr>
        <w:rPr>
          <w:rFonts w:ascii="Arial" w:hAnsi="Arial" w:cs="Arial"/>
        </w:rPr>
      </w:pPr>
      <w:r>
        <w:rPr>
          <w:rFonts w:ascii="Arial" w:hAnsi="Arial" w:cs="Arial"/>
        </w:rPr>
        <w:t>(Requires a simple majority vote to pass)</w:t>
      </w:r>
    </w:p>
    <w:p w:rsidR="00F83846" w:rsidRDefault="00F83846" w:rsidP="00F83846">
      <w:pPr>
        <w:rPr>
          <w:rFonts w:ascii="Arial" w:hAnsi="Arial" w:cs="Arial"/>
        </w:rPr>
      </w:pPr>
      <w:r>
        <w:rPr>
          <w:rFonts w:ascii="Arial" w:hAnsi="Arial" w:cs="Arial"/>
        </w:rPr>
        <w:t>Submitted: District 5 Board Contact Darlene Arneson</w:t>
      </w:r>
    </w:p>
    <w:p w:rsidR="00F83846" w:rsidRDefault="00F83846" w:rsidP="00F83846">
      <w:pPr>
        <w:rPr>
          <w:rFonts w:ascii="Arial" w:hAnsi="Arial" w:cs="Arial"/>
        </w:rPr>
      </w:pPr>
    </w:p>
    <w:p w:rsidR="00F83846" w:rsidRDefault="00F83846" w:rsidP="00F83846">
      <w:pPr>
        <w:rPr>
          <w:rFonts w:ascii="Arial" w:hAnsi="Arial" w:cs="Arial"/>
        </w:rPr>
      </w:pPr>
      <w:r>
        <w:rPr>
          <w:rFonts w:ascii="Arial" w:hAnsi="Arial" w:cs="Arial"/>
        </w:rPr>
        <w:t>WHEREAS, By-Laws Article VII, Par. 8 of the District 5 requires the District Lodge to establish the</w:t>
      </w:r>
    </w:p>
    <w:p w:rsidR="00F83846" w:rsidRDefault="00F83846" w:rsidP="00F83846">
      <w:pPr>
        <w:rPr>
          <w:rFonts w:ascii="Arial" w:hAnsi="Arial" w:cs="Arial"/>
        </w:rPr>
      </w:pPr>
      <w:r>
        <w:rPr>
          <w:rFonts w:ascii="Arial" w:hAnsi="Arial" w:cs="Arial"/>
        </w:rPr>
        <w:t>Director</w:t>
      </w:r>
      <w:r w:rsidR="001F11EA">
        <w:rPr>
          <w:rFonts w:ascii="Arial" w:hAnsi="Arial" w:cs="Arial"/>
        </w:rPr>
        <w:t>’</w:t>
      </w:r>
      <w:r>
        <w:rPr>
          <w:rFonts w:ascii="Arial" w:hAnsi="Arial" w:cs="Arial"/>
        </w:rPr>
        <w:t>s per diem and traveling expense allowance for the 2016 - 2018 biennium,</w:t>
      </w:r>
    </w:p>
    <w:p w:rsidR="00F83846" w:rsidRDefault="00F83846" w:rsidP="00F83846">
      <w:pPr>
        <w:rPr>
          <w:rFonts w:ascii="Arial" w:hAnsi="Arial" w:cs="Arial"/>
        </w:rPr>
      </w:pPr>
    </w:p>
    <w:p w:rsidR="00F83846" w:rsidRDefault="00F83846" w:rsidP="00F83846">
      <w:pPr>
        <w:rPr>
          <w:rFonts w:ascii="Arial" w:hAnsi="Arial" w:cs="Arial"/>
        </w:rPr>
      </w:pPr>
      <w:r>
        <w:rPr>
          <w:rFonts w:ascii="Arial" w:hAnsi="Arial" w:cs="Arial"/>
        </w:rPr>
        <w:t>THEREFORE BE IT RESOLVED: Officers and Directors may request reimbursement for authorized</w:t>
      </w:r>
    </w:p>
    <w:p w:rsidR="00F83846" w:rsidRDefault="00F83846" w:rsidP="00F83846">
      <w:pPr>
        <w:rPr>
          <w:rFonts w:ascii="Arial" w:hAnsi="Arial" w:cs="Arial"/>
        </w:rPr>
      </w:pPr>
      <w:proofErr w:type="gramStart"/>
      <w:r>
        <w:rPr>
          <w:rFonts w:ascii="Arial" w:hAnsi="Arial" w:cs="Arial"/>
        </w:rPr>
        <w:t>travel</w:t>
      </w:r>
      <w:proofErr w:type="gramEnd"/>
      <w:r>
        <w:rPr>
          <w:rFonts w:ascii="Arial" w:hAnsi="Arial" w:cs="Arial"/>
        </w:rPr>
        <w:t xml:space="preserve"> in the following amounts:</w:t>
      </w:r>
    </w:p>
    <w:p w:rsidR="00F83846" w:rsidRDefault="00F83846" w:rsidP="00F83846">
      <w:pPr>
        <w:rPr>
          <w:rFonts w:ascii="Arial" w:hAnsi="Arial" w:cs="Arial"/>
        </w:rPr>
      </w:pPr>
    </w:p>
    <w:p w:rsidR="00F83846" w:rsidRDefault="00F83846" w:rsidP="00F83846">
      <w:pPr>
        <w:rPr>
          <w:rFonts w:ascii="Arial" w:hAnsi="Arial" w:cs="Arial"/>
        </w:rPr>
      </w:pPr>
      <w:r>
        <w:rPr>
          <w:rFonts w:ascii="Arial" w:hAnsi="Arial" w:cs="Arial"/>
        </w:rPr>
        <w:t>Personal vehicle mileage rate be set at the International Board of Directors’ rate;</w:t>
      </w:r>
    </w:p>
    <w:p w:rsidR="00F83846" w:rsidRDefault="00F83846" w:rsidP="00F83846">
      <w:pPr>
        <w:rPr>
          <w:rFonts w:ascii="Arial" w:hAnsi="Arial" w:cs="Arial"/>
        </w:rPr>
      </w:pPr>
      <w:r>
        <w:rPr>
          <w:rFonts w:ascii="Arial" w:hAnsi="Arial" w:cs="Arial"/>
        </w:rPr>
        <w:t>Food allowance of up to $30.00 per day (must include receipts);</w:t>
      </w:r>
    </w:p>
    <w:p w:rsidR="00F83846" w:rsidRDefault="00F83846" w:rsidP="00F83846">
      <w:pPr>
        <w:rPr>
          <w:rFonts w:ascii="Arial" w:hAnsi="Arial" w:cs="Arial"/>
        </w:rPr>
      </w:pPr>
      <w:r>
        <w:rPr>
          <w:rFonts w:ascii="Arial" w:hAnsi="Arial" w:cs="Arial"/>
        </w:rPr>
        <w:t>Toll road charges as needed (no receipt needed);</w:t>
      </w:r>
    </w:p>
    <w:p w:rsidR="00F83846" w:rsidRDefault="00F83846" w:rsidP="00F83846">
      <w:pPr>
        <w:rPr>
          <w:rFonts w:ascii="Arial" w:hAnsi="Arial" w:cs="Arial"/>
          <w:b/>
          <w:u w:val="single"/>
        </w:rPr>
      </w:pPr>
      <w:r>
        <w:rPr>
          <w:rFonts w:ascii="Arial" w:hAnsi="Arial" w:cs="Arial"/>
        </w:rPr>
        <w:t>Reasonable lodging costs as needed.</w:t>
      </w:r>
    </w:p>
    <w:p w:rsidR="00F83846" w:rsidRDefault="00F83846" w:rsidP="00F83846">
      <w:pPr>
        <w:rPr>
          <w:rFonts w:ascii="Arial" w:hAnsi="Arial" w:cs="Arial"/>
          <w:b/>
          <w:u w:val="single"/>
        </w:rPr>
      </w:pPr>
    </w:p>
    <w:p w:rsidR="00F83846" w:rsidRDefault="00F83846" w:rsidP="00F83846">
      <w:pPr>
        <w:rPr>
          <w:rFonts w:ascii="Arial" w:hAnsi="Arial" w:cs="Arial"/>
        </w:rPr>
      </w:pPr>
    </w:p>
    <w:p w:rsidR="00F83846" w:rsidRDefault="00EB0F33" w:rsidP="00F83846">
      <w:pPr>
        <w:rPr>
          <w:rFonts w:ascii="Arial" w:hAnsi="Arial" w:cs="Arial"/>
        </w:rPr>
      </w:pPr>
      <w:r>
        <w:rPr>
          <w:rFonts w:ascii="Arial" w:hAnsi="Arial" w:cs="Arial"/>
          <w:noProof/>
          <w:lang w:eastAsia="en-US" w:bidi="ar-SA"/>
        </w:rPr>
        <mc:AlternateContent>
          <mc:Choice Requires="wps">
            <w:drawing>
              <wp:anchor distT="0" distB="0" distL="114300" distR="114300" simplePos="0" relativeHeight="251675648" behindDoc="0" locked="0" layoutInCell="1" allowOverlap="1" wp14:anchorId="61346520" wp14:editId="3218788F">
                <wp:simplePos x="0" y="0"/>
                <wp:positionH relativeFrom="column">
                  <wp:posOffset>0</wp:posOffset>
                </wp:positionH>
                <wp:positionV relativeFrom="paragraph">
                  <wp:posOffset>37465</wp:posOffset>
                </wp:positionV>
                <wp:extent cx="5143500" cy="9525"/>
                <wp:effectExtent l="57150" t="38100" r="57150" b="85725"/>
                <wp:wrapNone/>
                <wp:docPr id="10" name="Straight Connector 10"/>
                <wp:cNvGraphicFramePr/>
                <a:graphic xmlns:a="http://schemas.openxmlformats.org/drawingml/2006/main">
                  <a:graphicData uri="http://schemas.microsoft.com/office/word/2010/wordprocessingShape">
                    <wps:wsp>
                      <wps:cNvCnPr/>
                      <wps:spPr>
                        <a:xfrm>
                          <a:off x="0" y="0"/>
                          <a:ext cx="514350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26AB8FB" id="Straight Connector 1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2.95pt" to="4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" strokecolor="black [3200]" strokeweight="3pt">
                <v:shadow on="t" color="black" opacity="22937f" origin=",.5" offset="0,.63889mm"/>
              </v:line>
            </w:pict>
          </mc:Fallback>
        </mc:AlternateContent>
      </w:r>
    </w:p>
    <w:p w:rsidR="00EB0F33" w:rsidRDefault="00EB0F33" w:rsidP="00F83846">
      <w:pPr>
        <w:spacing w:line="240" w:lineRule="auto"/>
        <w:rPr>
          <w:rFonts w:ascii="Arial" w:hAnsi="Arial" w:cs="Arial"/>
          <w:b/>
          <w:sz w:val="28"/>
          <w:szCs w:val="28"/>
          <w:u w:val="single"/>
        </w:rPr>
      </w:pPr>
    </w:p>
    <w:p w:rsidR="00F83846" w:rsidRPr="00E1414B" w:rsidRDefault="00F83846" w:rsidP="00F83846">
      <w:pPr>
        <w:spacing w:line="240" w:lineRule="auto"/>
        <w:rPr>
          <w:rFonts w:ascii="Arial" w:hAnsi="Arial" w:cs="Arial"/>
          <w:b/>
          <w:color w:val="FF0000"/>
          <w:sz w:val="28"/>
          <w:szCs w:val="28"/>
          <w:u w:val="single"/>
        </w:rPr>
      </w:pPr>
      <w:r w:rsidRPr="00F83846">
        <w:rPr>
          <w:rFonts w:ascii="Arial" w:hAnsi="Arial" w:cs="Arial"/>
          <w:b/>
          <w:sz w:val="28"/>
          <w:szCs w:val="28"/>
          <w:u w:val="single"/>
        </w:rPr>
        <w:t>Resolution # 1</w:t>
      </w:r>
      <w:r w:rsidR="00924CAC">
        <w:rPr>
          <w:rFonts w:ascii="Arial" w:hAnsi="Arial" w:cs="Arial"/>
          <w:b/>
          <w:sz w:val="28"/>
          <w:szCs w:val="28"/>
          <w:u w:val="single"/>
        </w:rPr>
        <w:t>0</w:t>
      </w:r>
      <w:r w:rsidRPr="00F83846">
        <w:rPr>
          <w:rFonts w:ascii="Arial" w:hAnsi="Arial" w:cs="Arial"/>
          <w:b/>
          <w:sz w:val="28"/>
          <w:szCs w:val="28"/>
          <w:u w:val="single"/>
        </w:rPr>
        <w:t xml:space="preserve"> - Central Lodge Representation</w:t>
      </w:r>
      <w:r w:rsidR="00066F4F">
        <w:rPr>
          <w:rFonts w:ascii="Arial" w:hAnsi="Arial" w:cs="Arial"/>
          <w:b/>
          <w:sz w:val="28"/>
          <w:szCs w:val="28"/>
          <w:u w:val="single"/>
        </w:rPr>
        <w:t xml:space="preserve">- </w:t>
      </w:r>
      <w:r w:rsidR="00E1414B" w:rsidRPr="00E1414B">
        <w:rPr>
          <w:rFonts w:ascii="Arial" w:hAnsi="Arial" w:cs="Arial"/>
          <w:b/>
          <w:color w:val="FF0000"/>
          <w:sz w:val="28"/>
          <w:szCs w:val="28"/>
          <w:u w:val="single"/>
        </w:rPr>
        <w:t>Passed</w:t>
      </w:r>
    </w:p>
    <w:p w:rsidR="00F83846" w:rsidRPr="00261C11" w:rsidRDefault="00F83846" w:rsidP="00F83846">
      <w:pPr>
        <w:spacing w:line="240" w:lineRule="auto"/>
        <w:rPr>
          <w:rFonts w:ascii="Arial" w:hAnsi="Arial" w:cs="Arial"/>
        </w:rPr>
      </w:pPr>
      <w:r w:rsidRPr="00261C11">
        <w:rPr>
          <w:rFonts w:ascii="Arial" w:hAnsi="Arial" w:cs="Arial"/>
        </w:rPr>
        <w:t>(Requires a simple majority vote to pass)</w:t>
      </w:r>
    </w:p>
    <w:p w:rsidR="00F83846" w:rsidRPr="00261C11" w:rsidRDefault="00F83846" w:rsidP="00F83846">
      <w:pPr>
        <w:spacing w:line="240" w:lineRule="auto"/>
        <w:rPr>
          <w:rFonts w:ascii="Arial" w:hAnsi="Arial" w:cs="Arial"/>
        </w:rPr>
      </w:pPr>
      <w:r w:rsidRPr="00261C11">
        <w:rPr>
          <w:rFonts w:ascii="Arial" w:hAnsi="Arial" w:cs="Arial"/>
        </w:rPr>
        <w:t xml:space="preserve">Submitted: Geoffrey </w:t>
      </w:r>
      <w:proofErr w:type="spellStart"/>
      <w:r w:rsidRPr="00261C11">
        <w:rPr>
          <w:rFonts w:ascii="Arial" w:hAnsi="Arial" w:cs="Arial"/>
        </w:rPr>
        <w:t>Wo</w:t>
      </w:r>
      <w:r w:rsidR="00EF6ED3">
        <w:rPr>
          <w:rFonts w:ascii="Arial" w:hAnsi="Arial" w:cs="Arial"/>
        </w:rPr>
        <w:t>dell</w:t>
      </w:r>
      <w:proofErr w:type="spellEnd"/>
    </w:p>
    <w:p w:rsidR="00F83846" w:rsidRPr="00261C11" w:rsidRDefault="00F83846" w:rsidP="00F83846">
      <w:pPr>
        <w:spacing w:line="240" w:lineRule="auto"/>
        <w:rPr>
          <w:rFonts w:ascii="Arial" w:hAnsi="Arial" w:cs="Arial"/>
        </w:rPr>
      </w:pPr>
    </w:p>
    <w:p w:rsidR="00F83846" w:rsidRPr="00261C11" w:rsidRDefault="00F83846" w:rsidP="00F83846">
      <w:pPr>
        <w:spacing w:line="240" w:lineRule="auto"/>
        <w:rPr>
          <w:rFonts w:ascii="Arial" w:hAnsi="Arial" w:cs="Arial"/>
        </w:rPr>
      </w:pPr>
      <w:r w:rsidRPr="00261C11">
        <w:rPr>
          <w:rFonts w:ascii="Arial" w:hAnsi="Arial" w:cs="Arial"/>
        </w:rPr>
        <w:t>Resolution for Central Lodge representation</w:t>
      </w:r>
    </w:p>
    <w:p w:rsidR="00F83846" w:rsidRPr="00261C11" w:rsidRDefault="00F83846" w:rsidP="00F83846">
      <w:pPr>
        <w:spacing w:line="240" w:lineRule="auto"/>
        <w:rPr>
          <w:rFonts w:ascii="Arial" w:hAnsi="Arial" w:cs="Arial"/>
        </w:rPr>
      </w:pPr>
    </w:p>
    <w:p w:rsidR="00F83846" w:rsidRPr="00261C11" w:rsidRDefault="00F83846" w:rsidP="00F83846">
      <w:pPr>
        <w:spacing w:line="240" w:lineRule="auto"/>
        <w:rPr>
          <w:rFonts w:ascii="Arial" w:hAnsi="Arial" w:cs="Arial"/>
        </w:rPr>
      </w:pPr>
      <w:r w:rsidRPr="00261C11">
        <w:rPr>
          <w:rFonts w:ascii="Arial" w:hAnsi="Arial" w:cs="Arial"/>
        </w:rPr>
        <w:lastRenderedPageBreak/>
        <w:t>WHEREAS, Central Lodge h</w:t>
      </w:r>
      <w:r w:rsidR="00924CAC" w:rsidRPr="00261C11">
        <w:rPr>
          <w:rFonts w:ascii="Arial" w:hAnsi="Arial" w:cs="Arial"/>
        </w:rPr>
        <w:t>as</w:t>
      </w:r>
      <w:r w:rsidRPr="00261C11">
        <w:rPr>
          <w:rFonts w:ascii="Arial" w:hAnsi="Arial" w:cs="Arial"/>
        </w:rPr>
        <w:t xml:space="preserve"> historically been one of the largest Lodges in the District, and</w:t>
      </w:r>
    </w:p>
    <w:p w:rsidR="00F83846" w:rsidRPr="00261C11" w:rsidRDefault="00F83846" w:rsidP="00F83846">
      <w:pPr>
        <w:spacing w:line="240" w:lineRule="auto"/>
        <w:rPr>
          <w:rFonts w:ascii="Arial" w:hAnsi="Arial" w:cs="Arial"/>
        </w:rPr>
      </w:pPr>
    </w:p>
    <w:p w:rsidR="00F83846" w:rsidRPr="00261C11" w:rsidRDefault="00F83846" w:rsidP="00F83846">
      <w:pPr>
        <w:spacing w:line="240" w:lineRule="auto"/>
        <w:rPr>
          <w:rFonts w:ascii="Arial" w:hAnsi="Arial" w:cs="Arial"/>
        </w:rPr>
      </w:pPr>
      <w:r w:rsidRPr="00261C11">
        <w:rPr>
          <w:rFonts w:ascii="Arial" w:hAnsi="Arial" w:cs="Arial"/>
        </w:rPr>
        <w:t>WHEREAS, District 5 had led the way in Sons of Norway to encourage Central Lodge participation,</w:t>
      </w:r>
    </w:p>
    <w:p w:rsidR="00F83846" w:rsidRPr="00261C11" w:rsidRDefault="00F83846" w:rsidP="00F83846">
      <w:pPr>
        <w:spacing w:line="240" w:lineRule="auto"/>
        <w:rPr>
          <w:rFonts w:ascii="Arial" w:hAnsi="Arial" w:cs="Arial"/>
        </w:rPr>
      </w:pPr>
      <w:proofErr w:type="gramStart"/>
      <w:r w:rsidRPr="00261C11">
        <w:rPr>
          <w:rFonts w:ascii="Arial" w:hAnsi="Arial" w:cs="Arial"/>
        </w:rPr>
        <w:t>and</w:t>
      </w:r>
      <w:proofErr w:type="gramEnd"/>
    </w:p>
    <w:p w:rsidR="00F83846" w:rsidRPr="00261C11" w:rsidRDefault="00F83846" w:rsidP="00F83846">
      <w:pPr>
        <w:spacing w:line="240" w:lineRule="auto"/>
        <w:rPr>
          <w:rFonts w:ascii="Arial" w:hAnsi="Arial" w:cs="Arial"/>
        </w:rPr>
      </w:pPr>
    </w:p>
    <w:p w:rsidR="00F83846" w:rsidRPr="00261C11" w:rsidRDefault="00F83846" w:rsidP="00F83846">
      <w:pPr>
        <w:spacing w:line="240" w:lineRule="auto"/>
        <w:rPr>
          <w:rFonts w:ascii="Arial" w:hAnsi="Arial" w:cs="Arial"/>
        </w:rPr>
      </w:pPr>
      <w:r w:rsidRPr="00261C11">
        <w:rPr>
          <w:rFonts w:ascii="Arial" w:hAnsi="Arial" w:cs="Arial"/>
        </w:rPr>
        <w:t>WHEREAS, representation on the District Board is an important element of District participation, and</w:t>
      </w:r>
    </w:p>
    <w:p w:rsidR="00F83846" w:rsidRPr="00261C11" w:rsidRDefault="00F83846" w:rsidP="00F83846">
      <w:pPr>
        <w:spacing w:line="240" w:lineRule="auto"/>
        <w:rPr>
          <w:rFonts w:ascii="Arial" w:hAnsi="Arial" w:cs="Arial"/>
        </w:rPr>
      </w:pPr>
    </w:p>
    <w:p w:rsidR="00F83846" w:rsidRPr="00261C11" w:rsidRDefault="00F83846" w:rsidP="00F83846">
      <w:pPr>
        <w:spacing w:line="240" w:lineRule="auto"/>
        <w:rPr>
          <w:rFonts w:ascii="Arial" w:hAnsi="Arial" w:cs="Arial"/>
        </w:rPr>
      </w:pPr>
      <w:r w:rsidRPr="00261C11">
        <w:rPr>
          <w:rFonts w:ascii="Arial" w:hAnsi="Arial" w:cs="Arial"/>
        </w:rPr>
        <w:t>WHEREAS, travel extra costs for Central Lodge members could prove an economic hardship for the</w:t>
      </w:r>
    </w:p>
    <w:p w:rsidR="00F83846" w:rsidRPr="00261C11" w:rsidRDefault="00F83846" w:rsidP="00F83846">
      <w:pPr>
        <w:spacing w:line="240" w:lineRule="auto"/>
        <w:rPr>
          <w:rFonts w:ascii="Arial" w:hAnsi="Arial" w:cs="Arial"/>
        </w:rPr>
      </w:pPr>
      <w:r w:rsidRPr="00261C11">
        <w:rPr>
          <w:rFonts w:ascii="Arial" w:hAnsi="Arial" w:cs="Arial"/>
        </w:rPr>
        <w:t>District, now</w:t>
      </w:r>
    </w:p>
    <w:p w:rsidR="00F83846" w:rsidRPr="00261C11" w:rsidRDefault="00F83846" w:rsidP="00F83846">
      <w:pPr>
        <w:spacing w:line="240" w:lineRule="auto"/>
        <w:rPr>
          <w:rFonts w:ascii="Arial" w:hAnsi="Arial" w:cs="Arial"/>
        </w:rPr>
      </w:pPr>
    </w:p>
    <w:p w:rsidR="00F83846" w:rsidRPr="00261C11" w:rsidRDefault="00F83846" w:rsidP="00F83846">
      <w:pPr>
        <w:spacing w:line="240" w:lineRule="auto"/>
        <w:rPr>
          <w:rFonts w:ascii="Arial" w:hAnsi="Arial" w:cs="Arial"/>
        </w:rPr>
      </w:pPr>
      <w:r w:rsidRPr="00261C11">
        <w:rPr>
          <w:rFonts w:ascii="Arial" w:hAnsi="Arial" w:cs="Arial"/>
        </w:rPr>
        <w:t>THEREFORE, be i</w:t>
      </w:r>
      <w:r w:rsidR="00924CAC" w:rsidRPr="00261C11">
        <w:rPr>
          <w:rFonts w:ascii="Arial" w:hAnsi="Arial" w:cs="Arial"/>
        </w:rPr>
        <w:t>t</w:t>
      </w:r>
      <w:r w:rsidRPr="00261C11">
        <w:rPr>
          <w:rFonts w:ascii="Arial" w:hAnsi="Arial" w:cs="Arial"/>
        </w:rPr>
        <w:t xml:space="preserve"> resolved any travel reimbursement to Central Lodge representatives on the</w:t>
      </w:r>
    </w:p>
    <w:p w:rsidR="00F83846" w:rsidRPr="00261C11" w:rsidRDefault="00F83846" w:rsidP="00F83846">
      <w:pPr>
        <w:spacing w:line="240" w:lineRule="auto"/>
        <w:rPr>
          <w:rFonts w:ascii="Arial" w:hAnsi="Arial" w:cs="Arial"/>
        </w:rPr>
      </w:pPr>
      <w:r w:rsidRPr="00261C11">
        <w:rPr>
          <w:rFonts w:ascii="Arial" w:hAnsi="Arial" w:cs="Arial"/>
        </w:rPr>
        <w:t>District Board shall be at the lesser of actual travel expenses or the average travel reimbursement to</w:t>
      </w:r>
    </w:p>
    <w:p w:rsidR="00F83846" w:rsidRDefault="00EF6ED3" w:rsidP="00F83846">
      <w:pPr>
        <w:spacing w:line="240" w:lineRule="auto"/>
        <w:rPr>
          <w:rFonts w:ascii="Arial" w:hAnsi="Arial" w:cs="Arial"/>
        </w:rPr>
      </w:pPr>
      <w:proofErr w:type="gramStart"/>
      <w:r>
        <w:rPr>
          <w:rFonts w:ascii="Arial" w:hAnsi="Arial" w:cs="Arial"/>
        </w:rPr>
        <w:t>members</w:t>
      </w:r>
      <w:proofErr w:type="gramEnd"/>
      <w:r w:rsidR="00F83846" w:rsidRPr="00261C11">
        <w:rPr>
          <w:rFonts w:ascii="Arial" w:hAnsi="Arial" w:cs="Arial"/>
        </w:rPr>
        <w:t xml:space="preserve"> of the District Board (excluding the costs reimbursed for the District President</w:t>
      </w:r>
      <w:r w:rsidR="001D4841" w:rsidRPr="00261C11">
        <w:rPr>
          <w:rFonts w:ascii="Arial" w:hAnsi="Arial" w:cs="Arial"/>
        </w:rPr>
        <w:t xml:space="preserve"> and actual costs of any Central Lodge members</w:t>
      </w:r>
      <w:r w:rsidR="00F83846" w:rsidRPr="00261C11">
        <w:rPr>
          <w:rFonts w:ascii="Arial" w:hAnsi="Arial" w:cs="Arial"/>
        </w:rPr>
        <w:t>) and shall</w:t>
      </w:r>
      <w:r w:rsidR="001D4841" w:rsidRPr="00261C11">
        <w:rPr>
          <w:rFonts w:ascii="Arial" w:hAnsi="Arial" w:cs="Arial"/>
        </w:rPr>
        <w:t xml:space="preserve"> </w:t>
      </w:r>
      <w:r w:rsidR="00F83846" w:rsidRPr="00261C11">
        <w:rPr>
          <w:rFonts w:ascii="Arial" w:hAnsi="Arial" w:cs="Arial"/>
        </w:rPr>
        <w:t>only be for travel as directed by the District Board</w:t>
      </w:r>
      <w:r w:rsidR="00F83846">
        <w:rPr>
          <w:rFonts w:ascii="Arial" w:hAnsi="Arial" w:cs="Arial"/>
        </w:rPr>
        <w:t>.</w:t>
      </w:r>
    </w:p>
    <w:p w:rsidR="00F83846" w:rsidRDefault="00F83846" w:rsidP="00F83846">
      <w:pPr>
        <w:rPr>
          <w:rFonts w:ascii="Arial" w:hAnsi="Arial" w:cs="Arial"/>
          <w:b/>
        </w:rPr>
      </w:pPr>
    </w:p>
    <w:p w:rsidR="00EB0F33" w:rsidRDefault="00EB0F33" w:rsidP="00F83846">
      <w:pPr>
        <w:rPr>
          <w:rFonts w:ascii="Arial" w:hAnsi="Arial" w:cs="Arial"/>
          <w:b/>
        </w:rPr>
      </w:pPr>
      <w:r>
        <w:rPr>
          <w:rFonts w:ascii="Arial" w:hAnsi="Arial" w:cs="Arial"/>
          <w:noProof/>
          <w:lang w:eastAsia="en-US" w:bidi="ar-SA"/>
        </w:rPr>
        <mc:AlternateContent>
          <mc:Choice Requires="wps">
            <w:drawing>
              <wp:anchor distT="0" distB="0" distL="114300" distR="114300" simplePos="0" relativeHeight="251677696" behindDoc="0" locked="0" layoutInCell="1" allowOverlap="1" wp14:anchorId="61346520" wp14:editId="3218788F">
                <wp:simplePos x="0" y="0"/>
                <wp:positionH relativeFrom="column">
                  <wp:posOffset>0</wp:posOffset>
                </wp:positionH>
                <wp:positionV relativeFrom="paragraph">
                  <wp:posOffset>37465</wp:posOffset>
                </wp:positionV>
                <wp:extent cx="5143500" cy="9525"/>
                <wp:effectExtent l="57150" t="38100" r="57150" b="85725"/>
                <wp:wrapNone/>
                <wp:docPr id="11" name="Straight Connector 11"/>
                <wp:cNvGraphicFramePr/>
                <a:graphic xmlns:a="http://schemas.openxmlformats.org/drawingml/2006/main">
                  <a:graphicData uri="http://schemas.microsoft.com/office/word/2010/wordprocessingShape">
                    <wps:wsp>
                      <wps:cNvCnPr/>
                      <wps:spPr>
                        <a:xfrm>
                          <a:off x="0" y="0"/>
                          <a:ext cx="514350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8D50683" id="Straight Connector 1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2.95pt" to="4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" strokecolor="black [3200]" strokeweight="3pt">
                <v:shadow on="t" color="black" opacity="22937f" origin=",.5" offset="0,.63889mm"/>
              </v:line>
            </w:pict>
          </mc:Fallback>
        </mc:AlternateContent>
      </w:r>
    </w:p>
    <w:p w:rsidR="00EB0F33" w:rsidRDefault="00EB0F33">
      <w:pPr>
        <w:rPr>
          <w:rFonts w:ascii="Arial" w:hAnsi="Arial" w:cs="Arial"/>
          <w:b/>
          <w:u w:val="single"/>
        </w:rPr>
      </w:pPr>
    </w:p>
    <w:p w:rsidR="00EB0F33" w:rsidRPr="00604615" w:rsidRDefault="00EB0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60" w:line="254" w:lineRule="auto"/>
        <w:rPr>
          <w:rFonts w:ascii="Arial" w:hAnsi="Arial" w:cs="Arial"/>
          <w:sz w:val="28"/>
          <w:szCs w:val="28"/>
          <w:u w:val="single"/>
        </w:rPr>
      </w:pPr>
      <w:r w:rsidRPr="00604615">
        <w:rPr>
          <w:rFonts w:ascii="Arial" w:hAnsi="Arial" w:cs="Arial"/>
          <w:sz w:val="28"/>
          <w:szCs w:val="28"/>
          <w:u w:val="single"/>
        </w:rPr>
        <w:t xml:space="preserve">Resolution #11 – International Delegate Expense (new from June 23 Board </w:t>
      </w:r>
      <w:proofErr w:type="spellStart"/>
      <w:r w:rsidRPr="00604615">
        <w:rPr>
          <w:rFonts w:ascii="Arial" w:hAnsi="Arial" w:cs="Arial"/>
          <w:sz w:val="28"/>
          <w:szCs w:val="28"/>
          <w:u w:val="single"/>
        </w:rPr>
        <w:t>Mtg</w:t>
      </w:r>
      <w:proofErr w:type="spellEnd"/>
      <w:proofErr w:type="gramStart"/>
      <w:r w:rsidRPr="00604615">
        <w:rPr>
          <w:rFonts w:ascii="Arial" w:hAnsi="Arial" w:cs="Arial"/>
          <w:sz w:val="28"/>
          <w:szCs w:val="28"/>
          <w:u w:val="single"/>
        </w:rPr>
        <w:t>)</w:t>
      </w:r>
      <w:r w:rsidR="00604615">
        <w:rPr>
          <w:rFonts w:ascii="Arial" w:hAnsi="Arial" w:cs="Arial"/>
          <w:sz w:val="28"/>
          <w:szCs w:val="28"/>
          <w:u w:val="single"/>
        </w:rPr>
        <w:t>-</w:t>
      </w:r>
      <w:proofErr w:type="gramEnd"/>
      <w:r w:rsidR="00604615">
        <w:rPr>
          <w:rFonts w:ascii="Arial" w:hAnsi="Arial" w:cs="Arial"/>
          <w:sz w:val="28"/>
          <w:szCs w:val="28"/>
          <w:u w:val="single"/>
        </w:rPr>
        <w:t xml:space="preserve"> </w:t>
      </w:r>
      <w:r w:rsidR="00604615" w:rsidRPr="00604615">
        <w:rPr>
          <w:rFonts w:ascii="Arial" w:hAnsi="Arial" w:cs="Arial"/>
          <w:color w:val="FF0000"/>
          <w:sz w:val="28"/>
          <w:szCs w:val="28"/>
          <w:u w:val="single"/>
        </w:rPr>
        <w:t>PASSED but amended</w:t>
      </w:r>
    </w:p>
    <w:p w:rsidR="00EB0F33" w:rsidRPr="00604615" w:rsidRDefault="00EB0F33">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auto"/>
          <w:u w:val="single"/>
        </w:rPr>
      </w:pPr>
      <w:r w:rsidRPr="00604615">
        <w:rPr>
          <w:rFonts w:ascii="Arial" w:hAnsi="Arial" w:cs="Arial"/>
          <w:color w:val="auto"/>
          <w:u w:val="single"/>
        </w:rPr>
        <w:t>(Requires a simple majority vote to pass)</w:t>
      </w:r>
    </w:p>
    <w:p w:rsidR="00EB0F33" w:rsidRPr="00604615" w:rsidRDefault="00EB0F33">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auto"/>
          <w:u w:val="single"/>
        </w:rPr>
      </w:pPr>
      <w:r w:rsidRPr="00604615">
        <w:rPr>
          <w:rFonts w:ascii="Arial" w:hAnsi="Arial" w:cs="Arial"/>
          <w:color w:val="auto"/>
          <w:u w:val="single"/>
        </w:rPr>
        <w:t>Submitted: District 5 Board</w:t>
      </w:r>
      <w:r w:rsidRPr="00604615">
        <w:rPr>
          <w:rFonts w:ascii="Arial" w:hAnsi="Arial" w:cs="Arial"/>
          <w:color w:val="auto"/>
          <w:u w:val="single"/>
        </w:rPr>
        <w:tab/>
      </w:r>
      <w:r w:rsidRPr="00604615">
        <w:rPr>
          <w:rFonts w:ascii="Arial" w:hAnsi="Arial" w:cs="Arial"/>
          <w:color w:val="auto"/>
          <w:u w:val="single"/>
        </w:rPr>
        <w:tab/>
        <w:t>Contact: Darlene Arneson</w:t>
      </w:r>
    </w:p>
    <w:p w:rsidR="00EB0F33" w:rsidRPr="00604615" w:rsidRDefault="00EB0F33">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auto"/>
          <w:u w:val="single"/>
        </w:rPr>
      </w:pPr>
    </w:p>
    <w:p w:rsidR="00EB0F33" w:rsidRPr="00604615" w:rsidRDefault="00EB0F33">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auto"/>
          <w:u w:val="single"/>
        </w:rPr>
      </w:pPr>
      <w:r w:rsidRPr="00604615">
        <w:rPr>
          <w:rFonts w:ascii="Arial" w:hAnsi="Arial" w:cs="Arial"/>
          <w:color w:val="auto"/>
        </w:rPr>
        <w:t>WHEREAS:  Article VIII, Par. 7 of the District Lodge 5 By-Laws requires the District Lodge to provide an expense allowance, decided by the District Lodge, to Representatives to the International Lodge Meeting, and</w:t>
      </w:r>
    </w:p>
    <w:p w:rsidR="00EB0F33" w:rsidRPr="00604615" w:rsidRDefault="00EB0F33">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auto"/>
          <w:u w:val="single"/>
        </w:rPr>
      </w:pPr>
    </w:p>
    <w:p w:rsidR="00EB0F33" w:rsidRPr="00604615" w:rsidRDefault="00EB0F33">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auto"/>
          <w:u w:val="single"/>
        </w:rPr>
      </w:pPr>
      <w:r w:rsidRPr="00604615">
        <w:rPr>
          <w:rFonts w:ascii="Arial" w:hAnsi="Arial" w:cs="Arial"/>
          <w:color w:val="auto"/>
        </w:rPr>
        <w:t>WHEREAS:  The District must also act with fiscal responsibility and must determine that the expense allowance will not be a detriment to the continued financial health of the District treasury, and</w:t>
      </w:r>
    </w:p>
    <w:p w:rsidR="00EB0F33" w:rsidRPr="00604615" w:rsidRDefault="00EB0F33">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auto"/>
          <w:u w:val="single"/>
        </w:rPr>
      </w:pPr>
    </w:p>
    <w:p w:rsidR="00EB0F33" w:rsidRPr="00604615" w:rsidRDefault="00EB0F33">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auto"/>
        </w:rPr>
      </w:pPr>
      <w:r w:rsidRPr="00604615">
        <w:rPr>
          <w:rFonts w:ascii="Arial" w:hAnsi="Arial" w:cs="Arial"/>
          <w:color w:val="auto"/>
        </w:rPr>
        <w:t>WHEREAS:  The District membership dues includes an amount of one-dollar ($1.00) per member, per year designated for support of the International Delegate Expense Allowance, and</w:t>
      </w:r>
    </w:p>
    <w:p w:rsidR="00EB0F33" w:rsidRPr="00604615" w:rsidRDefault="00EB0F33">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auto"/>
        </w:rPr>
      </w:pPr>
    </w:p>
    <w:p w:rsidR="00EB0F33" w:rsidRPr="00604615" w:rsidRDefault="00EB0F33">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auto"/>
        </w:rPr>
      </w:pPr>
      <w:r w:rsidRPr="00604615">
        <w:rPr>
          <w:rFonts w:ascii="Arial" w:hAnsi="Arial" w:cs="Arial"/>
          <w:color w:val="auto"/>
        </w:rPr>
        <w:t>WHEREAS:  The amount of the membership dues collected for this purpose dur</w:t>
      </w:r>
      <w:r w:rsidR="001D4841" w:rsidRPr="00604615">
        <w:rPr>
          <w:rFonts w:ascii="Arial" w:hAnsi="Arial" w:cs="Arial"/>
          <w:color w:val="auto"/>
        </w:rPr>
        <w:t xml:space="preserve">ing the past biennium is </w:t>
      </w:r>
      <w:r w:rsidR="001D4841" w:rsidRPr="00604615">
        <w:rPr>
          <w:rFonts w:ascii="Arial" w:hAnsi="Arial" w:cs="Arial"/>
          <w:color w:val="auto"/>
          <w:kern w:val="24"/>
        </w:rPr>
        <w:t>$10,280</w:t>
      </w:r>
      <w:r w:rsidR="001D4841" w:rsidRPr="00604615">
        <w:rPr>
          <w:rFonts w:ascii="Arial" w:hAnsi="Arial" w:cs="Arial"/>
          <w:color w:val="auto"/>
        </w:rPr>
        <w:t xml:space="preserve">., </w:t>
      </w:r>
      <w:r w:rsidRPr="00604615">
        <w:rPr>
          <w:rFonts w:ascii="Arial" w:hAnsi="Arial" w:cs="Arial"/>
          <w:color w:val="auto"/>
        </w:rPr>
        <w:t>now, therefore be it</w:t>
      </w:r>
    </w:p>
    <w:p w:rsidR="00EB0F33" w:rsidRPr="00604615" w:rsidRDefault="00EB0F33">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auto"/>
        </w:rPr>
      </w:pPr>
    </w:p>
    <w:p w:rsidR="00EB0F33" w:rsidRPr="00604615" w:rsidRDefault="00EB0F33">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auto"/>
        </w:rPr>
      </w:pPr>
      <w:r w:rsidRPr="00604615">
        <w:rPr>
          <w:rFonts w:ascii="Arial" w:hAnsi="Arial" w:cs="Arial"/>
          <w:i/>
          <w:color w:val="auto"/>
        </w:rPr>
        <w:t>Resolved</w:t>
      </w:r>
      <w:r w:rsidRPr="00604615">
        <w:rPr>
          <w:rFonts w:ascii="Arial" w:hAnsi="Arial" w:cs="Arial"/>
          <w:color w:val="auto"/>
        </w:rPr>
        <w:t xml:space="preserve">, </w:t>
      </w:r>
      <w:proofErr w:type="gramStart"/>
      <w:r w:rsidRPr="00604615">
        <w:rPr>
          <w:rFonts w:ascii="Arial" w:hAnsi="Arial" w:cs="Arial"/>
          <w:color w:val="auto"/>
        </w:rPr>
        <w:t>That</w:t>
      </w:r>
      <w:proofErr w:type="gramEnd"/>
      <w:r w:rsidRPr="00604615">
        <w:rPr>
          <w:rFonts w:ascii="Arial" w:hAnsi="Arial" w:cs="Arial"/>
          <w:color w:val="auto"/>
        </w:rPr>
        <w:t xml:space="preserve"> delegates to the 2016 International Convention and Lodge Meeting to be held in Tacoma, WA shall receive an expense allowance of</w:t>
      </w:r>
      <w:r w:rsidR="001D4841" w:rsidRPr="00604615">
        <w:rPr>
          <w:rFonts w:ascii="Arial" w:hAnsi="Arial" w:cs="Arial"/>
          <w:color w:val="auto"/>
        </w:rPr>
        <w:t xml:space="preserve"> $15,300</w:t>
      </w:r>
      <w:r w:rsidRPr="00604615">
        <w:rPr>
          <w:rFonts w:ascii="Arial" w:hAnsi="Arial" w:cs="Arial"/>
          <w:color w:val="auto"/>
        </w:rPr>
        <w:t xml:space="preserve"> </w:t>
      </w:r>
      <w:r w:rsidRPr="00604615">
        <w:rPr>
          <w:rFonts w:ascii="Arial" w:hAnsi="Arial" w:cs="Arial"/>
          <w:strike/>
          <w:color w:val="auto"/>
          <w:kern w:val="24"/>
        </w:rPr>
        <w:t>an amount equal to the</w:t>
      </w:r>
      <w:r w:rsidRPr="00604615">
        <w:rPr>
          <w:rFonts w:ascii="Arial" w:hAnsi="Arial" w:cs="Arial"/>
          <w:color w:val="auto"/>
        </w:rPr>
        <w:t xml:space="preserve"> </w:t>
      </w:r>
      <w:r w:rsidRPr="00604615">
        <w:rPr>
          <w:rFonts w:ascii="Arial" w:hAnsi="Arial" w:cs="Arial"/>
          <w:strike/>
          <w:color w:val="auto"/>
          <w:kern w:val="24"/>
        </w:rPr>
        <w:t>$10,280</w:t>
      </w:r>
      <w:r w:rsidRPr="00604615">
        <w:rPr>
          <w:rFonts w:ascii="Arial" w:hAnsi="Arial" w:cs="Arial"/>
          <w:color w:val="auto"/>
        </w:rPr>
        <w:t xml:space="preserve"> divided by the number of International Delegates elected.  If a husband and wife are both delegates, one spouse would receive full delegate expense allowance and the other receives </w:t>
      </w:r>
      <w:r w:rsidRPr="00604615">
        <w:rPr>
          <w:rFonts w:ascii="Arial" w:hAnsi="Arial" w:cs="Arial"/>
          <w:strike/>
          <w:color w:val="auto"/>
          <w:kern w:val="24"/>
        </w:rPr>
        <w:t>75</w:t>
      </w:r>
      <w:r w:rsidRPr="00604615">
        <w:rPr>
          <w:rFonts w:ascii="Arial" w:hAnsi="Arial" w:cs="Arial"/>
          <w:color w:val="auto"/>
        </w:rPr>
        <w:t>%.</w:t>
      </w:r>
      <w:r w:rsidR="001D4841" w:rsidRPr="00604615">
        <w:rPr>
          <w:rFonts w:ascii="Arial" w:hAnsi="Arial" w:cs="Arial"/>
          <w:color w:val="auto"/>
        </w:rPr>
        <w:t xml:space="preserve">  50%</w:t>
      </w:r>
    </w:p>
    <w:p w:rsidR="00EB0F33" w:rsidRDefault="00EB0F33">
      <w:pPr>
        <w:rPr>
          <w:sz w:val="23"/>
          <w:szCs w:val="23"/>
          <w:u w:val="single"/>
        </w:rPr>
      </w:pPr>
    </w:p>
    <w:p w:rsidR="00604615" w:rsidRPr="005F382D" w:rsidRDefault="00604615" w:rsidP="00604615">
      <w:pPr>
        <w:rPr>
          <w:rFonts w:ascii="Arial" w:hAnsi="Arial" w:cs="Arial"/>
        </w:rPr>
      </w:pPr>
      <w:r w:rsidRPr="005F382D">
        <w:rPr>
          <w:rFonts w:ascii="Arial" w:hAnsi="Arial" w:cs="Arial"/>
        </w:rPr>
        <w:t>The committee moved the resolution’s passage. 2</w:t>
      </w:r>
      <w:r w:rsidRPr="005F382D">
        <w:rPr>
          <w:rFonts w:ascii="Arial" w:hAnsi="Arial" w:cs="Arial"/>
          <w:vertAlign w:val="superscript"/>
        </w:rPr>
        <w:t>nd</w:t>
      </w:r>
      <w:r w:rsidRPr="005F382D">
        <w:rPr>
          <w:rFonts w:ascii="Arial" w:hAnsi="Arial" w:cs="Arial"/>
        </w:rPr>
        <w:t xml:space="preserve">. </w:t>
      </w:r>
      <w:proofErr w:type="gramStart"/>
      <w:r w:rsidRPr="005F382D">
        <w:rPr>
          <w:rFonts w:ascii="Arial" w:hAnsi="Arial" w:cs="Arial"/>
        </w:rPr>
        <w:t>There</w:t>
      </w:r>
      <w:proofErr w:type="gramEnd"/>
      <w:r w:rsidRPr="005F382D">
        <w:rPr>
          <w:rFonts w:ascii="Arial" w:hAnsi="Arial" w:cs="Arial"/>
        </w:rPr>
        <w:t xml:space="preserve"> was a motion to amend the last paragraph to $15,300 and change from 75% to 50%. 2</w:t>
      </w:r>
      <w:r w:rsidRPr="005F382D">
        <w:rPr>
          <w:rFonts w:ascii="Arial" w:hAnsi="Arial" w:cs="Arial"/>
          <w:vertAlign w:val="superscript"/>
        </w:rPr>
        <w:t>nd</w:t>
      </w:r>
      <w:r w:rsidRPr="005F382D">
        <w:rPr>
          <w:rFonts w:ascii="Arial" w:hAnsi="Arial" w:cs="Arial"/>
        </w:rPr>
        <w:t xml:space="preserve">. </w:t>
      </w:r>
      <w:proofErr w:type="gramStart"/>
      <w:r>
        <w:rPr>
          <w:rFonts w:ascii="Arial" w:hAnsi="Arial" w:cs="Arial"/>
        </w:rPr>
        <w:t>The</w:t>
      </w:r>
      <w:proofErr w:type="gramEnd"/>
      <w:r>
        <w:rPr>
          <w:rFonts w:ascii="Arial" w:hAnsi="Arial" w:cs="Arial"/>
        </w:rPr>
        <w:t xml:space="preserve"> amendment passed.</w:t>
      </w:r>
    </w:p>
    <w:p w:rsidR="00604615" w:rsidRPr="005F382D" w:rsidRDefault="00604615" w:rsidP="00604615">
      <w:pPr>
        <w:rPr>
          <w:rFonts w:ascii="Arial" w:hAnsi="Arial" w:cs="Arial"/>
          <w:color w:val="FF0000"/>
        </w:rPr>
      </w:pPr>
    </w:p>
    <w:p w:rsidR="00604615" w:rsidRPr="005F382D" w:rsidRDefault="00604615" w:rsidP="00604615">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color w:val="auto"/>
        </w:rPr>
      </w:pPr>
      <w:r w:rsidRPr="005F382D">
        <w:rPr>
          <w:rFonts w:ascii="Arial" w:hAnsi="Arial" w:cs="Arial"/>
          <w:b/>
          <w:i/>
          <w:color w:val="auto"/>
        </w:rPr>
        <w:t>Resolved</w:t>
      </w:r>
      <w:r w:rsidRPr="005F382D">
        <w:rPr>
          <w:rFonts w:ascii="Arial" w:hAnsi="Arial" w:cs="Arial"/>
          <w:b/>
          <w:color w:val="auto"/>
        </w:rPr>
        <w:t xml:space="preserve">, </w:t>
      </w:r>
      <w:proofErr w:type="gramStart"/>
      <w:r w:rsidRPr="005F382D">
        <w:rPr>
          <w:rFonts w:ascii="Arial" w:hAnsi="Arial" w:cs="Arial"/>
          <w:b/>
          <w:color w:val="auto"/>
        </w:rPr>
        <w:t>That</w:t>
      </w:r>
      <w:proofErr w:type="gramEnd"/>
      <w:r w:rsidRPr="005F382D">
        <w:rPr>
          <w:rFonts w:ascii="Arial" w:hAnsi="Arial" w:cs="Arial"/>
          <w:b/>
          <w:color w:val="auto"/>
        </w:rPr>
        <w:t xml:space="preserve"> delegates to the 2016 International Convention and Lodge Meeting to be held in Tacoma, WA shall receive an expense allowance of $15,300 divided by the number of International Delegates elected.  If a husband and wife are both delegates, one spouse would receive full delegate expense allowance and the other receives 50%</w:t>
      </w:r>
      <w:r>
        <w:rPr>
          <w:rFonts w:ascii="Arial" w:hAnsi="Arial" w:cs="Arial"/>
          <w:b/>
          <w:color w:val="auto"/>
        </w:rPr>
        <w:t>.</w:t>
      </w:r>
    </w:p>
    <w:p w:rsidR="005E0216" w:rsidRDefault="005E0216">
      <w:pPr>
        <w:rPr>
          <w:rFonts w:ascii="Arial" w:hAnsi="Arial" w:cs="Arial"/>
        </w:rPr>
      </w:pPr>
    </w:p>
    <w:p w:rsidR="00604615" w:rsidRPr="00604615" w:rsidRDefault="00604615" w:rsidP="001478BA">
      <w:pPr>
        <w:rPr>
          <w:rFonts w:ascii="Arial" w:hAnsi="Arial" w:cs="Arial"/>
          <w:b/>
          <w:sz w:val="28"/>
          <w:szCs w:val="28"/>
        </w:rPr>
      </w:pPr>
      <w:r w:rsidRPr="00604615">
        <w:rPr>
          <w:rFonts w:ascii="Arial" w:hAnsi="Arial" w:cs="Arial"/>
          <w:b/>
          <w:sz w:val="28"/>
          <w:szCs w:val="28"/>
        </w:rPr>
        <w:lastRenderedPageBreak/>
        <w:t xml:space="preserve">Resolution #12- Resolution of appreciation. </w:t>
      </w:r>
      <w:r w:rsidRPr="00604615">
        <w:rPr>
          <w:rFonts w:ascii="Arial" w:hAnsi="Arial" w:cs="Arial"/>
          <w:b/>
          <w:color w:val="FF0000"/>
          <w:sz w:val="28"/>
          <w:szCs w:val="28"/>
        </w:rPr>
        <w:t>PASSED</w:t>
      </w:r>
    </w:p>
    <w:p w:rsidR="00604615" w:rsidRPr="00604615" w:rsidRDefault="00604615" w:rsidP="001478BA">
      <w:pPr>
        <w:rPr>
          <w:rFonts w:ascii="Arial" w:hAnsi="Arial" w:cs="Arial"/>
          <w:b/>
          <w:sz w:val="28"/>
          <w:szCs w:val="28"/>
        </w:rPr>
      </w:pPr>
    </w:p>
    <w:p w:rsidR="00604615" w:rsidRPr="009E36A9" w:rsidRDefault="00604615" w:rsidP="001478BA">
      <w:pPr>
        <w:rPr>
          <w:rFonts w:ascii="Arial" w:hAnsi="Arial" w:cs="Arial"/>
        </w:rPr>
      </w:pPr>
      <w:r w:rsidRPr="009E36A9">
        <w:rPr>
          <w:rFonts w:ascii="Arial" w:hAnsi="Arial" w:cs="Arial"/>
        </w:rPr>
        <w:t>Whereas: The 53</w:t>
      </w:r>
      <w:r w:rsidRPr="009E36A9">
        <w:rPr>
          <w:rFonts w:ascii="Arial" w:hAnsi="Arial" w:cs="Arial"/>
          <w:vertAlign w:val="superscript"/>
        </w:rPr>
        <w:t>rd</w:t>
      </w:r>
      <w:r w:rsidRPr="009E36A9">
        <w:rPr>
          <w:rFonts w:ascii="Arial" w:hAnsi="Arial" w:cs="Arial"/>
        </w:rPr>
        <w:t xml:space="preserve"> </w:t>
      </w:r>
      <w:proofErr w:type="spellStart"/>
      <w:r w:rsidRPr="009E36A9">
        <w:rPr>
          <w:rFonts w:ascii="Arial" w:hAnsi="Arial" w:cs="Arial"/>
        </w:rPr>
        <w:t>Bienial</w:t>
      </w:r>
      <w:proofErr w:type="spellEnd"/>
      <w:r w:rsidRPr="009E36A9">
        <w:rPr>
          <w:rFonts w:ascii="Arial" w:hAnsi="Arial" w:cs="Arial"/>
        </w:rPr>
        <w:t xml:space="preserve"> District Five Assembly is coming to a successful conclusion; and</w:t>
      </w:r>
    </w:p>
    <w:p w:rsidR="00604615" w:rsidRPr="009E36A9" w:rsidRDefault="00604615" w:rsidP="001478BA">
      <w:pPr>
        <w:rPr>
          <w:rFonts w:ascii="Arial" w:hAnsi="Arial" w:cs="Arial"/>
        </w:rPr>
      </w:pPr>
    </w:p>
    <w:p w:rsidR="00604615" w:rsidRPr="009E36A9" w:rsidRDefault="00604615" w:rsidP="001478BA">
      <w:pPr>
        <w:rPr>
          <w:rFonts w:ascii="Arial" w:hAnsi="Arial" w:cs="Arial"/>
        </w:rPr>
      </w:pPr>
      <w:r w:rsidRPr="009E36A9">
        <w:rPr>
          <w:rFonts w:ascii="Arial" w:hAnsi="Arial" w:cs="Arial"/>
        </w:rPr>
        <w:t>Whereas: District President Owen Christiansen has conducted the meeting with professional dispatch; and</w:t>
      </w:r>
    </w:p>
    <w:p w:rsidR="00604615" w:rsidRPr="009E36A9" w:rsidRDefault="00604615" w:rsidP="001478BA">
      <w:pPr>
        <w:rPr>
          <w:rFonts w:ascii="Arial" w:hAnsi="Arial" w:cs="Arial"/>
        </w:rPr>
      </w:pPr>
    </w:p>
    <w:p w:rsidR="00604615" w:rsidRPr="009E36A9" w:rsidRDefault="00604615" w:rsidP="001478BA">
      <w:pPr>
        <w:rPr>
          <w:rFonts w:ascii="Arial" w:hAnsi="Arial" w:cs="Arial"/>
        </w:rPr>
      </w:pPr>
      <w:r w:rsidRPr="009E36A9">
        <w:rPr>
          <w:rFonts w:ascii="Arial" w:hAnsi="Arial" w:cs="Arial"/>
        </w:rPr>
        <w:t>Whereas: District Secretary Darlene Arneson has managed her office with gracious diligence; and</w:t>
      </w:r>
    </w:p>
    <w:p w:rsidR="00604615" w:rsidRPr="009E36A9" w:rsidRDefault="00604615" w:rsidP="001478BA">
      <w:pPr>
        <w:rPr>
          <w:rFonts w:ascii="Arial" w:hAnsi="Arial" w:cs="Arial"/>
        </w:rPr>
      </w:pPr>
    </w:p>
    <w:p w:rsidR="00604615" w:rsidRPr="009E36A9" w:rsidRDefault="00604615" w:rsidP="001478BA">
      <w:pPr>
        <w:rPr>
          <w:rFonts w:ascii="Arial" w:hAnsi="Arial" w:cs="Arial"/>
        </w:rPr>
      </w:pPr>
      <w:r w:rsidRPr="009E36A9">
        <w:rPr>
          <w:rFonts w:ascii="Arial" w:hAnsi="Arial" w:cs="Arial"/>
        </w:rPr>
        <w:t xml:space="preserve">Whereas: The District Board has performed its duties and obligations in a timely manner including being host to this fine assembly; and </w:t>
      </w:r>
    </w:p>
    <w:p w:rsidR="00604615" w:rsidRPr="009E36A9" w:rsidRDefault="00604615" w:rsidP="001478BA">
      <w:pPr>
        <w:rPr>
          <w:rFonts w:ascii="Arial" w:hAnsi="Arial" w:cs="Arial"/>
        </w:rPr>
      </w:pPr>
    </w:p>
    <w:p w:rsidR="00604615" w:rsidRPr="009E36A9" w:rsidRDefault="00604615" w:rsidP="001478BA">
      <w:pPr>
        <w:rPr>
          <w:rFonts w:ascii="Arial" w:hAnsi="Arial" w:cs="Arial"/>
        </w:rPr>
      </w:pPr>
      <w:r w:rsidRPr="009E36A9">
        <w:rPr>
          <w:rFonts w:ascii="Arial" w:hAnsi="Arial" w:cs="Arial"/>
        </w:rPr>
        <w:t xml:space="preserve">Whereas: International Treasurer Ray Knutson and International Director Jon </w:t>
      </w:r>
      <w:proofErr w:type="spellStart"/>
      <w:r w:rsidRPr="009E36A9">
        <w:rPr>
          <w:rFonts w:ascii="Arial" w:hAnsi="Arial" w:cs="Arial"/>
        </w:rPr>
        <w:t>Grinde</w:t>
      </w:r>
      <w:proofErr w:type="spellEnd"/>
      <w:r w:rsidRPr="009E36A9">
        <w:rPr>
          <w:rFonts w:ascii="Arial" w:hAnsi="Arial" w:cs="Arial"/>
        </w:rPr>
        <w:t xml:space="preserve"> have represented our District on the International Board with distinction; and </w:t>
      </w:r>
    </w:p>
    <w:p w:rsidR="00604615" w:rsidRPr="009E36A9" w:rsidRDefault="00604615" w:rsidP="001478BA">
      <w:pPr>
        <w:rPr>
          <w:rFonts w:ascii="Arial" w:hAnsi="Arial" w:cs="Arial"/>
        </w:rPr>
      </w:pPr>
    </w:p>
    <w:p w:rsidR="00604615" w:rsidRPr="009E36A9" w:rsidRDefault="00604615" w:rsidP="001478BA">
      <w:pPr>
        <w:rPr>
          <w:rFonts w:ascii="Arial" w:hAnsi="Arial" w:cs="Arial"/>
        </w:rPr>
      </w:pPr>
      <w:r w:rsidRPr="009E36A9">
        <w:rPr>
          <w:rFonts w:ascii="Arial" w:hAnsi="Arial" w:cs="Arial"/>
        </w:rPr>
        <w:t xml:space="preserve">Whereas: Our Home Office Staff and Field Staff have been well represented and an integral part of this biennial meeting; and </w:t>
      </w:r>
    </w:p>
    <w:p w:rsidR="00604615" w:rsidRPr="009E36A9" w:rsidRDefault="00604615" w:rsidP="001478BA">
      <w:pPr>
        <w:rPr>
          <w:rFonts w:ascii="Arial" w:hAnsi="Arial" w:cs="Arial"/>
        </w:rPr>
      </w:pPr>
    </w:p>
    <w:p w:rsidR="00604615" w:rsidRPr="009E36A9" w:rsidRDefault="00604615" w:rsidP="001478BA">
      <w:pPr>
        <w:rPr>
          <w:rFonts w:ascii="Arial" w:hAnsi="Arial" w:cs="Arial"/>
        </w:rPr>
      </w:pPr>
      <w:r w:rsidRPr="009E36A9">
        <w:rPr>
          <w:rFonts w:ascii="Arial" w:hAnsi="Arial" w:cs="Arial"/>
        </w:rPr>
        <w:t>Whereas: The various seminar presenters were well received and did a fine job; and</w:t>
      </w:r>
    </w:p>
    <w:p w:rsidR="00604615" w:rsidRPr="009E36A9" w:rsidRDefault="00604615" w:rsidP="001478BA">
      <w:pPr>
        <w:rPr>
          <w:rFonts w:ascii="Arial" w:hAnsi="Arial" w:cs="Arial"/>
        </w:rPr>
      </w:pPr>
    </w:p>
    <w:p w:rsidR="00604615" w:rsidRPr="009E36A9" w:rsidRDefault="00604615" w:rsidP="001478BA">
      <w:pPr>
        <w:rPr>
          <w:rFonts w:ascii="Arial" w:hAnsi="Arial" w:cs="Arial"/>
        </w:rPr>
      </w:pPr>
      <w:r w:rsidRPr="009E36A9">
        <w:rPr>
          <w:rFonts w:ascii="Arial" w:hAnsi="Arial" w:cs="Arial"/>
        </w:rPr>
        <w:t xml:space="preserve">Whereas: The </w:t>
      </w:r>
      <w:proofErr w:type="spellStart"/>
      <w:r w:rsidRPr="009E36A9">
        <w:rPr>
          <w:rFonts w:ascii="Arial" w:hAnsi="Arial" w:cs="Arial"/>
        </w:rPr>
        <w:t>Fagernes</w:t>
      </w:r>
      <w:proofErr w:type="spellEnd"/>
      <w:r w:rsidRPr="009E36A9">
        <w:rPr>
          <w:rFonts w:ascii="Arial" w:hAnsi="Arial" w:cs="Arial"/>
        </w:rPr>
        <w:t xml:space="preserve"> Lodge performed to the delight of all; and</w:t>
      </w:r>
    </w:p>
    <w:p w:rsidR="00604615" w:rsidRPr="009E36A9" w:rsidRDefault="00604615" w:rsidP="001478BA">
      <w:pPr>
        <w:rPr>
          <w:rFonts w:ascii="Arial" w:hAnsi="Arial" w:cs="Arial"/>
        </w:rPr>
      </w:pPr>
    </w:p>
    <w:p w:rsidR="00604615" w:rsidRPr="009E36A9" w:rsidRDefault="00604615" w:rsidP="001478BA">
      <w:pPr>
        <w:rPr>
          <w:rFonts w:ascii="Arial" w:hAnsi="Arial" w:cs="Arial"/>
        </w:rPr>
      </w:pPr>
      <w:r w:rsidRPr="009E36A9">
        <w:rPr>
          <w:rFonts w:ascii="Arial" w:hAnsi="Arial" w:cs="Arial"/>
        </w:rPr>
        <w:t xml:space="preserve">Whereas: The Parliamentarian Tim </w:t>
      </w:r>
      <w:proofErr w:type="spellStart"/>
      <w:r w:rsidRPr="009E36A9">
        <w:rPr>
          <w:rFonts w:ascii="Arial" w:hAnsi="Arial" w:cs="Arial"/>
        </w:rPr>
        <w:t>Heeg</w:t>
      </w:r>
      <w:proofErr w:type="spellEnd"/>
      <w:r w:rsidRPr="009E36A9">
        <w:rPr>
          <w:rFonts w:ascii="Arial" w:hAnsi="Arial" w:cs="Arial"/>
        </w:rPr>
        <w:t xml:space="preserve"> handled his duties professionally; and </w:t>
      </w:r>
    </w:p>
    <w:p w:rsidR="00604615" w:rsidRPr="009E36A9" w:rsidRDefault="00604615" w:rsidP="001478BA">
      <w:pPr>
        <w:rPr>
          <w:rFonts w:ascii="Arial" w:hAnsi="Arial" w:cs="Arial"/>
        </w:rPr>
      </w:pPr>
    </w:p>
    <w:p w:rsidR="00604615" w:rsidRPr="009E36A9" w:rsidRDefault="00604615" w:rsidP="001478BA">
      <w:pPr>
        <w:rPr>
          <w:rFonts w:ascii="Arial" w:hAnsi="Arial" w:cs="Arial"/>
        </w:rPr>
      </w:pPr>
      <w:r w:rsidRPr="009E36A9">
        <w:rPr>
          <w:rFonts w:ascii="Arial" w:hAnsi="Arial" w:cs="Arial"/>
        </w:rPr>
        <w:t xml:space="preserve">Whereas: The Marshfield Hotel management and staff provided excellent service and </w:t>
      </w:r>
      <w:proofErr w:type="spellStart"/>
      <w:r w:rsidRPr="009E36A9">
        <w:rPr>
          <w:rFonts w:ascii="Arial" w:hAnsi="Arial" w:cs="Arial"/>
        </w:rPr>
        <w:t>accomodations</w:t>
      </w:r>
      <w:proofErr w:type="spellEnd"/>
      <w:r w:rsidRPr="009E36A9">
        <w:rPr>
          <w:rFonts w:ascii="Arial" w:hAnsi="Arial" w:cs="Arial"/>
        </w:rPr>
        <w:t xml:space="preserve">; and </w:t>
      </w:r>
    </w:p>
    <w:p w:rsidR="00604615" w:rsidRPr="009E36A9" w:rsidRDefault="00604615" w:rsidP="001478BA">
      <w:pPr>
        <w:rPr>
          <w:rFonts w:ascii="Arial" w:hAnsi="Arial" w:cs="Arial"/>
        </w:rPr>
      </w:pPr>
    </w:p>
    <w:p w:rsidR="00604615" w:rsidRPr="009E36A9" w:rsidRDefault="00604615" w:rsidP="001478BA">
      <w:pPr>
        <w:rPr>
          <w:rFonts w:ascii="Arial" w:hAnsi="Arial" w:cs="Arial"/>
        </w:rPr>
      </w:pPr>
      <w:r w:rsidRPr="009E36A9">
        <w:rPr>
          <w:rFonts w:ascii="Arial" w:hAnsi="Arial" w:cs="Arial"/>
        </w:rPr>
        <w:t>Whereas: The outgoing and current District Board members deserve our gratitude for their service; and</w:t>
      </w:r>
    </w:p>
    <w:p w:rsidR="00604615" w:rsidRPr="009E36A9" w:rsidRDefault="00604615" w:rsidP="001478BA">
      <w:pPr>
        <w:rPr>
          <w:rFonts w:ascii="Arial" w:hAnsi="Arial" w:cs="Arial"/>
        </w:rPr>
      </w:pPr>
    </w:p>
    <w:p w:rsidR="00604615" w:rsidRPr="009E36A9" w:rsidRDefault="00604615" w:rsidP="001478BA">
      <w:pPr>
        <w:rPr>
          <w:rFonts w:ascii="Arial" w:hAnsi="Arial" w:cs="Arial"/>
        </w:rPr>
      </w:pPr>
      <w:r w:rsidRPr="009E36A9">
        <w:rPr>
          <w:rFonts w:ascii="Arial" w:hAnsi="Arial" w:cs="Arial"/>
        </w:rPr>
        <w:t>Whereas: those who participated in the Walk-a-thons and donated gifts to the fund-raising auction are to be commended; and</w:t>
      </w:r>
    </w:p>
    <w:p w:rsidR="00604615" w:rsidRPr="009E36A9" w:rsidRDefault="00604615" w:rsidP="001478BA">
      <w:pPr>
        <w:rPr>
          <w:rFonts w:ascii="Arial" w:hAnsi="Arial" w:cs="Arial"/>
        </w:rPr>
      </w:pPr>
    </w:p>
    <w:p w:rsidR="00604615" w:rsidRPr="009E36A9" w:rsidRDefault="00604615" w:rsidP="001478BA">
      <w:pPr>
        <w:rPr>
          <w:rFonts w:ascii="Arial" w:hAnsi="Arial" w:cs="Arial"/>
        </w:rPr>
      </w:pPr>
      <w:r w:rsidRPr="009E36A9">
        <w:rPr>
          <w:rFonts w:ascii="Arial" w:hAnsi="Arial" w:cs="Arial"/>
        </w:rPr>
        <w:t xml:space="preserve">Whereas: Thanks to the appointed District Convention committees and temporary officers is due; and </w:t>
      </w:r>
    </w:p>
    <w:p w:rsidR="00604615" w:rsidRPr="009E36A9" w:rsidRDefault="00604615" w:rsidP="001478BA">
      <w:pPr>
        <w:rPr>
          <w:rFonts w:ascii="Arial" w:hAnsi="Arial" w:cs="Arial"/>
        </w:rPr>
      </w:pPr>
    </w:p>
    <w:p w:rsidR="00604615" w:rsidRPr="009E36A9" w:rsidRDefault="00604615" w:rsidP="001478BA">
      <w:pPr>
        <w:rPr>
          <w:rFonts w:ascii="Arial" w:hAnsi="Arial" w:cs="Arial"/>
        </w:rPr>
      </w:pPr>
      <w:r w:rsidRPr="009E36A9">
        <w:rPr>
          <w:rFonts w:ascii="Arial" w:hAnsi="Arial" w:cs="Arial"/>
        </w:rPr>
        <w:t xml:space="preserve">Whereas: Delegates, Alternates, and Visitors have given much of their time and talents to attend this convocation and much appreciation is due them; and </w:t>
      </w:r>
    </w:p>
    <w:p w:rsidR="00604615" w:rsidRPr="009E36A9" w:rsidRDefault="00604615" w:rsidP="001478BA">
      <w:pPr>
        <w:rPr>
          <w:rFonts w:ascii="Arial" w:hAnsi="Arial" w:cs="Arial"/>
        </w:rPr>
      </w:pPr>
    </w:p>
    <w:p w:rsidR="00604615" w:rsidRPr="009E36A9" w:rsidRDefault="00604615" w:rsidP="001478BA">
      <w:pPr>
        <w:rPr>
          <w:rFonts w:ascii="Arial" w:hAnsi="Arial" w:cs="Arial"/>
        </w:rPr>
      </w:pPr>
      <w:r w:rsidRPr="009E36A9">
        <w:rPr>
          <w:rFonts w:ascii="Arial" w:hAnsi="Arial" w:cs="Arial"/>
        </w:rPr>
        <w:t>Whereas: We extended safe travel wishes to the Delegates to the International Convention in Tacoma, Washington in August; and</w:t>
      </w:r>
    </w:p>
    <w:p w:rsidR="00604615" w:rsidRPr="009E36A9" w:rsidRDefault="00604615" w:rsidP="001478BA">
      <w:pPr>
        <w:rPr>
          <w:rFonts w:ascii="Arial" w:hAnsi="Arial" w:cs="Arial"/>
        </w:rPr>
      </w:pPr>
    </w:p>
    <w:p w:rsidR="00604615" w:rsidRPr="009E36A9" w:rsidRDefault="00604615" w:rsidP="001478BA">
      <w:pPr>
        <w:rPr>
          <w:rFonts w:ascii="Arial" w:hAnsi="Arial" w:cs="Arial"/>
        </w:rPr>
      </w:pPr>
      <w:r w:rsidRPr="009E36A9">
        <w:rPr>
          <w:rFonts w:ascii="Arial" w:hAnsi="Arial" w:cs="Arial"/>
        </w:rPr>
        <w:t>Now therefore be it resolved: The incoming District Board of Directors extend our gratitude and thanks to any person or group inadvertently omitted from this resolution.</w:t>
      </w:r>
    </w:p>
    <w:p w:rsidR="00604615" w:rsidRDefault="00604615"/>
    <w:p w:rsidR="00604615" w:rsidRDefault="00604615">
      <w:pPr>
        <w:rPr>
          <w:rFonts w:ascii="Arial" w:hAnsi="Arial" w:cs="Arial"/>
        </w:rPr>
      </w:pPr>
    </w:p>
    <w:p w:rsidR="005E0216" w:rsidRDefault="005E0216">
      <w:pPr>
        <w:pStyle w:val="Body"/>
        <w:tabs>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8"/>
          <w:szCs w:val="28"/>
          <w:u w:val="single"/>
        </w:rPr>
      </w:pPr>
      <w:r>
        <w:rPr>
          <w:rFonts w:ascii="Arial" w:hAnsi="Arial"/>
          <w:b/>
          <w:sz w:val="28"/>
          <w:szCs w:val="28"/>
        </w:rPr>
        <w:t>-----------------------------------------------------------------------------------------------------------</w:t>
      </w:r>
    </w:p>
    <w:p w:rsidR="00D056E8" w:rsidRDefault="00D056E8">
      <w:pPr>
        <w:pStyle w:val="Body"/>
        <w:tabs>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u w:val="single"/>
        </w:rPr>
      </w:pPr>
    </w:p>
    <w:p w:rsidR="00604615" w:rsidRDefault="00604615">
      <w:pPr>
        <w:pStyle w:val="Body"/>
        <w:tabs>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36"/>
          <w:szCs w:val="36"/>
          <w:u w:val="single"/>
        </w:rPr>
      </w:pPr>
    </w:p>
    <w:p w:rsidR="005E0216" w:rsidRPr="00F83846" w:rsidRDefault="005E0216">
      <w:pPr>
        <w:pStyle w:val="Body"/>
        <w:tabs>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36"/>
          <w:szCs w:val="36"/>
          <w:u w:val="single"/>
        </w:rPr>
      </w:pPr>
      <w:r w:rsidRPr="00F83846">
        <w:rPr>
          <w:rFonts w:ascii="Arial" w:hAnsi="Arial" w:cs="Arial"/>
          <w:b/>
          <w:sz w:val="36"/>
          <w:szCs w:val="36"/>
          <w:u w:val="single"/>
        </w:rPr>
        <w:lastRenderedPageBreak/>
        <w:t>BY-LAW Proposals</w:t>
      </w:r>
    </w:p>
    <w:p w:rsidR="005E0216" w:rsidRDefault="005E0216">
      <w:pPr>
        <w:pStyle w:val="Body"/>
        <w:tabs>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u w:val="single"/>
        </w:rPr>
      </w:pPr>
    </w:p>
    <w:p w:rsidR="006929F7" w:rsidRPr="00004D3A" w:rsidRDefault="006929F7" w:rsidP="006929F7">
      <w:pPr>
        <w:pStyle w:val="NoSpacing"/>
        <w:ind w:left="0" w:firstLine="0"/>
        <w:rPr>
          <w:rFonts w:ascii="Arial" w:hAnsi="Arial" w:cs="Arial"/>
          <w:b/>
          <w:color w:val="FF0000"/>
          <w:sz w:val="28"/>
          <w:u w:val="single"/>
        </w:rPr>
      </w:pPr>
      <w:r w:rsidRPr="00F83846">
        <w:rPr>
          <w:rFonts w:ascii="Arial" w:hAnsi="Arial" w:cs="Arial"/>
          <w:b/>
          <w:sz w:val="28"/>
          <w:u w:val="single"/>
        </w:rPr>
        <w:t xml:space="preserve">By-law Proposal # </w:t>
      </w:r>
      <w:proofErr w:type="gramStart"/>
      <w:r w:rsidRPr="00F83846">
        <w:rPr>
          <w:rFonts w:ascii="Arial" w:hAnsi="Arial" w:cs="Arial"/>
          <w:b/>
          <w:sz w:val="28"/>
          <w:u w:val="single"/>
        </w:rPr>
        <w:t xml:space="preserve">1  </w:t>
      </w:r>
      <w:r w:rsidR="00F83846" w:rsidRPr="00F83846">
        <w:rPr>
          <w:rFonts w:ascii="Arial" w:hAnsi="Arial" w:cs="Arial"/>
          <w:b/>
          <w:sz w:val="28"/>
          <w:u w:val="single"/>
        </w:rPr>
        <w:t>-</w:t>
      </w:r>
      <w:proofErr w:type="gramEnd"/>
      <w:r w:rsidR="00F83846" w:rsidRPr="00F83846">
        <w:rPr>
          <w:rFonts w:ascii="Arial" w:hAnsi="Arial" w:cs="Arial"/>
          <w:b/>
          <w:sz w:val="28"/>
          <w:u w:val="single"/>
        </w:rPr>
        <w:t xml:space="preserve"> Zone Description</w:t>
      </w:r>
      <w:r w:rsidR="00004D3A">
        <w:rPr>
          <w:rFonts w:ascii="Arial" w:hAnsi="Arial" w:cs="Arial"/>
          <w:b/>
          <w:sz w:val="28"/>
          <w:u w:val="single"/>
        </w:rPr>
        <w:t xml:space="preserve"> </w:t>
      </w:r>
      <w:r w:rsidR="00004D3A">
        <w:rPr>
          <w:rFonts w:ascii="Arial" w:hAnsi="Arial" w:cs="Arial"/>
          <w:b/>
          <w:color w:val="FF0000"/>
          <w:sz w:val="28"/>
          <w:u w:val="single"/>
        </w:rPr>
        <w:t>- P</w:t>
      </w:r>
      <w:r w:rsidR="00E061F0">
        <w:rPr>
          <w:rFonts w:ascii="Arial" w:hAnsi="Arial" w:cs="Arial"/>
          <w:b/>
          <w:color w:val="FF0000"/>
          <w:sz w:val="28"/>
          <w:u w:val="single"/>
        </w:rPr>
        <w:t>ASSED</w:t>
      </w:r>
    </w:p>
    <w:p w:rsidR="006929F7" w:rsidRDefault="006929F7" w:rsidP="006929F7">
      <w:pPr>
        <w:pStyle w:val="NoSpacing"/>
        <w:ind w:left="0" w:firstLine="0"/>
        <w:rPr>
          <w:rFonts w:ascii="Arial" w:hAnsi="Arial" w:cs="Arial"/>
          <w:szCs w:val="24"/>
          <w:u w:val="single"/>
        </w:rPr>
      </w:pPr>
      <w:r>
        <w:rPr>
          <w:rFonts w:ascii="Arial" w:hAnsi="Arial" w:cs="Arial"/>
          <w:szCs w:val="24"/>
          <w:u w:val="single"/>
        </w:rPr>
        <w:t>(Requires a 2/3 vote to pass)</w:t>
      </w:r>
    </w:p>
    <w:p w:rsidR="006929F7" w:rsidRDefault="006929F7" w:rsidP="006929F7">
      <w:pPr>
        <w:pStyle w:val="NoSpacing"/>
        <w:ind w:left="0" w:firstLine="0"/>
        <w:rPr>
          <w:rFonts w:ascii="Arial" w:hAnsi="Arial" w:cs="Arial"/>
          <w:szCs w:val="24"/>
          <w:u w:val="single"/>
        </w:rPr>
      </w:pPr>
      <w:r>
        <w:rPr>
          <w:rFonts w:ascii="Arial" w:hAnsi="Arial" w:cs="Arial"/>
          <w:szCs w:val="24"/>
          <w:u w:val="single"/>
        </w:rPr>
        <w:t>Submitted:  District 5 Board</w:t>
      </w:r>
      <w:r>
        <w:rPr>
          <w:rFonts w:ascii="Arial" w:hAnsi="Arial" w:cs="Arial"/>
          <w:szCs w:val="24"/>
          <w:u w:val="single"/>
        </w:rPr>
        <w:tab/>
      </w:r>
      <w:r>
        <w:rPr>
          <w:rFonts w:ascii="Arial" w:hAnsi="Arial" w:cs="Arial"/>
          <w:szCs w:val="24"/>
          <w:u w:val="single"/>
        </w:rPr>
        <w:tab/>
        <w:t>Contact Darlene Arneson</w:t>
      </w:r>
    </w:p>
    <w:p w:rsidR="005E0216" w:rsidRDefault="005E0216">
      <w:pPr>
        <w:rPr>
          <w:rFonts w:ascii="Arial" w:hAnsi="Arial" w:cs="Arial"/>
          <w:bCs/>
          <w:u w:val="single"/>
        </w:rPr>
      </w:pPr>
    </w:p>
    <w:p w:rsidR="005E0216" w:rsidRDefault="005E0216">
      <w:pPr>
        <w:rPr>
          <w:rFonts w:ascii="Arial" w:hAnsi="Arial" w:cs="Arial"/>
        </w:rPr>
      </w:pPr>
      <w:r>
        <w:rPr>
          <w:rFonts w:ascii="Arial" w:hAnsi="Arial" w:cs="Arial"/>
          <w:bCs/>
          <w:u w:val="single"/>
        </w:rPr>
        <w:t>ARTICLE VI . . . ZONES</w:t>
      </w:r>
    </w:p>
    <w:p w:rsidR="005E0216" w:rsidRDefault="005E0216">
      <w:pPr>
        <w:pStyle w:val="Body"/>
        <w:tabs>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u w:val="single"/>
        </w:rPr>
      </w:pPr>
      <w:r>
        <w:rPr>
          <w:rFonts w:ascii="Arial" w:hAnsi="Arial" w:cs="Arial"/>
        </w:rPr>
        <w:t xml:space="preserve">Whereas, </w:t>
      </w:r>
      <w:proofErr w:type="spellStart"/>
      <w:r>
        <w:rPr>
          <w:rFonts w:ascii="Arial" w:hAnsi="Arial" w:cs="Arial"/>
        </w:rPr>
        <w:t>Knute</w:t>
      </w:r>
      <w:proofErr w:type="spellEnd"/>
      <w:r>
        <w:rPr>
          <w:rFonts w:ascii="Arial" w:hAnsi="Arial" w:cs="Arial"/>
        </w:rPr>
        <w:t xml:space="preserve"> Rockne (5-634) has disbanded in 2015,</w:t>
      </w:r>
    </w:p>
    <w:p w:rsidR="005E0216" w:rsidRDefault="005E0216">
      <w:pPr>
        <w:pStyle w:val="Body"/>
        <w:tabs>
          <w:tab w:val="left" w:pos="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u w:val="single"/>
        </w:rPr>
      </w:pPr>
    </w:p>
    <w:p w:rsidR="005E0216" w:rsidRDefault="005E0216">
      <w:pPr>
        <w:pStyle w:val="Body"/>
        <w:tabs>
          <w:tab w:val="left" w:pos="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Pr>
          <w:rFonts w:ascii="Arial" w:hAnsi="Arial" w:cs="Arial"/>
        </w:rPr>
        <w:t xml:space="preserve">Whereas, the zone descriptions must change when lodges disband; </w:t>
      </w:r>
    </w:p>
    <w:p w:rsidR="005E0216" w:rsidRDefault="005E0216">
      <w:pPr>
        <w:pStyle w:val="Body"/>
        <w:tabs>
          <w:tab w:val="left" w:pos="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rsidR="005E0216" w:rsidRDefault="005E0216">
      <w:pPr>
        <w:pStyle w:val="Body"/>
        <w:tabs>
          <w:tab w:val="left" w:pos="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u w:val="single"/>
        </w:rPr>
      </w:pPr>
      <w:r>
        <w:rPr>
          <w:rFonts w:ascii="Arial" w:hAnsi="Arial" w:cs="Arial"/>
        </w:rPr>
        <w:t xml:space="preserve">Whereas, upon completion of disbanding action for </w:t>
      </w:r>
      <w:proofErr w:type="spellStart"/>
      <w:r>
        <w:rPr>
          <w:rFonts w:ascii="Arial" w:hAnsi="Arial" w:cs="Arial"/>
        </w:rPr>
        <w:t>Knute</w:t>
      </w:r>
      <w:proofErr w:type="spellEnd"/>
      <w:r>
        <w:rPr>
          <w:rFonts w:ascii="Arial" w:hAnsi="Arial" w:cs="Arial"/>
        </w:rPr>
        <w:t xml:space="preserve"> Rockne Lodge; now, therefore, be it Resolved, That By-Laws </w:t>
      </w:r>
      <w:r>
        <w:rPr>
          <w:rFonts w:ascii="Arial" w:hAnsi="Arial" w:cs="Arial"/>
          <w:b/>
        </w:rPr>
        <w:t>ARTICLE VI...ZONES</w:t>
      </w:r>
      <w:r>
        <w:rPr>
          <w:rFonts w:ascii="Arial" w:hAnsi="Arial" w:cs="Arial"/>
        </w:rPr>
        <w:t>, Par. 2 Description of Zones, be amended as follows:</w:t>
      </w:r>
    </w:p>
    <w:p w:rsidR="005E0216" w:rsidRDefault="005E0216">
      <w:pPr>
        <w:pStyle w:val="Body"/>
        <w:tabs>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u w:val="single"/>
        </w:rPr>
      </w:pPr>
    </w:p>
    <w:p w:rsidR="005E0216" w:rsidRDefault="005E0216">
      <w:pPr>
        <w:rPr>
          <w:rFonts w:ascii="Arial" w:hAnsi="Arial" w:cs="Arial"/>
        </w:rPr>
      </w:pPr>
      <w:r>
        <w:rPr>
          <w:rFonts w:ascii="Arial" w:hAnsi="Arial" w:cs="Arial"/>
        </w:rPr>
        <w:t>Par. 2 Description of Zones</w:t>
      </w:r>
    </w:p>
    <w:p w:rsidR="005E0216" w:rsidRDefault="005E0216">
      <w:pPr>
        <w:rPr>
          <w:rFonts w:ascii="Arial" w:hAnsi="Arial" w:cs="Arial"/>
        </w:rPr>
      </w:pPr>
      <w:r>
        <w:rPr>
          <w:rFonts w:ascii="Arial" w:hAnsi="Arial" w:cs="Arial"/>
        </w:rPr>
        <w:t xml:space="preserve">Zone 6- </w:t>
      </w:r>
      <w:proofErr w:type="spellStart"/>
      <w:r>
        <w:rPr>
          <w:rFonts w:ascii="Arial" w:hAnsi="Arial" w:cs="Arial"/>
        </w:rPr>
        <w:t>Nordkap</w:t>
      </w:r>
      <w:proofErr w:type="spellEnd"/>
      <w:r>
        <w:rPr>
          <w:rFonts w:ascii="Arial" w:hAnsi="Arial" w:cs="Arial"/>
        </w:rPr>
        <w:t xml:space="preserve"> 378, </w:t>
      </w:r>
      <w:proofErr w:type="spellStart"/>
      <w:r>
        <w:rPr>
          <w:rFonts w:ascii="Arial" w:hAnsi="Arial" w:cs="Arial"/>
        </w:rPr>
        <w:t>Samhold</w:t>
      </w:r>
      <w:proofErr w:type="spellEnd"/>
      <w:r>
        <w:rPr>
          <w:rFonts w:ascii="Arial" w:hAnsi="Arial" w:cs="Arial"/>
        </w:rPr>
        <w:t xml:space="preserve"> 473, Sonja Henie 490, </w:t>
      </w:r>
      <w:proofErr w:type="spellStart"/>
      <w:r>
        <w:rPr>
          <w:rFonts w:ascii="Arial" w:hAnsi="Arial" w:cs="Arial"/>
        </w:rPr>
        <w:t>Sognefjord</w:t>
      </w:r>
      <w:proofErr w:type="spellEnd"/>
      <w:r>
        <w:rPr>
          <w:rFonts w:ascii="Arial" w:hAnsi="Arial" w:cs="Arial"/>
        </w:rPr>
        <w:t xml:space="preserve"> 523, Christian </w:t>
      </w:r>
      <w:proofErr w:type="spellStart"/>
      <w:r>
        <w:rPr>
          <w:rFonts w:ascii="Arial" w:hAnsi="Arial" w:cs="Arial"/>
        </w:rPr>
        <w:t>Radich</w:t>
      </w:r>
      <w:proofErr w:type="spellEnd"/>
      <w:r>
        <w:rPr>
          <w:rFonts w:ascii="Arial" w:hAnsi="Arial" w:cs="Arial"/>
        </w:rPr>
        <w:t xml:space="preserve"> 568, </w:t>
      </w:r>
      <w:proofErr w:type="spellStart"/>
      <w:r>
        <w:rPr>
          <w:rFonts w:ascii="Arial" w:hAnsi="Arial" w:cs="Arial"/>
        </w:rPr>
        <w:t>Scandiana</w:t>
      </w:r>
      <w:proofErr w:type="spellEnd"/>
      <w:r>
        <w:rPr>
          <w:rFonts w:ascii="Arial" w:hAnsi="Arial" w:cs="Arial"/>
        </w:rPr>
        <w:t xml:space="preserve"> 600 and </w:t>
      </w:r>
      <w:proofErr w:type="spellStart"/>
      <w:r>
        <w:rPr>
          <w:rFonts w:ascii="Arial" w:hAnsi="Arial" w:cs="Arial"/>
        </w:rPr>
        <w:t>Askeladden</w:t>
      </w:r>
      <w:proofErr w:type="spellEnd"/>
      <w:r>
        <w:rPr>
          <w:rFonts w:ascii="Arial" w:hAnsi="Arial" w:cs="Arial"/>
        </w:rPr>
        <w:t xml:space="preserve"> 610, Circle City 614, Tre </w:t>
      </w:r>
      <w:proofErr w:type="spellStart"/>
      <w:r>
        <w:rPr>
          <w:rFonts w:ascii="Arial" w:hAnsi="Arial" w:cs="Arial"/>
        </w:rPr>
        <w:t>Elver</w:t>
      </w:r>
      <w:proofErr w:type="spellEnd"/>
      <w:r>
        <w:rPr>
          <w:rFonts w:ascii="Arial" w:hAnsi="Arial" w:cs="Arial"/>
        </w:rPr>
        <w:t xml:space="preserve"> 628, </w:t>
      </w:r>
      <w:proofErr w:type="spellStart"/>
      <w:r>
        <w:rPr>
          <w:rFonts w:ascii="Arial" w:hAnsi="Arial" w:cs="Arial"/>
          <w:dstrike/>
        </w:rPr>
        <w:t>Knute</w:t>
      </w:r>
      <w:proofErr w:type="spellEnd"/>
      <w:r>
        <w:rPr>
          <w:rFonts w:ascii="Arial" w:hAnsi="Arial" w:cs="Arial"/>
          <w:dstrike/>
        </w:rPr>
        <w:t xml:space="preserve"> Rockne 634</w:t>
      </w:r>
      <w:r>
        <w:rPr>
          <w:rFonts w:ascii="Arial" w:hAnsi="Arial" w:cs="Arial"/>
        </w:rPr>
        <w:t xml:space="preserve">, </w:t>
      </w:r>
      <w:proofErr w:type="spellStart"/>
      <w:r>
        <w:rPr>
          <w:rFonts w:ascii="Arial" w:hAnsi="Arial" w:cs="Arial"/>
        </w:rPr>
        <w:t>Edvard</w:t>
      </w:r>
      <w:proofErr w:type="spellEnd"/>
      <w:r>
        <w:rPr>
          <w:rFonts w:ascii="Arial" w:hAnsi="Arial" w:cs="Arial"/>
        </w:rPr>
        <w:t xml:space="preserve"> Grieg 657, Arctic Circle 662, Vikings of the </w:t>
      </w:r>
      <w:proofErr w:type="spellStart"/>
      <w:r>
        <w:rPr>
          <w:rFonts w:ascii="Arial" w:hAnsi="Arial" w:cs="Arial"/>
        </w:rPr>
        <w:t>Smokies</w:t>
      </w:r>
      <w:proofErr w:type="spellEnd"/>
      <w:r>
        <w:rPr>
          <w:rFonts w:ascii="Arial" w:hAnsi="Arial" w:cs="Arial"/>
        </w:rPr>
        <w:t xml:space="preserve"> 677 and Music City Vikings 681. </w:t>
      </w:r>
    </w:p>
    <w:p w:rsidR="005E0216" w:rsidRDefault="005E0216">
      <w:pPr>
        <w:rPr>
          <w:rFonts w:ascii="Arial" w:hAnsi="Arial" w:cs="Arial"/>
        </w:rPr>
      </w:pPr>
    </w:p>
    <w:p w:rsidR="006929F7" w:rsidRDefault="00EB0F33">
      <w:pPr>
        <w:rPr>
          <w:rFonts w:ascii="Arial" w:hAnsi="Arial" w:cs="Arial"/>
        </w:rPr>
      </w:pPr>
      <w:r>
        <w:rPr>
          <w:rFonts w:ascii="Arial" w:hAnsi="Arial" w:cs="Arial"/>
          <w:noProof/>
          <w:lang w:eastAsia="en-US" w:bidi="ar-SA"/>
        </w:rPr>
        <mc:AlternateContent>
          <mc:Choice Requires="wps">
            <w:drawing>
              <wp:anchor distT="0" distB="0" distL="114300" distR="114300" simplePos="0" relativeHeight="251679744" behindDoc="0" locked="0" layoutInCell="1" allowOverlap="1" wp14:anchorId="61346520" wp14:editId="3218788F">
                <wp:simplePos x="0" y="0"/>
                <wp:positionH relativeFrom="column">
                  <wp:posOffset>0</wp:posOffset>
                </wp:positionH>
                <wp:positionV relativeFrom="paragraph">
                  <wp:posOffset>37465</wp:posOffset>
                </wp:positionV>
                <wp:extent cx="5143500" cy="9525"/>
                <wp:effectExtent l="57150" t="38100" r="57150" b="85725"/>
                <wp:wrapNone/>
                <wp:docPr id="12" name="Straight Connector 12"/>
                <wp:cNvGraphicFramePr/>
                <a:graphic xmlns:a="http://schemas.openxmlformats.org/drawingml/2006/main">
                  <a:graphicData uri="http://schemas.microsoft.com/office/word/2010/wordprocessingShape">
                    <wps:wsp>
                      <wps:cNvCnPr/>
                      <wps:spPr>
                        <a:xfrm>
                          <a:off x="0" y="0"/>
                          <a:ext cx="514350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51B253" id="Straight Connector 1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2.95pt" to="4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" strokecolor="black [3200]" strokeweight="3pt">
                <v:shadow on="t" color="black" opacity="22937f" origin=",.5" offset="0,.63889mm"/>
              </v:line>
            </w:pict>
          </mc:Fallback>
        </mc:AlternateContent>
      </w:r>
    </w:p>
    <w:p w:rsidR="006929F7" w:rsidRDefault="006929F7">
      <w:pPr>
        <w:rPr>
          <w:rFonts w:ascii="Arial" w:hAnsi="Arial" w:cs="Arial"/>
        </w:rPr>
      </w:pPr>
    </w:p>
    <w:p w:rsidR="005E0216" w:rsidRPr="00E061F0" w:rsidRDefault="005E0216" w:rsidP="006929F7">
      <w:pPr>
        <w:pStyle w:val="NoSpacing"/>
        <w:ind w:left="0" w:firstLine="0"/>
        <w:rPr>
          <w:rFonts w:ascii="Arial" w:hAnsi="Arial" w:cs="Arial"/>
          <w:b/>
          <w:color w:val="FF0000"/>
          <w:sz w:val="28"/>
          <w:u w:val="single"/>
        </w:rPr>
      </w:pPr>
      <w:r w:rsidRPr="00F83846">
        <w:rPr>
          <w:rFonts w:ascii="Arial" w:hAnsi="Arial" w:cs="Arial"/>
          <w:b/>
          <w:sz w:val="28"/>
          <w:u w:val="single"/>
        </w:rPr>
        <w:t xml:space="preserve">By-law Proposal # </w:t>
      </w:r>
      <w:proofErr w:type="gramStart"/>
      <w:r w:rsidR="006929F7" w:rsidRPr="00F83846">
        <w:rPr>
          <w:rFonts w:ascii="Arial" w:hAnsi="Arial" w:cs="Arial"/>
          <w:b/>
          <w:sz w:val="28"/>
          <w:u w:val="single"/>
        </w:rPr>
        <w:t>2</w:t>
      </w:r>
      <w:r w:rsidRPr="00F83846">
        <w:rPr>
          <w:rFonts w:ascii="Arial" w:hAnsi="Arial" w:cs="Arial"/>
          <w:b/>
          <w:sz w:val="28"/>
          <w:u w:val="single"/>
        </w:rPr>
        <w:t xml:space="preserve">  </w:t>
      </w:r>
      <w:r w:rsidR="00F83846">
        <w:rPr>
          <w:rFonts w:ascii="Arial" w:hAnsi="Arial" w:cs="Arial"/>
          <w:b/>
          <w:sz w:val="28"/>
          <w:u w:val="single"/>
        </w:rPr>
        <w:t>District</w:t>
      </w:r>
      <w:proofErr w:type="gramEnd"/>
      <w:r w:rsidR="00F83846">
        <w:rPr>
          <w:rFonts w:ascii="Arial" w:hAnsi="Arial" w:cs="Arial"/>
          <w:b/>
          <w:sz w:val="28"/>
          <w:u w:val="single"/>
        </w:rPr>
        <w:t xml:space="preserve"> Board of Directors Traveling Expenses</w:t>
      </w:r>
      <w:r w:rsidR="00E061F0">
        <w:rPr>
          <w:rFonts w:ascii="Arial" w:hAnsi="Arial" w:cs="Arial"/>
          <w:b/>
          <w:sz w:val="28"/>
          <w:u w:val="single"/>
        </w:rPr>
        <w:t xml:space="preserve">- </w:t>
      </w:r>
      <w:r w:rsidR="00E061F0">
        <w:rPr>
          <w:rFonts w:ascii="Arial" w:hAnsi="Arial" w:cs="Arial"/>
          <w:b/>
          <w:color w:val="FF0000"/>
          <w:sz w:val="28"/>
          <w:u w:val="single"/>
        </w:rPr>
        <w:t>DEFEATED</w:t>
      </w:r>
    </w:p>
    <w:p w:rsidR="005E0216" w:rsidRDefault="005E0216" w:rsidP="006929F7">
      <w:pPr>
        <w:pStyle w:val="NoSpacing"/>
        <w:ind w:left="0" w:firstLine="0"/>
        <w:rPr>
          <w:rFonts w:ascii="Arial" w:hAnsi="Arial" w:cs="Arial"/>
          <w:szCs w:val="24"/>
          <w:u w:val="single"/>
        </w:rPr>
      </w:pPr>
      <w:r>
        <w:rPr>
          <w:rFonts w:ascii="Arial" w:hAnsi="Arial" w:cs="Arial"/>
          <w:szCs w:val="24"/>
          <w:u w:val="single"/>
        </w:rPr>
        <w:t>(Requires a 2/3 vote to pass)</w:t>
      </w:r>
    </w:p>
    <w:p w:rsidR="005E0216" w:rsidRDefault="005E0216" w:rsidP="006929F7">
      <w:pPr>
        <w:pStyle w:val="NoSpacing"/>
        <w:ind w:left="0" w:firstLine="0"/>
        <w:rPr>
          <w:rFonts w:ascii="Arial" w:hAnsi="Arial" w:cs="Arial"/>
          <w:szCs w:val="24"/>
          <w:u w:val="single"/>
        </w:rPr>
      </w:pPr>
      <w:r>
        <w:rPr>
          <w:rFonts w:ascii="Arial" w:hAnsi="Arial" w:cs="Arial"/>
          <w:szCs w:val="24"/>
          <w:u w:val="single"/>
        </w:rPr>
        <w:t>Submitted:  District 5 Board</w:t>
      </w:r>
      <w:r>
        <w:rPr>
          <w:rFonts w:ascii="Arial" w:hAnsi="Arial" w:cs="Arial"/>
          <w:szCs w:val="24"/>
          <w:u w:val="single"/>
        </w:rPr>
        <w:tab/>
      </w:r>
      <w:r>
        <w:rPr>
          <w:rFonts w:ascii="Arial" w:hAnsi="Arial" w:cs="Arial"/>
          <w:szCs w:val="24"/>
          <w:u w:val="single"/>
        </w:rPr>
        <w:tab/>
        <w:t>Contact Darlene Arneson</w:t>
      </w:r>
    </w:p>
    <w:p w:rsidR="005E0216" w:rsidRDefault="005E0216">
      <w:pPr>
        <w:pStyle w:val="NoSpacing"/>
        <w:rPr>
          <w:rFonts w:ascii="Arial" w:hAnsi="Arial" w:cs="Arial"/>
          <w:szCs w:val="24"/>
          <w:u w:val="single"/>
        </w:rPr>
      </w:pPr>
    </w:p>
    <w:p w:rsidR="005E0216" w:rsidRDefault="005E0216">
      <w:pPr>
        <w:rPr>
          <w:rFonts w:ascii="Arial" w:hAnsi="Arial" w:cs="Arial"/>
        </w:rPr>
      </w:pPr>
      <w:r>
        <w:rPr>
          <w:rFonts w:ascii="Arial" w:hAnsi="Arial" w:cs="Arial"/>
        </w:rPr>
        <w:t>RE:  DISTRICT BOARD OF DIRECTORS TRAVELING EXPENSES</w:t>
      </w:r>
    </w:p>
    <w:p w:rsidR="005E0216" w:rsidRDefault="005E0216">
      <w:pPr>
        <w:rPr>
          <w:rFonts w:ascii="Arial" w:hAnsi="Arial" w:cs="Arial"/>
        </w:rPr>
      </w:pPr>
      <w:r>
        <w:rPr>
          <w:rFonts w:ascii="Arial" w:hAnsi="Arial" w:cs="Arial"/>
        </w:rPr>
        <w:t>WHEREAS, all Officers and General Directors of the District are expected to communicate and be in contact with the local lodges within District Five; and</w:t>
      </w:r>
    </w:p>
    <w:p w:rsidR="005E0216" w:rsidRDefault="005E0216">
      <w:pPr>
        <w:rPr>
          <w:rFonts w:ascii="Arial" w:hAnsi="Arial" w:cs="Arial"/>
        </w:rPr>
      </w:pPr>
      <w:r>
        <w:rPr>
          <w:rFonts w:ascii="Arial" w:hAnsi="Arial" w:cs="Arial"/>
        </w:rPr>
        <w:t>WHEREAS, most Officers and General Directors have Zone and local lodge assignments which involve travel for zone or lodge events and visits; and</w:t>
      </w:r>
    </w:p>
    <w:p w:rsidR="005E0216" w:rsidRDefault="005E0216">
      <w:pPr>
        <w:rPr>
          <w:rFonts w:ascii="Arial" w:hAnsi="Arial" w:cs="Arial"/>
        </w:rPr>
      </w:pPr>
      <w:r>
        <w:rPr>
          <w:rFonts w:ascii="Arial" w:hAnsi="Arial" w:cs="Arial"/>
        </w:rPr>
        <w:t xml:space="preserve">WHEREAS, the District Lodge wishes to reimburse these travel expenses appropriately; and </w:t>
      </w:r>
    </w:p>
    <w:p w:rsidR="005E0216" w:rsidRDefault="005E0216">
      <w:pPr>
        <w:rPr>
          <w:rFonts w:ascii="Arial" w:hAnsi="Arial" w:cs="Arial"/>
        </w:rPr>
      </w:pPr>
      <w:r>
        <w:rPr>
          <w:rFonts w:ascii="Arial" w:hAnsi="Arial" w:cs="Arial"/>
        </w:rPr>
        <w:t>WHEREAS, the current By-laws provide for establishment of the mileage rate and other travel expenses by the Board of Directors at their first meeting following the District Lodge Meeting; and</w:t>
      </w:r>
    </w:p>
    <w:p w:rsidR="005E0216" w:rsidRDefault="005E0216">
      <w:pPr>
        <w:rPr>
          <w:rFonts w:ascii="Arial" w:hAnsi="Arial" w:cs="Arial"/>
        </w:rPr>
      </w:pPr>
      <w:r>
        <w:rPr>
          <w:rFonts w:ascii="Arial" w:hAnsi="Arial" w:cs="Arial"/>
        </w:rPr>
        <w:t>WHEREAS, the District Lodge should determine the mileage and other travel expenses for the Board members for the next biennium with a resolution similar in manner to the method used to set the officer’s compensation.</w:t>
      </w:r>
    </w:p>
    <w:p w:rsidR="005E0216" w:rsidRDefault="005E0216">
      <w:pPr>
        <w:rPr>
          <w:rFonts w:ascii="Arial" w:hAnsi="Arial" w:cs="Arial"/>
        </w:rPr>
      </w:pPr>
    </w:p>
    <w:p w:rsidR="005E0216" w:rsidRDefault="005E0216">
      <w:pPr>
        <w:rPr>
          <w:rFonts w:ascii="Arial" w:hAnsi="Arial" w:cs="Arial"/>
          <w:strike/>
        </w:rPr>
      </w:pPr>
      <w:r>
        <w:rPr>
          <w:rFonts w:ascii="Arial" w:hAnsi="Arial" w:cs="Arial"/>
        </w:rPr>
        <w:t>THEREFORE BE IT RESOLVED, that By-law ARTICLE VII</w:t>
      </w:r>
      <w:proofErr w:type="gramStart"/>
      <w:r>
        <w:rPr>
          <w:rFonts w:ascii="Arial" w:hAnsi="Arial" w:cs="Arial"/>
        </w:rPr>
        <w:t>.</w:t>
      </w:r>
      <w:proofErr w:type="gramEnd"/>
      <w:r>
        <w:rPr>
          <w:rFonts w:ascii="Arial" w:hAnsi="Arial" w:cs="Arial"/>
        </w:rPr>
        <w:t xml:space="preserve"> . .OFFICERS AND SALARIES, Par. 8 be amended to read as follows:</w:t>
      </w:r>
    </w:p>
    <w:p w:rsidR="005E0216" w:rsidRDefault="005E0216">
      <w:pPr>
        <w:rPr>
          <w:rFonts w:ascii="Arial" w:hAnsi="Arial" w:cs="Arial"/>
        </w:rPr>
      </w:pPr>
      <w:r>
        <w:rPr>
          <w:rFonts w:ascii="Arial" w:hAnsi="Arial" w:cs="Arial"/>
          <w:strike/>
        </w:rPr>
        <w:t xml:space="preserve">Par. </w:t>
      </w:r>
      <w:proofErr w:type="gramStart"/>
      <w:r>
        <w:rPr>
          <w:rFonts w:ascii="Arial" w:hAnsi="Arial" w:cs="Arial"/>
          <w:strike/>
        </w:rPr>
        <w:t>8  At</w:t>
      </w:r>
      <w:proofErr w:type="gramEnd"/>
      <w:r>
        <w:rPr>
          <w:rFonts w:ascii="Arial" w:hAnsi="Arial" w:cs="Arial"/>
          <w:strike/>
        </w:rPr>
        <w:t xml:space="preserve"> the first meeting of the Board of Directors after a District Lodge Meeting, the Board shall determine the per diem and traveling expense allowance for members of the Board for the next biennium.</w:t>
      </w:r>
    </w:p>
    <w:p w:rsidR="005E0216" w:rsidRDefault="005E0216">
      <w:pPr>
        <w:rPr>
          <w:rFonts w:ascii="Arial" w:hAnsi="Arial" w:cs="Arial"/>
        </w:rPr>
      </w:pPr>
      <w:r>
        <w:rPr>
          <w:rFonts w:ascii="Arial" w:hAnsi="Arial" w:cs="Arial"/>
        </w:rPr>
        <w:t xml:space="preserve">Par. </w:t>
      </w:r>
      <w:proofErr w:type="gramStart"/>
      <w:r>
        <w:rPr>
          <w:rFonts w:ascii="Arial" w:hAnsi="Arial" w:cs="Arial"/>
        </w:rPr>
        <w:t>8  The</w:t>
      </w:r>
      <w:proofErr w:type="gramEnd"/>
      <w:r>
        <w:rPr>
          <w:rFonts w:ascii="Arial" w:hAnsi="Arial" w:cs="Arial"/>
        </w:rPr>
        <w:t xml:space="preserve"> Board of Directors shall receive per diem and traveling expense allowance for the next biennium as determined by the District Lodge.  The Board of Directors shall make a recommendation to each District Lodge Meeting with respect thereto.</w:t>
      </w:r>
    </w:p>
    <w:p w:rsidR="005E0216" w:rsidRDefault="005E0216">
      <w:pPr>
        <w:pStyle w:val="NoSpacing"/>
        <w:rPr>
          <w:rFonts w:ascii="Arial" w:hAnsi="Arial" w:cs="Arial"/>
          <w:szCs w:val="24"/>
        </w:rPr>
      </w:pPr>
    </w:p>
    <w:p w:rsidR="00EB0F33" w:rsidRDefault="00EB0F33">
      <w:pPr>
        <w:rPr>
          <w:rFonts w:ascii="Arial" w:hAnsi="Arial" w:cs="Arial"/>
          <w:b/>
          <w:sz w:val="28"/>
          <w:szCs w:val="28"/>
          <w:u w:val="single"/>
        </w:rPr>
      </w:pPr>
    </w:p>
    <w:p w:rsidR="00EB0F33" w:rsidRDefault="00EB0F33">
      <w:pPr>
        <w:rPr>
          <w:rFonts w:ascii="Arial" w:hAnsi="Arial" w:cs="Arial"/>
          <w:b/>
          <w:sz w:val="28"/>
          <w:szCs w:val="28"/>
          <w:u w:val="single"/>
        </w:rPr>
      </w:pPr>
      <w:r>
        <w:rPr>
          <w:rFonts w:ascii="Arial" w:hAnsi="Arial" w:cs="Arial"/>
          <w:noProof/>
          <w:lang w:eastAsia="en-US" w:bidi="ar-SA"/>
        </w:rPr>
        <mc:AlternateContent>
          <mc:Choice Requires="wps">
            <w:drawing>
              <wp:anchor distT="0" distB="0" distL="114300" distR="114300" simplePos="0" relativeHeight="251681792" behindDoc="0" locked="0" layoutInCell="1" allowOverlap="1" wp14:anchorId="61346520" wp14:editId="3218788F">
                <wp:simplePos x="0" y="0"/>
                <wp:positionH relativeFrom="column">
                  <wp:posOffset>0</wp:posOffset>
                </wp:positionH>
                <wp:positionV relativeFrom="paragraph">
                  <wp:posOffset>37465</wp:posOffset>
                </wp:positionV>
                <wp:extent cx="5143500" cy="9525"/>
                <wp:effectExtent l="57150" t="38100" r="57150" b="85725"/>
                <wp:wrapNone/>
                <wp:docPr id="13" name="Straight Connector 13"/>
                <wp:cNvGraphicFramePr/>
                <a:graphic xmlns:a="http://schemas.openxmlformats.org/drawingml/2006/main">
                  <a:graphicData uri="http://schemas.microsoft.com/office/word/2010/wordprocessingShape">
                    <wps:wsp>
                      <wps:cNvCnPr/>
                      <wps:spPr>
                        <a:xfrm>
                          <a:off x="0" y="0"/>
                          <a:ext cx="514350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D18AE3D" id="Straight Connector 1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2.95pt" to="4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" strokecolor="black [3200]" strokeweight="3pt">
                <v:shadow on="t" color="black" opacity="22937f" origin=",.5" offset="0,.63889mm"/>
              </v:line>
            </w:pict>
          </mc:Fallback>
        </mc:AlternateContent>
      </w:r>
    </w:p>
    <w:p w:rsidR="005E0216" w:rsidRPr="001461B2" w:rsidRDefault="00F83846">
      <w:pPr>
        <w:rPr>
          <w:rFonts w:ascii="Arial" w:hAnsi="Arial" w:cs="Arial"/>
          <w:color w:val="FF0000"/>
          <w:sz w:val="28"/>
          <w:szCs w:val="28"/>
        </w:rPr>
      </w:pPr>
      <w:r w:rsidRPr="00F83846">
        <w:rPr>
          <w:rFonts w:ascii="Arial" w:hAnsi="Arial" w:cs="Arial"/>
          <w:b/>
          <w:sz w:val="28"/>
          <w:szCs w:val="28"/>
          <w:u w:val="single"/>
        </w:rPr>
        <w:lastRenderedPageBreak/>
        <w:t xml:space="preserve">By-law Proposal # 3 </w:t>
      </w:r>
      <w:r w:rsidR="005E0216" w:rsidRPr="00F83846">
        <w:rPr>
          <w:rFonts w:ascii="Arial" w:hAnsi="Arial" w:cs="Arial"/>
          <w:b/>
          <w:bCs/>
          <w:sz w:val="28"/>
          <w:szCs w:val="28"/>
          <w:u w:val="single"/>
        </w:rPr>
        <w:t>ARTICLE VII . . . OFFICERS AND SALARIES</w:t>
      </w:r>
      <w:r w:rsidR="001461B2">
        <w:rPr>
          <w:rFonts w:ascii="Arial" w:hAnsi="Arial" w:cs="Arial"/>
          <w:b/>
          <w:bCs/>
          <w:color w:val="FF0000"/>
          <w:sz w:val="28"/>
          <w:szCs w:val="28"/>
          <w:u w:val="single"/>
        </w:rPr>
        <w:t>- Passed</w:t>
      </w:r>
    </w:p>
    <w:p w:rsidR="005E0216" w:rsidRDefault="005E0216">
      <w:pPr>
        <w:rPr>
          <w:rFonts w:ascii="Arial" w:hAnsi="Arial" w:cs="Arial"/>
          <w:szCs w:val="20"/>
        </w:rPr>
      </w:pPr>
      <w:r>
        <w:rPr>
          <w:rFonts w:ascii="Arial" w:hAnsi="Arial" w:cs="Arial"/>
          <w:szCs w:val="20"/>
        </w:rPr>
        <w:t>Whereas, the Treasurer’s duties have expanded with the additional legal, IRS and reporting duties, and</w:t>
      </w:r>
    </w:p>
    <w:p w:rsidR="005E0216" w:rsidRDefault="005E0216">
      <w:pPr>
        <w:rPr>
          <w:rFonts w:ascii="Arial" w:hAnsi="Arial" w:cs="Arial"/>
          <w:szCs w:val="20"/>
        </w:rPr>
      </w:pPr>
    </w:p>
    <w:p w:rsidR="005E0216" w:rsidRDefault="005E0216">
      <w:pPr>
        <w:rPr>
          <w:rFonts w:ascii="Arial" w:hAnsi="Arial" w:cs="Arial"/>
          <w:szCs w:val="20"/>
        </w:rPr>
      </w:pPr>
      <w:r>
        <w:rPr>
          <w:rFonts w:ascii="Arial" w:hAnsi="Arial" w:cs="Arial"/>
          <w:szCs w:val="20"/>
        </w:rPr>
        <w:t xml:space="preserve">Whereas, the District 5 Secretary does not have an alternate as does the other District Board members and circumstances may be that the Secretary cannot attend a meeting or fulfill his/her duties for any reason, therefore </w:t>
      </w:r>
    </w:p>
    <w:p w:rsidR="005E0216" w:rsidRDefault="005E0216">
      <w:pPr>
        <w:rPr>
          <w:rFonts w:ascii="Arial" w:hAnsi="Arial" w:cs="Arial"/>
          <w:szCs w:val="20"/>
        </w:rPr>
      </w:pPr>
    </w:p>
    <w:p w:rsidR="005E0216" w:rsidRDefault="005E0216">
      <w:pPr>
        <w:rPr>
          <w:rFonts w:ascii="Arial" w:hAnsi="Arial" w:cs="Arial"/>
          <w:szCs w:val="20"/>
        </w:rPr>
      </w:pPr>
      <w:r>
        <w:rPr>
          <w:rFonts w:ascii="Arial" w:hAnsi="Arial" w:cs="Arial"/>
          <w:szCs w:val="20"/>
        </w:rPr>
        <w:t>Be it resolved that</w:t>
      </w:r>
      <w:r w:rsidR="00F83846">
        <w:rPr>
          <w:rFonts w:ascii="Arial" w:hAnsi="Arial" w:cs="Arial"/>
          <w:szCs w:val="20"/>
        </w:rPr>
        <w:t xml:space="preserve"> </w:t>
      </w:r>
    </w:p>
    <w:p w:rsidR="00F83846" w:rsidRDefault="00F83846">
      <w:pPr>
        <w:rPr>
          <w:rFonts w:ascii="Arial" w:hAnsi="Arial" w:cs="Arial"/>
          <w:szCs w:val="20"/>
        </w:rPr>
      </w:pPr>
    </w:p>
    <w:p w:rsidR="005E0216" w:rsidRDefault="005E0216">
      <w:pPr>
        <w:rPr>
          <w:rFonts w:ascii="Arial" w:hAnsi="Arial" w:cs="Arial"/>
          <w:szCs w:val="20"/>
        </w:rPr>
      </w:pPr>
      <w:r>
        <w:rPr>
          <w:rFonts w:ascii="Arial" w:hAnsi="Arial" w:cs="Arial"/>
          <w:b/>
          <w:bCs/>
          <w:szCs w:val="20"/>
          <w:u w:val="single"/>
        </w:rPr>
        <w:t>ARTICLE VII . . . OFFICERS AND SALARIES</w:t>
      </w:r>
    </w:p>
    <w:p w:rsidR="005E0216" w:rsidRDefault="005E0216" w:rsidP="00F83846">
      <w:pPr>
        <w:rPr>
          <w:rFonts w:ascii="Arial" w:hAnsi="Arial" w:cs="Arial"/>
        </w:rPr>
      </w:pPr>
      <w:r>
        <w:rPr>
          <w:rFonts w:ascii="Arial" w:hAnsi="Arial" w:cs="Arial"/>
          <w:szCs w:val="20"/>
        </w:rPr>
        <w:t xml:space="preserve">Article VII, Par. 4   All Zones shall be entitled to exactly (2) representatives on the Board.  The Secretary </w:t>
      </w:r>
      <w:r>
        <w:rPr>
          <w:rFonts w:ascii="Arial" w:hAnsi="Arial" w:cs="Arial"/>
          <w:b/>
          <w:szCs w:val="20"/>
        </w:rPr>
        <w:t>and Treasurer</w:t>
      </w:r>
      <w:r>
        <w:rPr>
          <w:rFonts w:ascii="Arial" w:hAnsi="Arial" w:cs="Arial"/>
          <w:szCs w:val="20"/>
        </w:rPr>
        <w:t xml:space="preserve"> shall not be counted as a representative against a Zone. </w:t>
      </w:r>
      <w:r>
        <w:rPr>
          <w:rFonts w:ascii="Arial" w:hAnsi="Arial" w:cs="Arial"/>
          <w:b/>
          <w:szCs w:val="20"/>
        </w:rPr>
        <w:t>An alternate for the Secretary and Treasurer should also be elected.</w:t>
      </w:r>
    </w:p>
    <w:p w:rsidR="005E0216" w:rsidRDefault="005E0216">
      <w:pPr>
        <w:rPr>
          <w:rFonts w:ascii="Arial" w:hAnsi="Arial" w:cs="Arial"/>
        </w:rPr>
      </w:pPr>
    </w:p>
    <w:p w:rsidR="00EB0F33" w:rsidRDefault="00EB0F33" w:rsidP="00EB0F33">
      <w:pPr>
        <w:spacing w:line="240" w:lineRule="auto"/>
        <w:rPr>
          <w:rFonts w:ascii="Arial" w:hAnsi="Arial" w:cs="Arial"/>
          <w:b/>
          <w:sz w:val="28"/>
          <w:szCs w:val="28"/>
        </w:rPr>
      </w:pPr>
    </w:p>
    <w:p w:rsidR="00EB0F33" w:rsidRPr="001461B2" w:rsidRDefault="00EB0F33" w:rsidP="00EB0F33">
      <w:pPr>
        <w:spacing w:line="240" w:lineRule="auto"/>
        <w:rPr>
          <w:rFonts w:ascii="Arial" w:hAnsi="Arial" w:cs="Arial"/>
          <w:b/>
          <w:dstrike/>
          <w:color w:val="FF0000"/>
          <w:kern w:val="2"/>
          <w:sz w:val="28"/>
          <w:szCs w:val="28"/>
        </w:rPr>
      </w:pPr>
      <w:r w:rsidRPr="001461B2">
        <w:rPr>
          <w:rFonts w:ascii="Arial" w:hAnsi="Arial" w:cs="Arial"/>
          <w:b/>
          <w:dstrike/>
          <w:color w:val="FF0000"/>
          <w:kern w:val="2"/>
          <w:sz w:val="28"/>
          <w:szCs w:val="28"/>
        </w:rPr>
        <w:t>There was a motion to amend By-Law Proposal #3:</w:t>
      </w:r>
    </w:p>
    <w:p w:rsidR="00EB0F33" w:rsidRPr="001461B2" w:rsidRDefault="00EB0F33" w:rsidP="00EB0F33">
      <w:pPr>
        <w:spacing w:line="240" w:lineRule="auto"/>
        <w:rPr>
          <w:rFonts w:ascii="Arial" w:hAnsi="Arial" w:cs="Arial"/>
          <w:dstrike/>
          <w:color w:val="FF0000"/>
          <w:kern w:val="2"/>
        </w:rPr>
      </w:pPr>
    </w:p>
    <w:p w:rsidR="00EB0F33" w:rsidRPr="001461B2" w:rsidRDefault="00EB0F33" w:rsidP="00EB0F33">
      <w:pPr>
        <w:spacing w:line="240" w:lineRule="auto"/>
        <w:rPr>
          <w:rFonts w:ascii="Arial" w:eastAsia="Times New Roman" w:hAnsi="Arial" w:cs="Arial"/>
          <w:bCs/>
          <w:dstrike/>
          <w:color w:val="FF0000"/>
          <w:kern w:val="2"/>
        </w:rPr>
      </w:pPr>
      <w:r w:rsidRPr="001461B2">
        <w:rPr>
          <w:rFonts w:ascii="Arial" w:eastAsia="Times New Roman" w:hAnsi="Arial" w:cs="Arial"/>
          <w:dstrike/>
          <w:color w:val="FF0000"/>
          <w:kern w:val="2"/>
        </w:rPr>
        <w:t>All zones shall be entitled to exactly (2) representatives on the Board.  </w:t>
      </w:r>
      <w:r w:rsidRPr="001461B2">
        <w:rPr>
          <w:rFonts w:ascii="Arial" w:eastAsia="Times New Roman" w:hAnsi="Arial" w:cs="Arial"/>
          <w:b/>
          <w:bCs/>
          <w:dstrike/>
          <w:color w:val="FF0000"/>
          <w:kern w:val="2"/>
          <w:u w:val="single"/>
        </w:rPr>
        <w:t>All Board members shall reside within the geographical boundaries of the District.  </w:t>
      </w:r>
      <w:r w:rsidRPr="001461B2">
        <w:rPr>
          <w:rFonts w:ascii="Arial" w:eastAsia="Times New Roman" w:hAnsi="Arial" w:cs="Arial"/>
          <w:dstrike/>
          <w:color w:val="FF0000"/>
          <w:kern w:val="2"/>
        </w:rPr>
        <w:t>The Secretary </w:t>
      </w:r>
      <w:r w:rsidRPr="001461B2">
        <w:rPr>
          <w:rFonts w:ascii="Arial" w:eastAsia="Times New Roman" w:hAnsi="Arial" w:cs="Arial"/>
          <w:b/>
          <w:bCs/>
          <w:dstrike/>
          <w:color w:val="FF0000"/>
          <w:kern w:val="2"/>
          <w:u w:val="single"/>
        </w:rPr>
        <w:t>and Treasurer</w:t>
      </w:r>
      <w:r w:rsidRPr="001461B2">
        <w:rPr>
          <w:rFonts w:ascii="Arial" w:eastAsia="Times New Roman" w:hAnsi="Arial" w:cs="Arial"/>
          <w:dstrike/>
          <w:color w:val="FF0000"/>
          <w:kern w:val="2"/>
        </w:rPr>
        <w:t> shall not be counted as a representative against a Zone.  </w:t>
      </w:r>
      <w:r w:rsidRPr="001461B2">
        <w:rPr>
          <w:rFonts w:ascii="Arial" w:eastAsia="Times New Roman" w:hAnsi="Arial" w:cs="Arial"/>
          <w:b/>
          <w:bCs/>
          <w:dstrike/>
          <w:color w:val="FF0000"/>
          <w:kern w:val="2"/>
          <w:u w:val="single"/>
        </w:rPr>
        <w:t>An alternate for the Secretary and Treasurer should also be elected.</w:t>
      </w:r>
      <w:r w:rsidRPr="001461B2">
        <w:rPr>
          <w:rFonts w:ascii="Arial" w:eastAsia="Times New Roman" w:hAnsi="Arial" w:cs="Arial"/>
          <w:bCs/>
          <w:dstrike/>
          <w:color w:val="FF0000"/>
          <w:kern w:val="2"/>
        </w:rPr>
        <w:t xml:space="preserve"> </w:t>
      </w:r>
    </w:p>
    <w:p w:rsidR="00EB0F33" w:rsidRDefault="00EB0F33" w:rsidP="00EB0F33">
      <w:pPr>
        <w:rPr>
          <w:rFonts w:ascii="Arial" w:hAnsi="Arial" w:cs="Arial"/>
          <w:b/>
          <w:sz w:val="28"/>
          <w:szCs w:val="28"/>
          <w:u w:val="single"/>
        </w:rPr>
      </w:pPr>
    </w:p>
    <w:p w:rsidR="00EB0F33" w:rsidRDefault="00EB0F33" w:rsidP="00EB0F33">
      <w:pPr>
        <w:rPr>
          <w:rFonts w:ascii="Arial" w:hAnsi="Arial" w:cs="Arial"/>
          <w:b/>
          <w:sz w:val="28"/>
          <w:szCs w:val="28"/>
          <w:u w:val="single"/>
        </w:rPr>
      </w:pPr>
      <w:r>
        <w:rPr>
          <w:rFonts w:ascii="Arial" w:hAnsi="Arial" w:cs="Arial"/>
          <w:noProof/>
          <w:lang w:eastAsia="en-US" w:bidi="ar-SA"/>
        </w:rPr>
        <mc:AlternateContent>
          <mc:Choice Requires="wps">
            <w:drawing>
              <wp:anchor distT="0" distB="0" distL="114300" distR="114300" simplePos="0" relativeHeight="251683840" behindDoc="0" locked="0" layoutInCell="1" allowOverlap="1" wp14:anchorId="61346520" wp14:editId="3218788F">
                <wp:simplePos x="0" y="0"/>
                <wp:positionH relativeFrom="column">
                  <wp:posOffset>0</wp:posOffset>
                </wp:positionH>
                <wp:positionV relativeFrom="paragraph">
                  <wp:posOffset>38100</wp:posOffset>
                </wp:positionV>
                <wp:extent cx="5143500" cy="9525"/>
                <wp:effectExtent l="57150" t="38100" r="57150" b="85725"/>
                <wp:wrapNone/>
                <wp:docPr id="14" name="Straight Connector 14"/>
                <wp:cNvGraphicFramePr/>
                <a:graphic xmlns:a="http://schemas.openxmlformats.org/drawingml/2006/main">
                  <a:graphicData uri="http://schemas.microsoft.com/office/word/2010/wordprocessingShape">
                    <wps:wsp>
                      <wps:cNvCnPr/>
                      <wps:spPr>
                        <a:xfrm>
                          <a:off x="0" y="0"/>
                          <a:ext cx="514350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98B5534" id="Straight Connector 1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0,3pt" to="4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" strokecolor="black [3200]" strokeweight="3pt">
                <v:shadow on="t" color="black" opacity="22937f" origin=",.5" offset="0,.63889mm"/>
              </v:line>
            </w:pict>
          </mc:Fallback>
        </mc:AlternateContent>
      </w:r>
    </w:p>
    <w:p w:rsidR="00EB0F33" w:rsidRPr="00EB0F33" w:rsidRDefault="00EB0F33" w:rsidP="00EB0F33">
      <w:pPr>
        <w:rPr>
          <w:rFonts w:ascii="Arial" w:hAnsi="Arial" w:cs="Arial"/>
          <w:b/>
          <w:i/>
          <w:iCs/>
          <w:color w:val="FF0000"/>
          <w:u w:val="single"/>
        </w:rPr>
      </w:pPr>
      <w:r w:rsidRPr="009E1BAE">
        <w:rPr>
          <w:rFonts w:ascii="Arial" w:hAnsi="Arial" w:cs="Arial"/>
          <w:b/>
          <w:sz w:val="28"/>
          <w:szCs w:val="28"/>
          <w:u w:val="single"/>
        </w:rPr>
        <w:t xml:space="preserve">By-law #4 International </w:t>
      </w:r>
      <w:r>
        <w:rPr>
          <w:rFonts w:ascii="Arial" w:hAnsi="Arial" w:cs="Arial"/>
          <w:b/>
          <w:sz w:val="28"/>
          <w:szCs w:val="28"/>
          <w:u w:val="single"/>
        </w:rPr>
        <w:t xml:space="preserve">Lodge Delegates and Alternates </w:t>
      </w:r>
      <w:r w:rsidR="009E1BAE">
        <w:rPr>
          <w:rFonts w:ascii="Arial" w:hAnsi="Arial" w:cs="Arial"/>
          <w:b/>
          <w:sz w:val="28"/>
          <w:szCs w:val="28"/>
          <w:u w:val="single"/>
        </w:rPr>
        <w:t xml:space="preserve">- </w:t>
      </w:r>
      <w:r w:rsidR="009E1BAE" w:rsidRPr="009E1BAE">
        <w:rPr>
          <w:rFonts w:ascii="Arial" w:hAnsi="Arial" w:cs="Arial"/>
          <w:b/>
          <w:color w:val="FF0000"/>
          <w:sz w:val="28"/>
          <w:szCs w:val="28"/>
          <w:u w:val="single"/>
        </w:rPr>
        <w:t>PASSED</w:t>
      </w:r>
    </w:p>
    <w:p w:rsidR="00EB0F33" w:rsidRDefault="00EB0F33" w:rsidP="00EB0F33">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u w:val="single"/>
        </w:rPr>
      </w:pPr>
      <w:r>
        <w:rPr>
          <w:rFonts w:ascii="Arial" w:hAnsi="Arial" w:cs="Arial"/>
          <w:u w:val="single"/>
        </w:rPr>
        <w:t>(Requires a 2/3 vote to pass)</w:t>
      </w:r>
    </w:p>
    <w:p w:rsidR="00EB0F33" w:rsidRDefault="00EB0F33" w:rsidP="00EB0F33">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u w:val="single"/>
        </w:rPr>
      </w:pPr>
      <w:r>
        <w:rPr>
          <w:rFonts w:ascii="Arial" w:hAnsi="Arial" w:cs="Arial"/>
          <w:u w:val="single"/>
        </w:rPr>
        <w:t>Submitted: International SN</w:t>
      </w:r>
      <w:r>
        <w:rPr>
          <w:rFonts w:ascii="Arial" w:hAnsi="Arial" w:cs="Arial"/>
          <w:u w:val="single"/>
        </w:rPr>
        <w:tab/>
      </w:r>
      <w:r>
        <w:rPr>
          <w:rFonts w:ascii="Arial" w:hAnsi="Arial" w:cs="Arial"/>
          <w:u w:val="single"/>
        </w:rPr>
        <w:tab/>
        <w:t>Contact: Darlene Arneson</w:t>
      </w:r>
    </w:p>
    <w:p w:rsidR="00EB0F33" w:rsidRDefault="00EB0F33" w:rsidP="00EB0F33">
      <w:pPr>
        <w:rPr>
          <w:rFonts w:ascii="Arial" w:hAnsi="Arial" w:cs="Arial"/>
          <w:iCs/>
        </w:rPr>
      </w:pPr>
    </w:p>
    <w:p w:rsidR="00EB0F33" w:rsidRDefault="00EB0F33" w:rsidP="00EB0F33">
      <w:pPr>
        <w:rPr>
          <w:rFonts w:ascii="Arial" w:hAnsi="Arial" w:cs="Arial"/>
          <w:iCs/>
        </w:rPr>
      </w:pPr>
      <w:r>
        <w:rPr>
          <w:rFonts w:ascii="Arial" w:hAnsi="Arial" w:cs="Arial"/>
          <w:iCs/>
        </w:rPr>
        <w:t>INTERNATIONAL LODGE DELEGATES AND ALTERNATES</w:t>
      </w:r>
    </w:p>
    <w:p w:rsidR="00EB0F33" w:rsidRDefault="00EB0F33" w:rsidP="00EB0F33">
      <w:pPr>
        <w:rPr>
          <w:rFonts w:ascii="Arial" w:hAnsi="Arial" w:cs="Arial"/>
          <w:iCs/>
        </w:rPr>
      </w:pPr>
      <w:r>
        <w:rPr>
          <w:rFonts w:ascii="Arial" w:hAnsi="Arial" w:cs="Arial"/>
          <w:iCs/>
        </w:rPr>
        <w:t>WHEREAS, The Charter and Constitutions paragraph 2.6.1 was amended at the August 2014</w:t>
      </w:r>
    </w:p>
    <w:p w:rsidR="00EB0F33" w:rsidRDefault="00EB0F33" w:rsidP="00EB0F33">
      <w:pPr>
        <w:rPr>
          <w:rFonts w:ascii="Arial" w:hAnsi="Arial" w:cs="Arial"/>
          <w:iCs/>
        </w:rPr>
      </w:pPr>
      <w:r>
        <w:rPr>
          <w:rFonts w:ascii="Arial" w:hAnsi="Arial" w:cs="Arial"/>
          <w:iCs/>
        </w:rPr>
        <w:t>International Lodge Meeting; and</w:t>
      </w:r>
    </w:p>
    <w:p w:rsidR="00EB0F33" w:rsidRDefault="00EB0F33" w:rsidP="00EB0F33">
      <w:pPr>
        <w:rPr>
          <w:rFonts w:ascii="Arial" w:hAnsi="Arial" w:cs="Arial"/>
          <w:iCs/>
        </w:rPr>
      </w:pPr>
    </w:p>
    <w:p w:rsidR="00EB0F33" w:rsidRDefault="00EB0F33" w:rsidP="00EB0F33">
      <w:pPr>
        <w:rPr>
          <w:rFonts w:ascii="Arial" w:hAnsi="Arial" w:cs="Arial"/>
          <w:iCs/>
        </w:rPr>
      </w:pPr>
      <w:r>
        <w:rPr>
          <w:rFonts w:ascii="Arial" w:hAnsi="Arial" w:cs="Arial"/>
          <w:iCs/>
        </w:rPr>
        <w:t>WHEREAS, District By-Laws THEREFORE BE IT RESOLVED, that By-law ARTICLE VIII. . .ELECTION OF REPRESENTATIVES AND ALTERNATES, Par. 1 be amended to read as follows:</w:t>
      </w:r>
    </w:p>
    <w:p w:rsidR="00EB0F33" w:rsidRDefault="00EB0F33" w:rsidP="00EB0F33">
      <w:pPr>
        <w:rPr>
          <w:rFonts w:ascii="Arial" w:hAnsi="Arial" w:cs="Arial"/>
          <w:iCs/>
        </w:rPr>
      </w:pPr>
      <w:r>
        <w:rPr>
          <w:rFonts w:ascii="Arial" w:hAnsi="Arial" w:cs="Arial"/>
          <w:iCs/>
        </w:rPr>
        <w:t>Par. 1 Prior to the District Lodge Meeting the Secretary shall prepare a notice which allocates to each</w:t>
      </w:r>
    </w:p>
    <w:p w:rsidR="00EB0F33" w:rsidRDefault="00EB0F33" w:rsidP="00EB0F33">
      <w:pPr>
        <w:rPr>
          <w:rFonts w:ascii="Arial" w:hAnsi="Arial" w:cs="Arial"/>
          <w:iCs/>
        </w:rPr>
      </w:pPr>
      <w:r>
        <w:rPr>
          <w:rFonts w:ascii="Arial" w:hAnsi="Arial" w:cs="Arial"/>
          <w:iCs/>
        </w:rPr>
        <w:t xml:space="preserve">Zone the number of International Representatives to which it is entitled </w:t>
      </w:r>
      <w:r w:rsidR="00C179A9">
        <w:rPr>
          <w:rFonts w:ascii="Arial" w:hAnsi="Arial" w:cs="Arial"/>
          <w:iCs/>
        </w:rPr>
        <w:t>in</w:t>
      </w:r>
      <w:r>
        <w:rPr>
          <w:rFonts w:ascii="Arial" w:hAnsi="Arial" w:cs="Arial"/>
          <w:iCs/>
        </w:rPr>
        <w:t xml:space="preserve"> proportion to its</w:t>
      </w:r>
    </w:p>
    <w:p w:rsidR="00EB0F33" w:rsidRDefault="00EB0F33" w:rsidP="00EB0F33">
      <w:pPr>
        <w:rPr>
          <w:rFonts w:ascii="Arial" w:hAnsi="Arial" w:cs="Arial"/>
          <w:iCs/>
        </w:rPr>
      </w:pPr>
      <w:proofErr w:type="gramStart"/>
      <w:r>
        <w:rPr>
          <w:rFonts w:ascii="Arial" w:hAnsi="Arial" w:cs="Arial"/>
          <w:iCs/>
        </w:rPr>
        <w:t>membership</w:t>
      </w:r>
      <w:proofErr w:type="gramEnd"/>
      <w:r>
        <w:rPr>
          <w:rFonts w:ascii="Arial" w:hAnsi="Arial" w:cs="Arial"/>
          <w:iCs/>
        </w:rPr>
        <w:t xml:space="preserve">. (One representative for each </w:t>
      </w:r>
      <w:r w:rsidRPr="00781798">
        <w:rPr>
          <w:rFonts w:ascii="Arial" w:hAnsi="Arial" w:cs="Arial"/>
          <w:iCs/>
          <w:strike/>
        </w:rPr>
        <w:t>400</w:t>
      </w:r>
      <w:r>
        <w:rPr>
          <w:rFonts w:ascii="Arial" w:hAnsi="Arial" w:cs="Arial"/>
          <w:iCs/>
        </w:rPr>
        <w:t xml:space="preserve"> 300 – balance to the pool.)</w:t>
      </w:r>
    </w:p>
    <w:p w:rsidR="00EB0F33" w:rsidRDefault="00EB0F33" w:rsidP="00EB0F33">
      <w:pPr>
        <w:rPr>
          <w:rFonts w:ascii="Arial" w:hAnsi="Arial" w:cs="Arial"/>
          <w:iCs/>
        </w:rPr>
      </w:pPr>
    </w:p>
    <w:p w:rsidR="00EB0F33" w:rsidRDefault="00EB0F33" w:rsidP="00EB0F33">
      <w:pPr>
        <w:rPr>
          <w:rFonts w:ascii="Arial" w:hAnsi="Arial" w:cs="Arial"/>
          <w:iCs/>
        </w:rPr>
      </w:pPr>
      <w:r>
        <w:rPr>
          <w:rFonts w:ascii="Arial" w:hAnsi="Arial" w:cs="Arial"/>
          <w:iCs/>
        </w:rPr>
        <w:t xml:space="preserve">THEREFORE BE IT FURTHER </w:t>
      </w:r>
      <w:proofErr w:type="gramStart"/>
      <w:r>
        <w:rPr>
          <w:rFonts w:ascii="Arial" w:hAnsi="Arial" w:cs="Arial"/>
          <w:iCs/>
        </w:rPr>
        <w:t>RESOLVED ,</w:t>
      </w:r>
      <w:proofErr w:type="gramEnd"/>
      <w:r>
        <w:rPr>
          <w:rFonts w:ascii="Arial" w:hAnsi="Arial" w:cs="Arial"/>
          <w:iCs/>
        </w:rPr>
        <w:t xml:space="preserve"> Par. 4 be amended to read as follows:</w:t>
      </w:r>
    </w:p>
    <w:p w:rsidR="00EB0F33" w:rsidRDefault="00EB0F33" w:rsidP="00EB0F33">
      <w:pPr>
        <w:rPr>
          <w:rFonts w:ascii="Arial" w:hAnsi="Arial" w:cs="Arial"/>
          <w:iCs/>
        </w:rPr>
      </w:pPr>
      <w:r>
        <w:rPr>
          <w:rFonts w:ascii="Arial" w:hAnsi="Arial" w:cs="Arial"/>
          <w:iCs/>
        </w:rPr>
        <w:t>Par. 4. In addition to the two Representatives for the District provided for by the International Lodge</w:t>
      </w:r>
    </w:p>
    <w:p w:rsidR="00EB0F33" w:rsidRDefault="00EB0F33" w:rsidP="00EB0F33">
      <w:pPr>
        <w:rPr>
          <w:rFonts w:ascii="Arial" w:hAnsi="Arial" w:cs="Arial"/>
          <w:iCs/>
        </w:rPr>
      </w:pPr>
      <w:r>
        <w:rPr>
          <w:rFonts w:ascii="Arial" w:hAnsi="Arial" w:cs="Arial"/>
          <w:iCs/>
        </w:rPr>
        <w:t xml:space="preserve">Constitution, one of whom shall be the District President, the remaining fraction of </w:t>
      </w:r>
      <w:r w:rsidRPr="00781798">
        <w:rPr>
          <w:rFonts w:ascii="Arial" w:hAnsi="Arial" w:cs="Arial"/>
          <w:iCs/>
          <w:strike/>
        </w:rPr>
        <w:t xml:space="preserve">400 </w:t>
      </w:r>
      <w:r>
        <w:rPr>
          <w:rFonts w:ascii="Arial" w:hAnsi="Arial" w:cs="Arial"/>
          <w:iCs/>
        </w:rPr>
        <w:t>300 members</w:t>
      </w:r>
    </w:p>
    <w:p w:rsidR="00EB0F33" w:rsidRDefault="00EB0F33" w:rsidP="00EB0F33">
      <w:pPr>
        <w:rPr>
          <w:rFonts w:ascii="Arial" w:hAnsi="Arial" w:cs="Arial"/>
          <w:iCs/>
        </w:rPr>
      </w:pPr>
      <w:proofErr w:type="gramStart"/>
      <w:r>
        <w:rPr>
          <w:rFonts w:ascii="Arial" w:hAnsi="Arial" w:cs="Arial"/>
          <w:iCs/>
        </w:rPr>
        <w:t>in</w:t>
      </w:r>
      <w:proofErr w:type="gramEnd"/>
      <w:r>
        <w:rPr>
          <w:rFonts w:ascii="Arial" w:hAnsi="Arial" w:cs="Arial"/>
          <w:iCs/>
        </w:rPr>
        <w:t xml:space="preserve"> each of the various Zones shall be pooled, and representatives elected at large in accordance with</w:t>
      </w:r>
    </w:p>
    <w:p w:rsidR="00EB0F33" w:rsidRDefault="00EB0F33" w:rsidP="00EB0F33">
      <w:pPr>
        <w:rPr>
          <w:rFonts w:ascii="Arial" w:hAnsi="Arial" w:cs="Arial"/>
          <w:iCs/>
        </w:rPr>
      </w:pPr>
      <w:proofErr w:type="gramStart"/>
      <w:r>
        <w:rPr>
          <w:rFonts w:ascii="Arial" w:hAnsi="Arial" w:cs="Arial"/>
          <w:iCs/>
        </w:rPr>
        <w:t>the</w:t>
      </w:r>
      <w:proofErr w:type="gramEnd"/>
      <w:r>
        <w:rPr>
          <w:rFonts w:ascii="Arial" w:hAnsi="Arial" w:cs="Arial"/>
          <w:iCs/>
        </w:rPr>
        <w:t xml:space="preserve"> number of members of which the pool consists. Also a corresponding number of Alternates shall</w:t>
      </w:r>
    </w:p>
    <w:p w:rsidR="00EB0F33" w:rsidRDefault="00EB0F33" w:rsidP="00EB0F33">
      <w:pPr>
        <w:rPr>
          <w:rFonts w:ascii="Arial" w:hAnsi="Arial" w:cs="Arial"/>
          <w:iCs/>
        </w:rPr>
      </w:pPr>
      <w:proofErr w:type="gramStart"/>
      <w:r>
        <w:rPr>
          <w:rFonts w:ascii="Arial" w:hAnsi="Arial" w:cs="Arial"/>
          <w:iCs/>
        </w:rPr>
        <w:t>be</w:t>
      </w:r>
      <w:proofErr w:type="gramEnd"/>
      <w:r>
        <w:rPr>
          <w:rFonts w:ascii="Arial" w:hAnsi="Arial" w:cs="Arial"/>
          <w:iCs/>
        </w:rPr>
        <w:t xml:space="preserve"> elected at large. Delegates and Alternates at large shall be nominated from the floor of the District</w:t>
      </w:r>
    </w:p>
    <w:p w:rsidR="00EB0F33" w:rsidRDefault="00EB0F33" w:rsidP="00EB0F33">
      <w:pPr>
        <w:rPr>
          <w:rFonts w:ascii="Arial" w:hAnsi="Arial" w:cs="Arial"/>
          <w:i/>
          <w:iCs/>
        </w:rPr>
      </w:pPr>
      <w:r>
        <w:rPr>
          <w:rFonts w:ascii="Arial" w:hAnsi="Arial" w:cs="Arial"/>
          <w:iCs/>
        </w:rPr>
        <w:t>Lodge.</w:t>
      </w:r>
    </w:p>
    <w:p w:rsidR="003A4708" w:rsidRDefault="003A4708">
      <w:pPr>
        <w:rPr>
          <w:rFonts w:ascii="Arial" w:hAnsi="Arial" w:cs="Arial"/>
        </w:rPr>
      </w:pPr>
      <w:bookmarkStart w:id="1" w:name="_GoBack"/>
      <w:bookmarkEnd w:id="1"/>
    </w:p>
    <w:sectPr w:rsidR="003A4708">
      <w:footerReference w:type="default" r:id="rId7"/>
      <w:pgSz w:w="12240" w:h="15840"/>
      <w:pgMar w:top="720" w:right="720" w:bottom="776"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EFF" w:rsidRDefault="00E50EFF">
      <w:pPr>
        <w:spacing w:line="240" w:lineRule="auto"/>
      </w:pPr>
      <w:r>
        <w:separator/>
      </w:r>
    </w:p>
  </w:endnote>
  <w:endnote w:type="continuationSeparator" w:id="0">
    <w:p w:rsidR="00E50EFF" w:rsidRDefault="00E50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892" w:rsidRDefault="00CE4892">
    <w:pPr>
      <w:pStyle w:val="Footer"/>
      <w:jc w:val="right"/>
    </w:pPr>
    <w:r>
      <w:fldChar w:fldCharType="begin"/>
    </w:r>
    <w:r>
      <w:instrText xml:space="preserve"> PAGE </w:instrText>
    </w:r>
    <w:r>
      <w:fldChar w:fldCharType="separate"/>
    </w:r>
    <w:r w:rsidR="00604615">
      <w:rPr>
        <w:noProof/>
      </w:rPr>
      <w:t>7</w:t>
    </w:r>
    <w:r>
      <w:fldChar w:fldCharType="end"/>
    </w:r>
  </w:p>
  <w:p w:rsidR="00CE4892" w:rsidRDefault="00CE4892">
    <w:pPr>
      <w:pStyle w:val="Footer"/>
    </w:pPr>
  </w:p>
  <w:p w:rsidR="00CE4892" w:rsidRDefault="00CE48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EFF" w:rsidRDefault="00E50EFF">
      <w:pPr>
        <w:spacing w:line="240" w:lineRule="auto"/>
      </w:pPr>
      <w:r>
        <w:separator/>
      </w:r>
    </w:p>
  </w:footnote>
  <w:footnote w:type="continuationSeparator" w:id="0">
    <w:p w:rsidR="00E50EFF" w:rsidRDefault="00E50EF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1A6670B6"/>
    <w:multiLevelType w:val="hybridMultilevel"/>
    <w:tmpl w:val="7136B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9DB19F8"/>
    <w:multiLevelType w:val="hybridMultilevel"/>
    <w:tmpl w:val="7B18CA8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3EE1F9F"/>
    <w:multiLevelType w:val="hybridMultilevel"/>
    <w:tmpl w:val="05223356"/>
    <w:numStyleLink w:val="ImportedStyle1"/>
  </w:abstractNum>
  <w:abstractNum w:abstractNumId="6" w15:restartNumberingAfterBreak="0">
    <w:nsid w:val="58F85F39"/>
    <w:multiLevelType w:val="hybridMultilevel"/>
    <w:tmpl w:val="CC3C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203550"/>
    <w:multiLevelType w:val="hybridMultilevel"/>
    <w:tmpl w:val="05223356"/>
    <w:styleLink w:val="ImportedStyle1"/>
    <w:lvl w:ilvl="0" w:tplc="F8CEBA1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B6396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EA9724">
      <w:start w:val="1"/>
      <w:numFmt w:val="lowerRoman"/>
      <w:lvlText w:val="%3."/>
      <w:lvlJc w:val="left"/>
      <w:pPr>
        <w:ind w:left="180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107E9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EAF39C">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164136">
      <w:start w:val="1"/>
      <w:numFmt w:val="lowerRoman"/>
      <w:lvlText w:val="%6."/>
      <w:lvlJc w:val="left"/>
      <w:pPr>
        <w:ind w:left="39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EA514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E0B42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5258B2">
      <w:start w:val="1"/>
      <w:numFmt w:val="lowerRoman"/>
      <w:lvlText w:val="%9."/>
      <w:lvlJc w:val="left"/>
      <w:pPr>
        <w:ind w:left="61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79102643"/>
    <w:multiLevelType w:val="hybridMultilevel"/>
    <w:tmpl w:val="FD4CD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8"/>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C94"/>
    <w:rsid w:val="00003F41"/>
    <w:rsid w:val="00004D3A"/>
    <w:rsid w:val="00066F4F"/>
    <w:rsid w:val="00073DA5"/>
    <w:rsid w:val="00121282"/>
    <w:rsid w:val="001461B2"/>
    <w:rsid w:val="001C35D6"/>
    <w:rsid w:val="001D3188"/>
    <w:rsid w:val="001D4841"/>
    <w:rsid w:val="001F11EA"/>
    <w:rsid w:val="00261C11"/>
    <w:rsid w:val="00285D3E"/>
    <w:rsid w:val="002B433F"/>
    <w:rsid w:val="002C4166"/>
    <w:rsid w:val="002F3487"/>
    <w:rsid w:val="00362C58"/>
    <w:rsid w:val="003A4708"/>
    <w:rsid w:val="004118A2"/>
    <w:rsid w:val="00417148"/>
    <w:rsid w:val="004709FC"/>
    <w:rsid w:val="00493514"/>
    <w:rsid w:val="005E0216"/>
    <w:rsid w:val="00604615"/>
    <w:rsid w:val="006454C3"/>
    <w:rsid w:val="00655C94"/>
    <w:rsid w:val="006929F7"/>
    <w:rsid w:val="00705843"/>
    <w:rsid w:val="007147E0"/>
    <w:rsid w:val="00747DAE"/>
    <w:rsid w:val="00781798"/>
    <w:rsid w:val="007A6C03"/>
    <w:rsid w:val="007B0BA6"/>
    <w:rsid w:val="00817C30"/>
    <w:rsid w:val="008B1CFB"/>
    <w:rsid w:val="008F2CEF"/>
    <w:rsid w:val="00924CAC"/>
    <w:rsid w:val="00952E8A"/>
    <w:rsid w:val="00975A0D"/>
    <w:rsid w:val="009841DF"/>
    <w:rsid w:val="009E1BAE"/>
    <w:rsid w:val="009E556C"/>
    <w:rsid w:val="00A471B2"/>
    <w:rsid w:val="00B04F78"/>
    <w:rsid w:val="00B126CB"/>
    <w:rsid w:val="00BF15C0"/>
    <w:rsid w:val="00C179A9"/>
    <w:rsid w:val="00CD03A7"/>
    <w:rsid w:val="00CE4892"/>
    <w:rsid w:val="00D056E8"/>
    <w:rsid w:val="00D37958"/>
    <w:rsid w:val="00D66B86"/>
    <w:rsid w:val="00E00B9B"/>
    <w:rsid w:val="00E061F0"/>
    <w:rsid w:val="00E1414B"/>
    <w:rsid w:val="00E50EFF"/>
    <w:rsid w:val="00E51FE5"/>
    <w:rsid w:val="00E73FBC"/>
    <w:rsid w:val="00EB0F33"/>
    <w:rsid w:val="00EC38E7"/>
    <w:rsid w:val="00ED754B"/>
    <w:rsid w:val="00EF6ED3"/>
    <w:rsid w:val="00F0558B"/>
    <w:rsid w:val="00F83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573565D-40BD-4F75-9632-F6B69FB1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spacing w:line="100" w:lineRule="atLeast"/>
      <w:textAlignment w:val="baseline"/>
    </w:pPr>
    <w:rPr>
      <w:rFonts w:eastAsia="Arial Unicode MS" w:cs="Arial Unicode MS"/>
      <w:kern w:val="1"/>
      <w:sz w:val="24"/>
      <w:szCs w:val="24"/>
      <w:lang w:eastAsia="hi-IN" w:bidi="hi-IN"/>
    </w:rPr>
  </w:style>
  <w:style w:type="paragraph" w:styleId="Heading1">
    <w:name w:val="heading 1"/>
    <w:basedOn w:val="Normal"/>
    <w:next w:val="Normal"/>
    <w:qFormat/>
    <w:pPr>
      <w:keepNext/>
      <w:numPr>
        <w:numId w:val="1"/>
      </w:numPr>
      <w:outlineLvl w:val="0"/>
    </w:pPr>
    <w:rPr>
      <w:b/>
      <w:bCs/>
      <w:sz w:val="32"/>
    </w:rPr>
  </w:style>
  <w:style w:type="paragraph" w:styleId="Heading2">
    <w:name w:val="heading 2"/>
    <w:basedOn w:val="Normal"/>
    <w:next w:val="Normal"/>
    <w:qFormat/>
    <w:pPr>
      <w:keepNext/>
      <w:numPr>
        <w:ilvl w:val="1"/>
        <w:numId w:val="1"/>
      </w:numPr>
      <w:jc w:val="center"/>
      <w:outlineLvl w:val="1"/>
    </w:pPr>
    <w:rPr>
      <w:b/>
      <w:bCs/>
      <w:sz w:val="32"/>
    </w:rPr>
  </w:style>
  <w:style w:type="paragraph" w:styleId="Heading3">
    <w:name w:val="heading 3"/>
    <w:basedOn w:val="Normal"/>
    <w:next w:val="Normal"/>
    <w:qFormat/>
    <w:pPr>
      <w:keepNext/>
      <w:numPr>
        <w:ilvl w:val="2"/>
        <w:numId w:val="1"/>
      </w:numP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Arial" w:hAnsi="Arial" w:cs="Arial"/>
      <w:position w:val="0"/>
      <w:sz w:val="22"/>
      <w:szCs w:val="22"/>
      <w:vertAlign w:val="baseline"/>
      <w:lang w:val="en-US"/>
    </w:rPr>
  </w:style>
  <w:style w:type="character" w:customStyle="1" w:styleId="WW8Num2z1">
    <w:name w:val="WW8Num2z1"/>
    <w:rPr>
      <w:rFonts w:ascii="Arial" w:hAnsi="Arial" w:cs="Arial"/>
      <w:position w:val="0"/>
      <w:sz w:val="24"/>
      <w:szCs w:val="24"/>
      <w:vertAlign w:val="baseline"/>
    </w:rPr>
  </w:style>
  <w:style w:type="character" w:customStyle="1" w:styleId="WW8Num3z0">
    <w:name w:val="WW8Num3z0"/>
    <w:rPr>
      <w:rFonts w:ascii="Arial" w:hAnsi="Arial" w:cs="Arial"/>
      <w:position w:val="0"/>
      <w:sz w:val="22"/>
      <w:szCs w:val="22"/>
      <w:vertAlign w:val="baseline"/>
    </w:rPr>
  </w:style>
  <w:style w:type="character" w:customStyle="1" w:styleId="WW8Num3z1">
    <w:name w:val="WW8Num3z1"/>
    <w:rPr>
      <w:rFonts w:ascii="Arial" w:hAnsi="Arial" w:cs="Arial"/>
      <w:position w:val="0"/>
      <w:sz w:val="24"/>
      <w:szCs w:val="24"/>
      <w:vertAlign w:val="baseline"/>
    </w:rPr>
  </w:style>
  <w:style w:type="character" w:customStyle="1" w:styleId="WW8Num4z0">
    <w:name w:val="WW8Num4z0"/>
    <w:rPr>
      <w:rFonts w:ascii="Arial" w:hAnsi="Arial" w:cs="Arial"/>
      <w:position w:val="0"/>
      <w:sz w:val="22"/>
      <w:szCs w:val="22"/>
      <w:vertAlign w:val="baseline"/>
    </w:rPr>
  </w:style>
  <w:style w:type="character" w:customStyle="1" w:styleId="WW8Num4z1">
    <w:name w:val="WW8Num4z1"/>
    <w:rPr>
      <w:rFonts w:ascii="Arial" w:hAnsi="Arial" w:cs="Arial"/>
      <w:position w:val="0"/>
      <w:sz w:val="24"/>
      <w:szCs w:val="24"/>
      <w:vertAlign w:val="baseline"/>
    </w:rPr>
  </w:style>
  <w:style w:type="character" w:customStyle="1" w:styleId="WW8Num5z0">
    <w:name w:val="WW8Num5z0"/>
    <w:rPr>
      <w:rFonts w:ascii="Arial" w:hAnsi="Arial" w:cs="Arial"/>
      <w:position w:val="0"/>
      <w:sz w:val="22"/>
      <w:szCs w:val="22"/>
      <w:vertAlign w:val="baseline"/>
    </w:rPr>
  </w:style>
  <w:style w:type="character" w:customStyle="1" w:styleId="WW8Num5z1">
    <w:name w:val="WW8Num5z1"/>
    <w:rPr>
      <w:rFonts w:ascii="Arial" w:hAnsi="Arial" w:cs="Arial"/>
      <w:position w:val="0"/>
      <w:sz w:val="24"/>
      <w:szCs w:val="24"/>
      <w:vertAlign w:val="baseline"/>
    </w:rPr>
  </w:style>
  <w:style w:type="character" w:customStyle="1" w:styleId="WW8Num6z0">
    <w:name w:val="WW8Num6z0"/>
    <w:rPr>
      <w:rFonts w:ascii="Arial" w:hAnsi="Arial" w:cs="Arial"/>
      <w:position w:val="0"/>
      <w:sz w:val="22"/>
      <w:szCs w:val="22"/>
      <w:vertAlign w:val="baseline"/>
      <w:lang w:val="en-US"/>
    </w:rPr>
  </w:style>
  <w:style w:type="character" w:customStyle="1" w:styleId="WW8Num6z1">
    <w:name w:val="WW8Num6z1"/>
    <w:rPr>
      <w:rFonts w:ascii="Arial" w:hAnsi="Arial" w:cs="Arial"/>
      <w:position w:val="0"/>
      <w:sz w:val="24"/>
      <w:szCs w:val="24"/>
      <w:vertAlign w:val="baseline"/>
    </w:rPr>
  </w:style>
  <w:style w:type="character" w:customStyle="1" w:styleId="WW8Num7z0">
    <w:name w:val="WW8Num7z0"/>
    <w:rPr>
      <w:rFonts w:ascii="Arial" w:hAnsi="Arial" w:cs="Arial"/>
      <w:position w:val="0"/>
      <w:sz w:val="22"/>
      <w:szCs w:val="22"/>
      <w:vertAlign w:val="baseline"/>
    </w:rPr>
  </w:style>
  <w:style w:type="character" w:customStyle="1" w:styleId="WW8Num7z1">
    <w:name w:val="WW8Num7z1"/>
    <w:rPr>
      <w:rFonts w:ascii="Arial" w:hAnsi="Arial" w:cs="Arial"/>
      <w:position w:val="0"/>
      <w:sz w:val="24"/>
      <w:szCs w:val="24"/>
      <w:vertAlign w:val="baseline"/>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position w:val="0"/>
      <w:sz w:val="24"/>
      <w:vertAlign w:val="baseline"/>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position w:val="0"/>
      <w:sz w:val="24"/>
      <w:vertAlign w:val="baseline"/>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aqj">
    <w:name w:val="aqj"/>
    <w:basedOn w:val="DefaultParagraphFont"/>
  </w:style>
  <w:style w:type="character" w:styleId="Strong">
    <w:name w:val="Strong"/>
    <w:qFormat/>
    <w:rPr>
      <w:b/>
      <w:bCs/>
    </w:rPr>
  </w:style>
  <w:style w:type="character" w:customStyle="1" w:styleId="Heading1Char">
    <w:name w:val="Heading 1 Char"/>
    <w:rPr>
      <w:b/>
      <w:bCs/>
      <w:sz w:val="32"/>
      <w:szCs w:val="24"/>
    </w:rPr>
  </w:style>
  <w:style w:type="character" w:customStyle="1" w:styleId="Heading2Char">
    <w:name w:val="Heading 2 Char"/>
    <w:rPr>
      <w:b/>
      <w:bCs/>
      <w:sz w:val="32"/>
      <w:szCs w:val="24"/>
    </w:rPr>
  </w:style>
  <w:style w:type="character" w:customStyle="1" w:styleId="Heading3Char">
    <w:name w:val="Heading 3 Char"/>
    <w:rPr>
      <w:b/>
      <w:bCs/>
      <w:sz w:val="28"/>
      <w:szCs w:val="24"/>
    </w:r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TitleChar">
    <w:name w:val="Title Char"/>
    <w:rPr>
      <w:b/>
      <w:bCs/>
      <w:sz w:val="32"/>
      <w:szCs w:val="24"/>
    </w:rPr>
  </w:style>
  <w:style w:type="character" w:customStyle="1" w:styleId="BodyTextChar">
    <w:name w:val="Body Text Char"/>
    <w:rPr>
      <w:sz w:val="32"/>
      <w:szCs w:val="24"/>
    </w:rPr>
  </w:style>
  <w:style w:type="character" w:customStyle="1" w:styleId="intro1">
    <w:name w:val="intro1"/>
  </w:style>
  <w:style w:type="character" w:customStyle="1" w:styleId="WWCharLFO1LVL1">
    <w:name w:val="WW_CharLFO1LVL1"/>
    <w:rPr>
      <w:rFonts w:ascii="Symbol" w:hAnsi="Symbol" w:cs="Symbol"/>
    </w:rPr>
  </w:style>
  <w:style w:type="character" w:customStyle="1" w:styleId="WWCharLFO2LVL1">
    <w:name w:val="WW_CharLFO2LVL1"/>
    <w:rPr>
      <w:rFonts w:ascii="Arial" w:hAnsi="Arial" w:cs="Arial"/>
      <w:position w:val="0"/>
      <w:sz w:val="22"/>
      <w:szCs w:val="22"/>
      <w:vertAlign w:val="baseline"/>
      <w:lang w:val="en-US"/>
    </w:rPr>
  </w:style>
  <w:style w:type="character" w:customStyle="1" w:styleId="WWCharLFO2LVL2">
    <w:name w:val="WW_CharLFO2LVL2"/>
    <w:rPr>
      <w:rFonts w:ascii="Arial" w:hAnsi="Arial" w:cs="Arial"/>
      <w:position w:val="0"/>
      <w:sz w:val="24"/>
      <w:szCs w:val="24"/>
      <w:vertAlign w:val="baseline"/>
    </w:rPr>
  </w:style>
  <w:style w:type="character" w:customStyle="1" w:styleId="WWCharLFO2LVL3">
    <w:name w:val="WW_CharLFO2LVL3"/>
    <w:rPr>
      <w:rFonts w:ascii="Arial" w:hAnsi="Arial" w:cs="Arial"/>
      <w:position w:val="0"/>
      <w:sz w:val="24"/>
      <w:szCs w:val="24"/>
      <w:vertAlign w:val="baseline"/>
    </w:rPr>
  </w:style>
  <w:style w:type="character" w:customStyle="1" w:styleId="WWCharLFO2LVL4">
    <w:name w:val="WW_CharLFO2LVL4"/>
    <w:rPr>
      <w:rFonts w:ascii="Arial" w:hAnsi="Arial" w:cs="Arial"/>
      <w:position w:val="0"/>
      <w:sz w:val="24"/>
      <w:szCs w:val="24"/>
      <w:vertAlign w:val="baseline"/>
    </w:rPr>
  </w:style>
  <w:style w:type="character" w:customStyle="1" w:styleId="WWCharLFO2LVL5">
    <w:name w:val="WW_CharLFO2LVL5"/>
    <w:rPr>
      <w:rFonts w:ascii="Arial" w:hAnsi="Arial" w:cs="Arial"/>
      <w:position w:val="0"/>
      <w:sz w:val="24"/>
      <w:szCs w:val="24"/>
      <w:vertAlign w:val="baseline"/>
    </w:rPr>
  </w:style>
  <w:style w:type="character" w:customStyle="1" w:styleId="WWCharLFO2LVL6">
    <w:name w:val="WW_CharLFO2LVL6"/>
    <w:rPr>
      <w:rFonts w:ascii="Arial" w:hAnsi="Arial" w:cs="Arial"/>
      <w:position w:val="0"/>
      <w:sz w:val="24"/>
      <w:szCs w:val="24"/>
      <w:vertAlign w:val="baseline"/>
    </w:rPr>
  </w:style>
  <w:style w:type="character" w:customStyle="1" w:styleId="WWCharLFO2LVL7">
    <w:name w:val="WW_CharLFO2LVL7"/>
    <w:rPr>
      <w:rFonts w:ascii="Arial" w:hAnsi="Arial" w:cs="Arial"/>
      <w:position w:val="0"/>
      <w:sz w:val="24"/>
      <w:szCs w:val="24"/>
      <w:vertAlign w:val="baseline"/>
    </w:rPr>
  </w:style>
  <w:style w:type="character" w:customStyle="1" w:styleId="WWCharLFO2LVL8">
    <w:name w:val="WW_CharLFO2LVL8"/>
    <w:rPr>
      <w:rFonts w:ascii="Arial" w:hAnsi="Arial" w:cs="Arial"/>
      <w:position w:val="0"/>
      <w:sz w:val="24"/>
      <w:szCs w:val="24"/>
      <w:vertAlign w:val="baseline"/>
    </w:rPr>
  </w:style>
  <w:style w:type="character" w:customStyle="1" w:styleId="WWCharLFO2LVL9">
    <w:name w:val="WW_CharLFO2LVL9"/>
    <w:rPr>
      <w:rFonts w:ascii="Arial" w:hAnsi="Arial" w:cs="Arial"/>
      <w:position w:val="0"/>
      <w:sz w:val="24"/>
      <w:szCs w:val="24"/>
      <w:vertAlign w:val="baseline"/>
    </w:rPr>
  </w:style>
  <w:style w:type="character" w:customStyle="1" w:styleId="WWCharLFO3LVL1">
    <w:name w:val="WW_CharLFO3LVL1"/>
    <w:rPr>
      <w:rFonts w:ascii="Arial" w:hAnsi="Arial" w:cs="Arial"/>
      <w:position w:val="0"/>
      <w:sz w:val="22"/>
      <w:szCs w:val="22"/>
      <w:vertAlign w:val="baseline"/>
    </w:rPr>
  </w:style>
  <w:style w:type="character" w:customStyle="1" w:styleId="WWCharLFO3LVL2">
    <w:name w:val="WW_CharLFO3LVL2"/>
    <w:rPr>
      <w:rFonts w:ascii="Arial" w:hAnsi="Arial" w:cs="Arial"/>
      <w:position w:val="0"/>
      <w:sz w:val="24"/>
      <w:szCs w:val="24"/>
      <w:vertAlign w:val="baseline"/>
    </w:rPr>
  </w:style>
  <w:style w:type="character" w:customStyle="1" w:styleId="WWCharLFO3LVL3">
    <w:name w:val="WW_CharLFO3LVL3"/>
    <w:rPr>
      <w:rFonts w:ascii="Arial" w:hAnsi="Arial" w:cs="Arial"/>
      <w:position w:val="0"/>
      <w:sz w:val="24"/>
      <w:szCs w:val="24"/>
      <w:vertAlign w:val="baseline"/>
    </w:rPr>
  </w:style>
  <w:style w:type="character" w:customStyle="1" w:styleId="WWCharLFO3LVL4">
    <w:name w:val="WW_CharLFO3LVL4"/>
    <w:rPr>
      <w:rFonts w:ascii="Arial" w:hAnsi="Arial" w:cs="Arial"/>
      <w:position w:val="0"/>
      <w:sz w:val="24"/>
      <w:szCs w:val="24"/>
      <w:vertAlign w:val="baseline"/>
    </w:rPr>
  </w:style>
  <w:style w:type="character" w:customStyle="1" w:styleId="WWCharLFO3LVL5">
    <w:name w:val="WW_CharLFO3LVL5"/>
    <w:rPr>
      <w:rFonts w:ascii="Arial" w:hAnsi="Arial" w:cs="Arial"/>
      <w:position w:val="0"/>
      <w:sz w:val="24"/>
      <w:szCs w:val="24"/>
      <w:vertAlign w:val="baseline"/>
    </w:rPr>
  </w:style>
  <w:style w:type="character" w:customStyle="1" w:styleId="WWCharLFO3LVL6">
    <w:name w:val="WW_CharLFO3LVL6"/>
    <w:rPr>
      <w:rFonts w:ascii="Arial" w:hAnsi="Arial" w:cs="Arial"/>
      <w:position w:val="0"/>
      <w:sz w:val="24"/>
      <w:szCs w:val="24"/>
      <w:vertAlign w:val="baseline"/>
    </w:rPr>
  </w:style>
  <w:style w:type="character" w:customStyle="1" w:styleId="WWCharLFO3LVL7">
    <w:name w:val="WW_CharLFO3LVL7"/>
    <w:rPr>
      <w:rFonts w:ascii="Arial" w:hAnsi="Arial" w:cs="Arial"/>
      <w:position w:val="0"/>
      <w:sz w:val="24"/>
      <w:szCs w:val="24"/>
      <w:vertAlign w:val="baseline"/>
    </w:rPr>
  </w:style>
  <w:style w:type="character" w:customStyle="1" w:styleId="WWCharLFO3LVL8">
    <w:name w:val="WW_CharLFO3LVL8"/>
    <w:rPr>
      <w:rFonts w:ascii="Arial" w:hAnsi="Arial" w:cs="Arial"/>
      <w:position w:val="0"/>
      <w:sz w:val="24"/>
      <w:szCs w:val="24"/>
      <w:vertAlign w:val="baseline"/>
    </w:rPr>
  </w:style>
  <w:style w:type="character" w:customStyle="1" w:styleId="WWCharLFO3LVL9">
    <w:name w:val="WW_CharLFO3LVL9"/>
    <w:rPr>
      <w:rFonts w:ascii="Arial" w:hAnsi="Arial" w:cs="Arial"/>
      <w:position w:val="0"/>
      <w:sz w:val="24"/>
      <w:szCs w:val="24"/>
      <w:vertAlign w:val="baseline"/>
    </w:rPr>
  </w:style>
  <w:style w:type="character" w:customStyle="1" w:styleId="WWCharLFO4LVL1">
    <w:name w:val="WW_CharLFO4LVL1"/>
    <w:rPr>
      <w:rFonts w:ascii="Arial" w:hAnsi="Arial" w:cs="Arial"/>
      <w:position w:val="0"/>
      <w:sz w:val="22"/>
      <w:szCs w:val="22"/>
      <w:vertAlign w:val="baseline"/>
    </w:rPr>
  </w:style>
  <w:style w:type="character" w:customStyle="1" w:styleId="WWCharLFO4LVL2">
    <w:name w:val="WW_CharLFO4LVL2"/>
    <w:rPr>
      <w:rFonts w:ascii="Arial" w:hAnsi="Arial" w:cs="Arial"/>
      <w:position w:val="0"/>
      <w:sz w:val="24"/>
      <w:szCs w:val="24"/>
      <w:vertAlign w:val="baseline"/>
    </w:rPr>
  </w:style>
  <w:style w:type="character" w:customStyle="1" w:styleId="WWCharLFO4LVL3">
    <w:name w:val="WW_CharLFO4LVL3"/>
    <w:rPr>
      <w:rFonts w:ascii="Arial" w:hAnsi="Arial" w:cs="Arial"/>
      <w:position w:val="0"/>
      <w:sz w:val="24"/>
      <w:szCs w:val="24"/>
      <w:vertAlign w:val="baseline"/>
    </w:rPr>
  </w:style>
  <w:style w:type="character" w:customStyle="1" w:styleId="WWCharLFO4LVL4">
    <w:name w:val="WW_CharLFO4LVL4"/>
    <w:rPr>
      <w:rFonts w:ascii="Arial" w:hAnsi="Arial" w:cs="Arial"/>
      <w:position w:val="0"/>
      <w:sz w:val="24"/>
      <w:szCs w:val="24"/>
      <w:vertAlign w:val="baseline"/>
    </w:rPr>
  </w:style>
  <w:style w:type="character" w:customStyle="1" w:styleId="WWCharLFO4LVL5">
    <w:name w:val="WW_CharLFO4LVL5"/>
    <w:rPr>
      <w:rFonts w:ascii="Arial" w:hAnsi="Arial" w:cs="Arial"/>
      <w:position w:val="0"/>
      <w:sz w:val="24"/>
      <w:szCs w:val="24"/>
      <w:vertAlign w:val="baseline"/>
    </w:rPr>
  </w:style>
  <w:style w:type="character" w:customStyle="1" w:styleId="WWCharLFO4LVL6">
    <w:name w:val="WW_CharLFO4LVL6"/>
    <w:rPr>
      <w:rFonts w:ascii="Arial" w:hAnsi="Arial" w:cs="Arial"/>
      <w:position w:val="0"/>
      <w:sz w:val="24"/>
      <w:szCs w:val="24"/>
      <w:vertAlign w:val="baseline"/>
    </w:rPr>
  </w:style>
  <w:style w:type="character" w:customStyle="1" w:styleId="WWCharLFO4LVL7">
    <w:name w:val="WW_CharLFO4LVL7"/>
    <w:rPr>
      <w:rFonts w:ascii="Arial" w:hAnsi="Arial" w:cs="Arial"/>
      <w:position w:val="0"/>
      <w:sz w:val="24"/>
      <w:szCs w:val="24"/>
      <w:vertAlign w:val="baseline"/>
    </w:rPr>
  </w:style>
  <w:style w:type="character" w:customStyle="1" w:styleId="WWCharLFO4LVL8">
    <w:name w:val="WW_CharLFO4LVL8"/>
    <w:rPr>
      <w:rFonts w:ascii="Arial" w:hAnsi="Arial" w:cs="Arial"/>
      <w:position w:val="0"/>
      <w:sz w:val="24"/>
      <w:szCs w:val="24"/>
      <w:vertAlign w:val="baseline"/>
    </w:rPr>
  </w:style>
  <w:style w:type="character" w:customStyle="1" w:styleId="WWCharLFO4LVL9">
    <w:name w:val="WW_CharLFO4LVL9"/>
    <w:rPr>
      <w:rFonts w:ascii="Arial" w:hAnsi="Arial" w:cs="Arial"/>
      <w:position w:val="0"/>
      <w:sz w:val="24"/>
      <w:szCs w:val="24"/>
      <w:vertAlign w:val="baseline"/>
    </w:rPr>
  </w:style>
  <w:style w:type="character" w:customStyle="1" w:styleId="WWCharLFO5LVL1">
    <w:name w:val="WW_CharLFO5LVL1"/>
    <w:rPr>
      <w:rFonts w:ascii="Arial" w:hAnsi="Arial" w:cs="Arial"/>
      <w:position w:val="0"/>
      <w:sz w:val="22"/>
      <w:szCs w:val="22"/>
      <w:vertAlign w:val="baseline"/>
    </w:rPr>
  </w:style>
  <w:style w:type="character" w:customStyle="1" w:styleId="WWCharLFO5LVL2">
    <w:name w:val="WW_CharLFO5LVL2"/>
    <w:rPr>
      <w:rFonts w:ascii="Arial" w:hAnsi="Arial" w:cs="Arial"/>
      <w:position w:val="0"/>
      <w:sz w:val="24"/>
      <w:szCs w:val="24"/>
      <w:vertAlign w:val="baseline"/>
    </w:rPr>
  </w:style>
  <w:style w:type="character" w:customStyle="1" w:styleId="WWCharLFO5LVL3">
    <w:name w:val="WW_CharLFO5LVL3"/>
    <w:rPr>
      <w:rFonts w:ascii="Arial" w:hAnsi="Arial" w:cs="Arial"/>
      <w:position w:val="0"/>
      <w:sz w:val="24"/>
      <w:szCs w:val="24"/>
      <w:vertAlign w:val="baseline"/>
    </w:rPr>
  </w:style>
  <w:style w:type="character" w:customStyle="1" w:styleId="WWCharLFO5LVL4">
    <w:name w:val="WW_CharLFO5LVL4"/>
    <w:rPr>
      <w:rFonts w:ascii="Arial" w:hAnsi="Arial" w:cs="Arial"/>
      <w:position w:val="0"/>
      <w:sz w:val="24"/>
      <w:szCs w:val="24"/>
      <w:vertAlign w:val="baseline"/>
    </w:rPr>
  </w:style>
  <w:style w:type="character" w:customStyle="1" w:styleId="WWCharLFO5LVL5">
    <w:name w:val="WW_CharLFO5LVL5"/>
    <w:rPr>
      <w:rFonts w:ascii="Arial" w:hAnsi="Arial" w:cs="Arial"/>
      <w:position w:val="0"/>
      <w:sz w:val="24"/>
      <w:szCs w:val="24"/>
      <w:vertAlign w:val="baseline"/>
    </w:rPr>
  </w:style>
  <w:style w:type="character" w:customStyle="1" w:styleId="WWCharLFO5LVL6">
    <w:name w:val="WW_CharLFO5LVL6"/>
    <w:rPr>
      <w:rFonts w:ascii="Arial" w:hAnsi="Arial" w:cs="Arial"/>
      <w:position w:val="0"/>
      <w:sz w:val="24"/>
      <w:szCs w:val="24"/>
      <w:vertAlign w:val="baseline"/>
    </w:rPr>
  </w:style>
  <w:style w:type="character" w:customStyle="1" w:styleId="WWCharLFO5LVL7">
    <w:name w:val="WW_CharLFO5LVL7"/>
    <w:rPr>
      <w:rFonts w:ascii="Arial" w:hAnsi="Arial" w:cs="Arial"/>
      <w:position w:val="0"/>
      <w:sz w:val="24"/>
      <w:szCs w:val="24"/>
      <w:vertAlign w:val="baseline"/>
    </w:rPr>
  </w:style>
  <w:style w:type="character" w:customStyle="1" w:styleId="WWCharLFO5LVL8">
    <w:name w:val="WW_CharLFO5LVL8"/>
    <w:rPr>
      <w:rFonts w:ascii="Arial" w:hAnsi="Arial" w:cs="Arial"/>
      <w:position w:val="0"/>
      <w:sz w:val="24"/>
      <w:szCs w:val="24"/>
      <w:vertAlign w:val="baseline"/>
    </w:rPr>
  </w:style>
  <w:style w:type="character" w:customStyle="1" w:styleId="WWCharLFO5LVL9">
    <w:name w:val="WW_CharLFO5LVL9"/>
    <w:rPr>
      <w:rFonts w:ascii="Arial" w:hAnsi="Arial" w:cs="Arial"/>
      <w:position w:val="0"/>
      <w:sz w:val="24"/>
      <w:szCs w:val="24"/>
      <w:vertAlign w:val="baseline"/>
    </w:rPr>
  </w:style>
  <w:style w:type="character" w:customStyle="1" w:styleId="WWCharLFO6LVL1">
    <w:name w:val="WW_CharLFO6LVL1"/>
    <w:rPr>
      <w:rFonts w:ascii="Arial" w:hAnsi="Arial" w:cs="Arial"/>
      <w:position w:val="0"/>
      <w:sz w:val="22"/>
      <w:szCs w:val="22"/>
      <w:vertAlign w:val="baseline"/>
      <w:lang w:val="en-US"/>
    </w:rPr>
  </w:style>
  <w:style w:type="character" w:customStyle="1" w:styleId="WWCharLFO6LVL2">
    <w:name w:val="WW_CharLFO6LVL2"/>
    <w:rPr>
      <w:rFonts w:ascii="Arial" w:hAnsi="Arial" w:cs="Arial"/>
      <w:position w:val="0"/>
      <w:sz w:val="24"/>
      <w:szCs w:val="24"/>
      <w:vertAlign w:val="baseline"/>
    </w:rPr>
  </w:style>
  <w:style w:type="character" w:customStyle="1" w:styleId="WWCharLFO6LVL3">
    <w:name w:val="WW_CharLFO6LVL3"/>
    <w:rPr>
      <w:rFonts w:ascii="Arial" w:hAnsi="Arial" w:cs="Arial"/>
      <w:position w:val="0"/>
      <w:sz w:val="24"/>
      <w:szCs w:val="24"/>
      <w:vertAlign w:val="baseline"/>
    </w:rPr>
  </w:style>
  <w:style w:type="character" w:customStyle="1" w:styleId="WWCharLFO6LVL4">
    <w:name w:val="WW_CharLFO6LVL4"/>
    <w:rPr>
      <w:rFonts w:ascii="Arial" w:hAnsi="Arial" w:cs="Arial"/>
      <w:position w:val="0"/>
      <w:sz w:val="24"/>
      <w:szCs w:val="24"/>
      <w:vertAlign w:val="baseline"/>
    </w:rPr>
  </w:style>
  <w:style w:type="character" w:customStyle="1" w:styleId="WWCharLFO6LVL5">
    <w:name w:val="WW_CharLFO6LVL5"/>
    <w:rPr>
      <w:rFonts w:ascii="Arial" w:hAnsi="Arial" w:cs="Arial"/>
      <w:position w:val="0"/>
      <w:sz w:val="24"/>
      <w:szCs w:val="24"/>
      <w:vertAlign w:val="baseline"/>
    </w:rPr>
  </w:style>
  <w:style w:type="character" w:customStyle="1" w:styleId="WWCharLFO6LVL6">
    <w:name w:val="WW_CharLFO6LVL6"/>
    <w:rPr>
      <w:rFonts w:ascii="Arial" w:hAnsi="Arial" w:cs="Arial"/>
      <w:position w:val="0"/>
      <w:sz w:val="24"/>
      <w:szCs w:val="24"/>
      <w:vertAlign w:val="baseline"/>
    </w:rPr>
  </w:style>
  <w:style w:type="character" w:customStyle="1" w:styleId="WWCharLFO6LVL7">
    <w:name w:val="WW_CharLFO6LVL7"/>
    <w:rPr>
      <w:rFonts w:ascii="Arial" w:hAnsi="Arial" w:cs="Arial"/>
      <w:position w:val="0"/>
      <w:sz w:val="24"/>
      <w:szCs w:val="24"/>
      <w:vertAlign w:val="baseline"/>
    </w:rPr>
  </w:style>
  <w:style w:type="character" w:customStyle="1" w:styleId="WWCharLFO6LVL8">
    <w:name w:val="WW_CharLFO6LVL8"/>
    <w:rPr>
      <w:rFonts w:ascii="Arial" w:hAnsi="Arial" w:cs="Arial"/>
      <w:position w:val="0"/>
      <w:sz w:val="24"/>
      <w:szCs w:val="24"/>
      <w:vertAlign w:val="baseline"/>
    </w:rPr>
  </w:style>
  <w:style w:type="character" w:customStyle="1" w:styleId="WWCharLFO6LVL9">
    <w:name w:val="WW_CharLFO6LVL9"/>
    <w:rPr>
      <w:rFonts w:ascii="Arial" w:hAnsi="Arial" w:cs="Arial"/>
      <w:position w:val="0"/>
      <w:sz w:val="24"/>
      <w:szCs w:val="24"/>
      <w:vertAlign w:val="baseline"/>
    </w:rPr>
  </w:style>
  <w:style w:type="character" w:customStyle="1" w:styleId="WWCharLFO7LVL1">
    <w:name w:val="WW_CharLFO7LVL1"/>
    <w:rPr>
      <w:rFonts w:ascii="Arial" w:hAnsi="Arial" w:cs="Arial"/>
      <w:position w:val="0"/>
      <w:sz w:val="22"/>
      <w:szCs w:val="22"/>
      <w:vertAlign w:val="baseline"/>
    </w:rPr>
  </w:style>
  <w:style w:type="character" w:customStyle="1" w:styleId="WWCharLFO7LVL2">
    <w:name w:val="WW_CharLFO7LVL2"/>
    <w:rPr>
      <w:rFonts w:ascii="Arial" w:hAnsi="Arial" w:cs="Arial"/>
      <w:position w:val="0"/>
      <w:sz w:val="24"/>
      <w:szCs w:val="24"/>
      <w:vertAlign w:val="baseline"/>
    </w:rPr>
  </w:style>
  <w:style w:type="character" w:customStyle="1" w:styleId="WWCharLFO7LVL3">
    <w:name w:val="WW_CharLFO7LVL3"/>
    <w:rPr>
      <w:rFonts w:ascii="Arial" w:hAnsi="Arial" w:cs="Arial"/>
      <w:position w:val="0"/>
      <w:sz w:val="24"/>
      <w:szCs w:val="24"/>
      <w:vertAlign w:val="baseline"/>
    </w:rPr>
  </w:style>
  <w:style w:type="character" w:customStyle="1" w:styleId="WWCharLFO7LVL4">
    <w:name w:val="WW_CharLFO7LVL4"/>
    <w:rPr>
      <w:rFonts w:ascii="Arial" w:hAnsi="Arial" w:cs="Arial"/>
      <w:position w:val="0"/>
      <w:sz w:val="24"/>
      <w:szCs w:val="24"/>
      <w:vertAlign w:val="baseline"/>
    </w:rPr>
  </w:style>
  <w:style w:type="character" w:customStyle="1" w:styleId="WWCharLFO7LVL5">
    <w:name w:val="WW_CharLFO7LVL5"/>
    <w:rPr>
      <w:rFonts w:ascii="Arial" w:hAnsi="Arial" w:cs="Arial"/>
      <w:position w:val="0"/>
      <w:sz w:val="24"/>
      <w:szCs w:val="24"/>
      <w:vertAlign w:val="baseline"/>
    </w:rPr>
  </w:style>
  <w:style w:type="character" w:customStyle="1" w:styleId="WWCharLFO7LVL6">
    <w:name w:val="WW_CharLFO7LVL6"/>
    <w:rPr>
      <w:rFonts w:ascii="Arial" w:hAnsi="Arial" w:cs="Arial"/>
      <w:position w:val="0"/>
      <w:sz w:val="24"/>
      <w:szCs w:val="24"/>
      <w:vertAlign w:val="baseline"/>
    </w:rPr>
  </w:style>
  <w:style w:type="character" w:customStyle="1" w:styleId="WWCharLFO7LVL7">
    <w:name w:val="WW_CharLFO7LVL7"/>
    <w:rPr>
      <w:rFonts w:ascii="Arial" w:hAnsi="Arial" w:cs="Arial"/>
      <w:position w:val="0"/>
      <w:sz w:val="24"/>
      <w:szCs w:val="24"/>
      <w:vertAlign w:val="baseline"/>
    </w:rPr>
  </w:style>
  <w:style w:type="character" w:customStyle="1" w:styleId="WWCharLFO7LVL8">
    <w:name w:val="WW_CharLFO7LVL8"/>
    <w:rPr>
      <w:rFonts w:ascii="Arial" w:hAnsi="Arial" w:cs="Arial"/>
      <w:position w:val="0"/>
      <w:sz w:val="24"/>
      <w:szCs w:val="24"/>
      <w:vertAlign w:val="baseline"/>
    </w:rPr>
  </w:style>
  <w:style w:type="character" w:customStyle="1" w:styleId="WWCharLFO7LVL9">
    <w:name w:val="WW_CharLFO7LVL9"/>
    <w:rPr>
      <w:rFonts w:ascii="Arial" w:hAnsi="Arial" w:cs="Arial"/>
      <w:position w:val="0"/>
      <w:sz w:val="24"/>
      <w:szCs w:val="24"/>
      <w:vertAlign w:val="baseline"/>
    </w:rPr>
  </w:style>
  <w:style w:type="character" w:customStyle="1" w:styleId="WWCharLFO9LVL1">
    <w:name w:val="WW_CharLFO9LVL1"/>
    <w:rPr>
      <w:rFonts w:ascii="Symbol" w:hAnsi="Symbol" w:cs="Symbol"/>
    </w:rPr>
  </w:style>
  <w:style w:type="character" w:customStyle="1" w:styleId="WWCharLFO9LVL2">
    <w:name w:val="WW_CharLFO9LVL2"/>
    <w:rPr>
      <w:rFonts w:ascii="Courier New" w:hAnsi="Courier New" w:cs="Courier New"/>
    </w:rPr>
  </w:style>
  <w:style w:type="character" w:customStyle="1" w:styleId="WWCharLFO9LVL3">
    <w:name w:val="WW_CharLFO9LVL3"/>
    <w:rPr>
      <w:rFonts w:ascii="Wingdings" w:hAnsi="Wingdings" w:cs="Wingdings"/>
    </w:rPr>
  </w:style>
  <w:style w:type="character" w:customStyle="1" w:styleId="WWCharLFO9LVL4">
    <w:name w:val="WW_CharLFO9LVL4"/>
    <w:rPr>
      <w:rFonts w:ascii="Symbol" w:hAnsi="Symbol" w:cs="Symbol"/>
    </w:rPr>
  </w:style>
  <w:style w:type="character" w:customStyle="1" w:styleId="WWCharLFO9LVL5">
    <w:name w:val="WW_CharLFO9LVL5"/>
    <w:rPr>
      <w:rFonts w:ascii="Courier New" w:hAnsi="Courier New" w:cs="Courier New"/>
    </w:rPr>
  </w:style>
  <w:style w:type="character" w:customStyle="1" w:styleId="WWCharLFO9LVL6">
    <w:name w:val="WW_CharLFO9LVL6"/>
    <w:rPr>
      <w:rFonts w:ascii="Wingdings" w:hAnsi="Wingdings" w:cs="Wingdings"/>
    </w:rPr>
  </w:style>
  <w:style w:type="character" w:customStyle="1" w:styleId="WWCharLFO9LVL7">
    <w:name w:val="WW_CharLFO9LVL7"/>
    <w:rPr>
      <w:rFonts w:ascii="Symbol" w:hAnsi="Symbol" w:cs="Symbol"/>
    </w:rPr>
  </w:style>
  <w:style w:type="character" w:customStyle="1" w:styleId="WWCharLFO9LVL8">
    <w:name w:val="WW_CharLFO9LVL8"/>
    <w:rPr>
      <w:rFonts w:ascii="Courier New" w:hAnsi="Courier New" w:cs="Courier New"/>
    </w:rPr>
  </w:style>
  <w:style w:type="character" w:customStyle="1" w:styleId="WWCharLFO9LVL9">
    <w:name w:val="WW_CharLFO9LVL9"/>
    <w:rPr>
      <w:rFonts w:ascii="Wingdings" w:hAnsi="Wingdings" w:cs="Wingdings"/>
    </w:rPr>
  </w:style>
  <w:style w:type="character" w:customStyle="1" w:styleId="WWCharLFO10LVL1">
    <w:name w:val="WW_CharLFO10LVL1"/>
    <w:rPr>
      <w:rFonts w:ascii="Times New Roman" w:hAnsi="Times New Roman"/>
      <w:position w:val="0"/>
      <w:sz w:val="24"/>
      <w:vertAlign w:val="baseline"/>
    </w:rPr>
  </w:style>
  <w:style w:type="character" w:customStyle="1" w:styleId="WWCharLFO10LVL2">
    <w:name w:val="WW_CharLFO10LVL2"/>
    <w:rPr>
      <w:rFonts w:ascii="Times New Roman" w:hAnsi="Times New Roman"/>
      <w:position w:val="0"/>
      <w:sz w:val="24"/>
      <w:vertAlign w:val="baseline"/>
    </w:rPr>
  </w:style>
  <w:style w:type="character" w:customStyle="1" w:styleId="WWCharLFO10LVL3">
    <w:name w:val="WW_CharLFO10LVL3"/>
    <w:rPr>
      <w:rFonts w:ascii="Times New Roman" w:hAnsi="Times New Roman"/>
      <w:position w:val="0"/>
      <w:sz w:val="24"/>
      <w:vertAlign w:val="baseline"/>
    </w:rPr>
  </w:style>
  <w:style w:type="character" w:customStyle="1" w:styleId="WWCharLFO10LVL4">
    <w:name w:val="WW_CharLFO10LVL4"/>
    <w:rPr>
      <w:rFonts w:ascii="Times New Roman" w:hAnsi="Times New Roman"/>
      <w:position w:val="0"/>
      <w:sz w:val="24"/>
      <w:vertAlign w:val="baseline"/>
    </w:rPr>
  </w:style>
  <w:style w:type="character" w:customStyle="1" w:styleId="WWCharLFO10LVL5">
    <w:name w:val="WW_CharLFO10LVL5"/>
    <w:rPr>
      <w:rFonts w:ascii="Times New Roman" w:hAnsi="Times New Roman"/>
      <w:position w:val="0"/>
      <w:sz w:val="24"/>
      <w:vertAlign w:val="baseline"/>
    </w:rPr>
  </w:style>
  <w:style w:type="character" w:customStyle="1" w:styleId="WWCharLFO10LVL6">
    <w:name w:val="WW_CharLFO10LVL6"/>
    <w:rPr>
      <w:rFonts w:ascii="Times New Roman" w:hAnsi="Times New Roman"/>
      <w:position w:val="0"/>
      <w:sz w:val="24"/>
      <w:vertAlign w:val="baseline"/>
    </w:rPr>
  </w:style>
  <w:style w:type="character" w:customStyle="1" w:styleId="WWCharLFO10LVL7">
    <w:name w:val="WW_CharLFO10LVL7"/>
    <w:rPr>
      <w:rFonts w:ascii="Times New Roman" w:hAnsi="Times New Roman"/>
      <w:position w:val="0"/>
      <w:sz w:val="24"/>
      <w:vertAlign w:val="baseline"/>
    </w:rPr>
  </w:style>
  <w:style w:type="character" w:customStyle="1" w:styleId="WWCharLFO10LVL8">
    <w:name w:val="WW_CharLFO10LVL8"/>
    <w:rPr>
      <w:rFonts w:ascii="Times New Roman" w:hAnsi="Times New Roman"/>
      <w:position w:val="0"/>
      <w:sz w:val="24"/>
      <w:vertAlign w:val="baseline"/>
    </w:rPr>
  </w:style>
  <w:style w:type="character" w:customStyle="1" w:styleId="WWCharLFO10LVL9">
    <w:name w:val="WW_CharLFO10LVL9"/>
    <w:rPr>
      <w:rFonts w:ascii="Times New Roman" w:hAnsi="Times New Roman"/>
      <w:position w:val="0"/>
      <w:sz w:val="24"/>
      <w:vertAlign w:val="baseline"/>
    </w:rPr>
  </w:style>
  <w:style w:type="character" w:customStyle="1" w:styleId="WWCharLFO12LVL1">
    <w:name w:val="WW_CharLFO12LVL1"/>
    <w:rPr>
      <w:rFonts w:ascii="Symbol" w:hAnsi="Symbol" w:cs="Symbol"/>
    </w:rPr>
  </w:style>
  <w:style w:type="character" w:customStyle="1" w:styleId="WWCharLFO12LVL2">
    <w:name w:val="WW_CharLFO12LVL2"/>
    <w:rPr>
      <w:rFonts w:ascii="Courier New" w:hAnsi="Courier New" w:cs="Courier New"/>
    </w:rPr>
  </w:style>
  <w:style w:type="character" w:customStyle="1" w:styleId="WWCharLFO12LVL3">
    <w:name w:val="WW_CharLFO12LVL3"/>
    <w:rPr>
      <w:rFonts w:ascii="Wingdings" w:hAnsi="Wingdings" w:cs="Wingdings"/>
    </w:rPr>
  </w:style>
  <w:style w:type="character" w:customStyle="1" w:styleId="WWCharLFO12LVL4">
    <w:name w:val="WW_CharLFO12LVL4"/>
    <w:rPr>
      <w:rFonts w:ascii="Symbol" w:hAnsi="Symbol" w:cs="Symbol"/>
    </w:rPr>
  </w:style>
  <w:style w:type="character" w:customStyle="1" w:styleId="WWCharLFO12LVL5">
    <w:name w:val="WW_CharLFO12LVL5"/>
    <w:rPr>
      <w:rFonts w:ascii="Courier New" w:hAnsi="Courier New" w:cs="Courier New"/>
    </w:rPr>
  </w:style>
  <w:style w:type="character" w:customStyle="1" w:styleId="WWCharLFO12LVL6">
    <w:name w:val="WW_CharLFO12LVL6"/>
    <w:rPr>
      <w:rFonts w:ascii="Wingdings" w:hAnsi="Wingdings" w:cs="Wingdings"/>
    </w:rPr>
  </w:style>
  <w:style w:type="character" w:customStyle="1" w:styleId="WWCharLFO12LVL7">
    <w:name w:val="WW_CharLFO12LVL7"/>
    <w:rPr>
      <w:rFonts w:ascii="Symbol" w:hAnsi="Symbol" w:cs="Symbol"/>
    </w:rPr>
  </w:style>
  <w:style w:type="character" w:customStyle="1" w:styleId="WWCharLFO12LVL8">
    <w:name w:val="WW_CharLFO12LVL8"/>
    <w:rPr>
      <w:rFonts w:ascii="Courier New" w:hAnsi="Courier New" w:cs="Courier New"/>
    </w:rPr>
  </w:style>
  <w:style w:type="character" w:customStyle="1" w:styleId="WWCharLFO12LVL9">
    <w:name w:val="WW_CharLFO12LVL9"/>
    <w:rPr>
      <w:rFonts w:ascii="Wingdings" w:hAnsi="Wingdings" w:cs="Wingdings"/>
    </w:rPr>
  </w:style>
  <w:style w:type="character" w:customStyle="1" w:styleId="WWCharLFO15LVL1">
    <w:name w:val="WW_CharLFO15LVL1"/>
    <w:rPr>
      <w:position w:val="0"/>
      <w:sz w:val="24"/>
      <w:vertAlign w:val="baseline"/>
    </w:rPr>
  </w:style>
  <w:style w:type="character" w:customStyle="1" w:styleId="WWCharLFO15LVL2">
    <w:name w:val="WW_CharLFO15LVL2"/>
    <w:rPr>
      <w:position w:val="0"/>
      <w:sz w:val="24"/>
      <w:vertAlign w:val="baseline"/>
    </w:rPr>
  </w:style>
  <w:style w:type="character" w:customStyle="1" w:styleId="WWCharLFO15LVL3">
    <w:name w:val="WW_CharLFO15LVL3"/>
    <w:rPr>
      <w:position w:val="0"/>
      <w:sz w:val="24"/>
      <w:vertAlign w:val="baseline"/>
    </w:rPr>
  </w:style>
  <w:style w:type="character" w:customStyle="1" w:styleId="WWCharLFO15LVL4">
    <w:name w:val="WW_CharLFO15LVL4"/>
    <w:rPr>
      <w:position w:val="0"/>
      <w:sz w:val="24"/>
      <w:vertAlign w:val="baseline"/>
    </w:rPr>
  </w:style>
  <w:style w:type="character" w:customStyle="1" w:styleId="WWCharLFO15LVL5">
    <w:name w:val="WW_CharLFO15LVL5"/>
    <w:rPr>
      <w:position w:val="0"/>
      <w:sz w:val="24"/>
      <w:vertAlign w:val="baseline"/>
    </w:rPr>
  </w:style>
  <w:style w:type="character" w:customStyle="1" w:styleId="WWCharLFO15LVL6">
    <w:name w:val="WW_CharLFO15LVL6"/>
    <w:rPr>
      <w:position w:val="0"/>
      <w:sz w:val="24"/>
      <w:vertAlign w:val="baseline"/>
    </w:rPr>
  </w:style>
  <w:style w:type="character" w:customStyle="1" w:styleId="WWCharLFO15LVL7">
    <w:name w:val="WW_CharLFO15LVL7"/>
    <w:rPr>
      <w:position w:val="0"/>
      <w:sz w:val="24"/>
      <w:vertAlign w:val="baseline"/>
    </w:rPr>
  </w:style>
  <w:style w:type="character" w:customStyle="1" w:styleId="WWCharLFO15LVL8">
    <w:name w:val="WW_CharLFO15LVL8"/>
    <w:rPr>
      <w:position w:val="0"/>
      <w:sz w:val="24"/>
      <w:vertAlign w:val="baseline"/>
    </w:rPr>
  </w:style>
  <w:style w:type="character" w:customStyle="1" w:styleId="WWCharLFO15LVL9">
    <w:name w:val="WW_CharLFO15LVL9"/>
    <w:rPr>
      <w:position w:val="0"/>
      <w:sz w:val="24"/>
      <w:vertAlign w:val="baseline"/>
    </w:rPr>
  </w:style>
  <w:style w:type="character" w:customStyle="1" w:styleId="WWCharLFO16LVL1">
    <w:name w:val="WW_CharLFO16LVL1"/>
    <w:rPr>
      <w:rFonts w:ascii="Symbol" w:hAnsi="Symbol" w:cs="Symbol"/>
    </w:rPr>
  </w:style>
  <w:style w:type="character" w:customStyle="1" w:styleId="WWCharLFO16LVL2">
    <w:name w:val="WW_CharLFO16LVL2"/>
    <w:rPr>
      <w:rFonts w:ascii="Courier New" w:hAnsi="Courier New" w:cs="Courier New"/>
    </w:rPr>
  </w:style>
  <w:style w:type="character" w:customStyle="1" w:styleId="WWCharLFO16LVL3">
    <w:name w:val="WW_CharLFO16LVL3"/>
    <w:rPr>
      <w:rFonts w:ascii="Wingdings" w:hAnsi="Wingdings" w:cs="Wingdings"/>
    </w:rPr>
  </w:style>
  <w:style w:type="character" w:customStyle="1" w:styleId="WWCharLFO16LVL4">
    <w:name w:val="WW_CharLFO16LVL4"/>
    <w:rPr>
      <w:rFonts w:ascii="Symbol" w:hAnsi="Symbol" w:cs="Symbol"/>
    </w:rPr>
  </w:style>
  <w:style w:type="character" w:customStyle="1" w:styleId="WWCharLFO16LVL5">
    <w:name w:val="WW_CharLFO16LVL5"/>
    <w:rPr>
      <w:rFonts w:ascii="Courier New" w:hAnsi="Courier New" w:cs="Courier New"/>
    </w:rPr>
  </w:style>
  <w:style w:type="character" w:customStyle="1" w:styleId="WWCharLFO16LVL6">
    <w:name w:val="WW_CharLFO16LVL6"/>
    <w:rPr>
      <w:rFonts w:ascii="Wingdings" w:hAnsi="Wingdings" w:cs="Wingdings"/>
    </w:rPr>
  </w:style>
  <w:style w:type="character" w:customStyle="1" w:styleId="WWCharLFO16LVL7">
    <w:name w:val="WW_CharLFO16LVL7"/>
    <w:rPr>
      <w:rFonts w:ascii="Symbol" w:hAnsi="Symbol" w:cs="Symbol"/>
    </w:rPr>
  </w:style>
  <w:style w:type="character" w:customStyle="1" w:styleId="WWCharLFO16LVL8">
    <w:name w:val="WW_CharLFO16LVL8"/>
    <w:rPr>
      <w:rFonts w:ascii="Courier New" w:hAnsi="Courier New" w:cs="Courier New"/>
    </w:rPr>
  </w:style>
  <w:style w:type="character" w:customStyle="1" w:styleId="WWCharLFO16LVL9">
    <w:name w:val="WW_CharLFO16LVL9"/>
    <w:rPr>
      <w:rFonts w:ascii="Wingdings" w:hAnsi="Wingdings" w:cs="Wingdings"/>
    </w:rPr>
  </w:style>
  <w:style w:type="character" w:customStyle="1" w:styleId="WWCharLFO19LVL1">
    <w:name w:val="WW_CharLFO19LVL1"/>
    <w:rPr>
      <w:rFonts w:ascii="Symbol" w:hAnsi="Symbol" w:cs="Symbol"/>
    </w:rPr>
  </w:style>
  <w:style w:type="character" w:customStyle="1" w:styleId="WWCharLFO19LVL2">
    <w:name w:val="WW_CharLFO19LVL2"/>
    <w:rPr>
      <w:rFonts w:ascii="Courier New" w:hAnsi="Courier New" w:cs="Courier New"/>
    </w:rPr>
  </w:style>
  <w:style w:type="character" w:customStyle="1" w:styleId="WWCharLFO19LVL3">
    <w:name w:val="WW_CharLFO19LVL3"/>
    <w:rPr>
      <w:rFonts w:ascii="Wingdings" w:hAnsi="Wingdings" w:cs="Wingdings"/>
    </w:rPr>
  </w:style>
  <w:style w:type="character" w:customStyle="1" w:styleId="WWCharLFO19LVL4">
    <w:name w:val="WW_CharLFO19LVL4"/>
    <w:rPr>
      <w:rFonts w:ascii="Symbol" w:hAnsi="Symbol" w:cs="Symbol"/>
    </w:rPr>
  </w:style>
  <w:style w:type="character" w:customStyle="1" w:styleId="WWCharLFO19LVL5">
    <w:name w:val="WW_CharLFO19LVL5"/>
    <w:rPr>
      <w:rFonts w:ascii="Courier New" w:hAnsi="Courier New" w:cs="Courier New"/>
    </w:rPr>
  </w:style>
  <w:style w:type="character" w:customStyle="1" w:styleId="WWCharLFO19LVL6">
    <w:name w:val="WW_CharLFO19LVL6"/>
    <w:rPr>
      <w:rFonts w:ascii="Wingdings" w:hAnsi="Wingdings" w:cs="Wingdings"/>
    </w:rPr>
  </w:style>
  <w:style w:type="character" w:customStyle="1" w:styleId="WWCharLFO19LVL7">
    <w:name w:val="WW_CharLFO19LVL7"/>
    <w:rPr>
      <w:rFonts w:ascii="Symbol" w:hAnsi="Symbol" w:cs="Symbol"/>
    </w:rPr>
  </w:style>
  <w:style w:type="character" w:customStyle="1" w:styleId="WWCharLFO19LVL8">
    <w:name w:val="WW_CharLFO19LVL8"/>
    <w:rPr>
      <w:rFonts w:ascii="Courier New" w:hAnsi="Courier New" w:cs="Courier New"/>
    </w:rPr>
  </w:style>
  <w:style w:type="character" w:customStyle="1" w:styleId="WWCharLFO19LVL9">
    <w:name w:val="WW_CharLFO19LVL9"/>
    <w:rPr>
      <w:rFonts w:ascii="Wingdings" w:hAnsi="Wingdings" w:cs="Wingdings"/>
    </w:rPr>
  </w:style>
  <w:style w:type="character" w:customStyle="1" w:styleId="WWCharLFO20LVL1">
    <w:name w:val="WW_CharLFO20LVL1"/>
    <w:rPr>
      <w:rFonts w:ascii="Symbol" w:hAnsi="Symbol" w:cs="Symbol"/>
    </w:rPr>
  </w:style>
  <w:style w:type="character" w:customStyle="1" w:styleId="WWCharLFO20LVL2">
    <w:name w:val="WW_CharLFO20LVL2"/>
    <w:rPr>
      <w:rFonts w:ascii="Courier New" w:hAnsi="Courier New" w:cs="Courier New"/>
    </w:rPr>
  </w:style>
  <w:style w:type="character" w:customStyle="1" w:styleId="WWCharLFO20LVL3">
    <w:name w:val="WW_CharLFO20LVL3"/>
    <w:rPr>
      <w:rFonts w:ascii="Wingdings" w:hAnsi="Wingdings" w:cs="Wingdings"/>
    </w:rPr>
  </w:style>
  <w:style w:type="character" w:customStyle="1" w:styleId="WWCharLFO20LVL4">
    <w:name w:val="WW_CharLFO20LVL4"/>
    <w:rPr>
      <w:rFonts w:ascii="Symbol" w:hAnsi="Symbol" w:cs="Symbol"/>
    </w:rPr>
  </w:style>
  <w:style w:type="character" w:customStyle="1" w:styleId="WWCharLFO20LVL5">
    <w:name w:val="WW_CharLFO20LVL5"/>
    <w:rPr>
      <w:rFonts w:ascii="Courier New" w:hAnsi="Courier New" w:cs="Courier New"/>
    </w:rPr>
  </w:style>
  <w:style w:type="character" w:customStyle="1" w:styleId="WWCharLFO20LVL6">
    <w:name w:val="WW_CharLFO20LVL6"/>
    <w:rPr>
      <w:rFonts w:ascii="Wingdings" w:hAnsi="Wingdings" w:cs="Wingdings"/>
    </w:rPr>
  </w:style>
  <w:style w:type="character" w:customStyle="1" w:styleId="WWCharLFO20LVL7">
    <w:name w:val="WW_CharLFO20LVL7"/>
    <w:rPr>
      <w:rFonts w:ascii="Symbol" w:hAnsi="Symbol" w:cs="Symbol"/>
    </w:rPr>
  </w:style>
  <w:style w:type="character" w:customStyle="1" w:styleId="WWCharLFO20LVL8">
    <w:name w:val="WW_CharLFO20LVL8"/>
    <w:rPr>
      <w:rFonts w:ascii="Courier New" w:hAnsi="Courier New" w:cs="Courier New"/>
    </w:rPr>
  </w:style>
  <w:style w:type="character" w:customStyle="1" w:styleId="WWCharLFO20LVL9">
    <w:name w:val="WW_CharLFO20LVL9"/>
    <w:rPr>
      <w:rFonts w:ascii="Wingdings" w:hAnsi="Wingdings" w:cs="Wingdings"/>
    </w:rPr>
  </w:style>
  <w:style w:type="character" w:customStyle="1" w:styleId="WWCharLFO21LVL1">
    <w:name w:val="WW_CharLFO21LVL1"/>
    <w:rPr>
      <w:rFonts w:ascii="Symbol" w:hAnsi="Symbol"/>
    </w:rPr>
  </w:style>
  <w:style w:type="character" w:customStyle="1" w:styleId="WWCharLFO21LVL2">
    <w:name w:val="WW_CharLFO21LVL2"/>
    <w:rPr>
      <w:rFonts w:ascii="Courier New" w:hAnsi="Courier New" w:cs="Courier New"/>
    </w:rPr>
  </w:style>
  <w:style w:type="character" w:customStyle="1" w:styleId="WWCharLFO21LVL3">
    <w:name w:val="WW_CharLFO21LVL3"/>
    <w:rPr>
      <w:rFonts w:ascii="Wingdings" w:hAnsi="Wingdings"/>
    </w:rPr>
  </w:style>
  <w:style w:type="character" w:customStyle="1" w:styleId="WWCharLFO21LVL4">
    <w:name w:val="WW_CharLFO21LVL4"/>
    <w:rPr>
      <w:rFonts w:ascii="Symbol" w:hAnsi="Symbol"/>
    </w:rPr>
  </w:style>
  <w:style w:type="character" w:customStyle="1" w:styleId="WWCharLFO21LVL5">
    <w:name w:val="WW_CharLFO21LVL5"/>
    <w:rPr>
      <w:rFonts w:ascii="Courier New" w:hAnsi="Courier New" w:cs="Courier New"/>
    </w:rPr>
  </w:style>
  <w:style w:type="character" w:customStyle="1" w:styleId="WWCharLFO21LVL6">
    <w:name w:val="WW_CharLFO21LVL6"/>
    <w:rPr>
      <w:rFonts w:ascii="Wingdings" w:hAnsi="Wingdings"/>
    </w:rPr>
  </w:style>
  <w:style w:type="character" w:customStyle="1" w:styleId="WWCharLFO21LVL7">
    <w:name w:val="WW_CharLFO21LVL7"/>
    <w:rPr>
      <w:rFonts w:ascii="Symbol" w:hAnsi="Symbol"/>
    </w:rPr>
  </w:style>
  <w:style w:type="character" w:customStyle="1" w:styleId="WWCharLFO21LVL8">
    <w:name w:val="WW_CharLFO21LVL8"/>
    <w:rPr>
      <w:rFonts w:ascii="Courier New" w:hAnsi="Courier New" w:cs="Courier New"/>
    </w:rPr>
  </w:style>
  <w:style w:type="character" w:customStyle="1" w:styleId="WWCharLFO21LVL9">
    <w:name w:val="WW_CharLFO21LVL9"/>
    <w:rPr>
      <w:rFonts w:ascii="Wingdings" w:hAnsi="Wingdings"/>
    </w:rPr>
  </w:style>
  <w:style w:type="character" w:customStyle="1" w:styleId="WWCharLFO22LVL1">
    <w:name w:val="WW_CharLFO22LVL1"/>
    <w:rPr>
      <w:rFonts w:ascii="Symbol" w:hAnsi="Symbol"/>
    </w:rPr>
  </w:style>
  <w:style w:type="character" w:customStyle="1" w:styleId="WWCharLFO22LVL2">
    <w:name w:val="WW_CharLFO22LVL2"/>
    <w:rPr>
      <w:rFonts w:ascii="Courier New" w:hAnsi="Courier New" w:cs="Courier New"/>
    </w:rPr>
  </w:style>
  <w:style w:type="character" w:customStyle="1" w:styleId="WWCharLFO22LVL3">
    <w:name w:val="WW_CharLFO22LVL3"/>
    <w:rPr>
      <w:rFonts w:ascii="Wingdings" w:hAnsi="Wingdings"/>
    </w:rPr>
  </w:style>
  <w:style w:type="character" w:customStyle="1" w:styleId="WWCharLFO22LVL4">
    <w:name w:val="WW_CharLFO22LVL4"/>
    <w:rPr>
      <w:rFonts w:ascii="Symbol" w:hAnsi="Symbol"/>
    </w:rPr>
  </w:style>
  <w:style w:type="character" w:customStyle="1" w:styleId="WWCharLFO22LVL5">
    <w:name w:val="WW_CharLFO22LVL5"/>
    <w:rPr>
      <w:rFonts w:ascii="Courier New" w:hAnsi="Courier New" w:cs="Courier New"/>
    </w:rPr>
  </w:style>
  <w:style w:type="character" w:customStyle="1" w:styleId="WWCharLFO22LVL6">
    <w:name w:val="WW_CharLFO22LVL6"/>
    <w:rPr>
      <w:rFonts w:ascii="Wingdings" w:hAnsi="Wingdings"/>
    </w:rPr>
  </w:style>
  <w:style w:type="character" w:customStyle="1" w:styleId="WWCharLFO22LVL7">
    <w:name w:val="WW_CharLFO22LVL7"/>
    <w:rPr>
      <w:rFonts w:ascii="Symbol" w:hAnsi="Symbol"/>
    </w:rPr>
  </w:style>
  <w:style w:type="character" w:customStyle="1" w:styleId="WWCharLFO22LVL8">
    <w:name w:val="WW_CharLFO22LVL8"/>
    <w:rPr>
      <w:rFonts w:ascii="Courier New" w:hAnsi="Courier New" w:cs="Courier New"/>
    </w:rPr>
  </w:style>
  <w:style w:type="character" w:customStyle="1" w:styleId="WWCharLFO22LVL9">
    <w:name w:val="WW_CharLFO22LVL9"/>
    <w:rPr>
      <w:rFonts w:ascii="Wingdings" w:hAnsi="Wingdings"/>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rPr>
      <w:sz w:val="32"/>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pPr>
      <w:spacing w:before="280" w:after="280"/>
    </w:pPr>
  </w:style>
  <w:style w:type="paragraph" w:customStyle="1" w:styleId="Body">
    <w:name w:val="Body"/>
    <w:pPr>
      <w:shd w:val="clear" w:color="auto" w:fill="FFFFFF"/>
      <w:suppressAutoHyphens/>
      <w:spacing w:line="100" w:lineRule="atLeast"/>
      <w:textAlignment w:val="baseline"/>
    </w:pPr>
    <w:rPr>
      <w:rFonts w:eastAsia="Arial Unicode MS" w:cs="Arial Unicode MS"/>
      <w:color w:val="000000"/>
      <w:kern w:val="1"/>
      <w:sz w:val="24"/>
      <w:szCs w:val="24"/>
      <w:lang w:eastAsia="hi-IN" w:bidi="hi-IN"/>
    </w:rPr>
  </w:style>
  <w:style w:type="paragraph" w:styleId="ListParagraph">
    <w:name w:val="List Paragraph"/>
    <w:qFormat/>
    <w:pPr>
      <w:shd w:val="clear" w:color="auto" w:fill="FFFFFF"/>
      <w:suppressAutoHyphens/>
      <w:spacing w:after="200" w:line="276" w:lineRule="auto"/>
      <w:ind w:left="720"/>
      <w:textAlignment w:val="baseline"/>
    </w:pPr>
    <w:rPr>
      <w:rFonts w:ascii="Calibri" w:eastAsia="Calibri" w:hAnsi="Calibri" w:cs="Calibri"/>
      <w:color w:val="000000"/>
      <w:kern w:val="1"/>
      <w:sz w:val="22"/>
      <w:szCs w:val="22"/>
      <w:lang w:eastAsia="hi-IN" w:bidi="hi-IN"/>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NoSpacing">
    <w:name w:val="No Spacing"/>
    <w:basedOn w:val="Normal"/>
    <w:qFormat/>
    <w:pPr>
      <w:ind w:left="540" w:hanging="180"/>
    </w:pPr>
    <w:rPr>
      <w:rFonts w:eastAsia="Calibri" w:cs="Calibri"/>
      <w:szCs w:val="28"/>
    </w:rPr>
  </w:style>
  <w:style w:type="paragraph" w:styleId="Title">
    <w:name w:val="Title"/>
    <w:basedOn w:val="Normal"/>
    <w:next w:val="Subtitle"/>
    <w:qFormat/>
    <w:pPr>
      <w:jc w:val="center"/>
    </w:pPr>
    <w:rPr>
      <w:b/>
      <w:bCs/>
      <w:sz w:val="32"/>
    </w:rPr>
  </w:style>
  <w:style w:type="paragraph" w:styleId="Subtitle">
    <w:name w:val="Subtitle"/>
    <w:basedOn w:val="Heading"/>
    <w:next w:val="BodyText"/>
    <w:qFormat/>
    <w:pPr>
      <w:jc w:val="center"/>
    </w:pPr>
    <w:rPr>
      <w:i/>
      <w:iCs/>
    </w:rPr>
  </w:style>
  <w:style w:type="paragraph" w:customStyle="1" w:styleId="Standard">
    <w:name w:val="Standard"/>
    <w:pPr>
      <w:widowControl w:val="0"/>
      <w:suppressAutoHyphens/>
      <w:spacing w:line="100" w:lineRule="atLeast"/>
      <w:textAlignment w:val="baseline"/>
    </w:pPr>
    <w:rPr>
      <w:rFonts w:ascii="Liberation Serif" w:eastAsia="SimSun" w:hAnsi="Liberation Serif" w:cs="Mangal"/>
      <w:kern w:val="1"/>
      <w:sz w:val="24"/>
      <w:szCs w:val="24"/>
      <w:lang w:eastAsia="hi-IN" w:bidi="hi-IN"/>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numbering" w:customStyle="1" w:styleId="ImportedStyle1">
    <w:name w:val="Imported Style 1"/>
    <w:rsid w:val="00285D3E"/>
    <w:pPr>
      <w:numPr>
        <w:numId w:val="8"/>
      </w:numPr>
    </w:pPr>
  </w:style>
  <w:style w:type="paragraph" w:styleId="BalloonText">
    <w:name w:val="Balloon Text"/>
    <w:basedOn w:val="Normal"/>
    <w:link w:val="BalloonTextChar"/>
    <w:uiPriority w:val="99"/>
    <w:semiHidden/>
    <w:unhideWhenUsed/>
    <w:rsid w:val="00924CAC"/>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24CAC"/>
    <w:rPr>
      <w:rFonts w:ascii="Tahoma" w:eastAsia="Arial Unicode MS"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2701</Words>
  <Characters>15396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Sons of Norway District 5 Board Meeting Minutes- April 6, 2013</vt:lpstr>
    </vt:vector>
  </TitlesOfParts>
  <Company/>
  <LinksUpToDate>false</LinksUpToDate>
  <CharactersWithSpaces>18061</CharactersWithSpaces>
  <SharedDoc>false</SharedDoc>
  <HLinks>
    <vt:vector size="6" baseType="variant">
      <vt:variant>
        <vt:i4>1900606</vt:i4>
      </vt:variant>
      <vt:variant>
        <vt:i4>0</vt:i4>
      </vt:variant>
      <vt:variant>
        <vt:i4>0</vt:i4>
      </vt:variant>
      <vt:variant>
        <vt:i4>5</vt:i4>
      </vt:variant>
      <vt:variant>
        <vt:lpwstr>mailto:bonniejuul@gmail.com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Sons of Norway District 5 Board Meeting Minutes- April 6, 2013</dc:title>
  <dc:creator>Darlene Arneson</dc:creator>
  <cp:lastModifiedBy>Darlene Arneson</cp:lastModifiedBy>
  <cp:revision>25</cp:revision>
  <cp:lastPrinted>2016-06-08T23:50:00Z</cp:lastPrinted>
  <dcterms:created xsi:type="dcterms:W3CDTF">2016-06-24T17:33:00Z</dcterms:created>
  <dcterms:modified xsi:type="dcterms:W3CDTF">2016-06-28T12:36:00Z</dcterms:modified>
</cp:coreProperties>
</file>